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FFA3277" w14:textId="77777777" w:rsidR="00684E6C" w:rsidRPr="00FC2CD3" w:rsidRDefault="00684E6C" w:rsidP="00FC2CD3">
      <w:pPr>
        <w:tabs>
          <w:tab w:val="left" w:pos="6660"/>
        </w:tabs>
        <w:adjustRightInd w:val="0"/>
        <w:snapToGrid w:val="0"/>
        <w:spacing w:line="360" w:lineRule="auto"/>
        <w:jc w:val="center"/>
        <w:rPr>
          <w:bCs/>
          <w:szCs w:val="21"/>
        </w:rPr>
      </w:pPr>
    </w:p>
    <w:p w14:paraId="0C6EAC57" w14:textId="77777777" w:rsidR="00684E6C" w:rsidRPr="00FC2CD3" w:rsidRDefault="00684E6C" w:rsidP="00FC2CD3">
      <w:pPr>
        <w:adjustRightInd w:val="0"/>
        <w:snapToGrid w:val="0"/>
        <w:spacing w:line="360" w:lineRule="auto"/>
        <w:jc w:val="left"/>
        <w:rPr>
          <w:b/>
          <w:szCs w:val="21"/>
        </w:rPr>
      </w:pPr>
    </w:p>
    <w:p w14:paraId="0CD6466C" w14:textId="77777777" w:rsidR="00684E6C" w:rsidRPr="00FC2CD3" w:rsidRDefault="00684E6C" w:rsidP="00FC2CD3">
      <w:pPr>
        <w:adjustRightInd w:val="0"/>
        <w:snapToGrid w:val="0"/>
        <w:spacing w:line="360" w:lineRule="auto"/>
        <w:jc w:val="center"/>
        <w:rPr>
          <w:b/>
          <w:szCs w:val="21"/>
        </w:rPr>
      </w:pPr>
    </w:p>
    <w:p w14:paraId="13585549" w14:textId="77777777" w:rsidR="00684E6C" w:rsidRPr="00FC2CD3" w:rsidRDefault="00684E6C" w:rsidP="00FC2CD3">
      <w:pPr>
        <w:adjustRightInd w:val="0"/>
        <w:snapToGrid w:val="0"/>
        <w:spacing w:line="360" w:lineRule="auto"/>
        <w:jc w:val="center"/>
        <w:rPr>
          <w:b/>
          <w:szCs w:val="21"/>
        </w:rPr>
      </w:pPr>
    </w:p>
    <w:p w14:paraId="3ECC7FE7" w14:textId="77777777" w:rsidR="00684E6C" w:rsidRPr="00FC2CD3" w:rsidRDefault="00684E6C" w:rsidP="00FC2CD3">
      <w:pPr>
        <w:adjustRightInd w:val="0"/>
        <w:snapToGrid w:val="0"/>
        <w:spacing w:line="360" w:lineRule="auto"/>
        <w:rPr>
          <w:b/>
          <w:szCs w:val="21"/>
        </w:rPr>
      </w:pPr>
    </w:p>
    <w:p w14:paraId="4653851A" w14:textId="77777777" w:rsidR="00684E6C" w:rsidRPr="00FC2CD3" w:rsidRDefault="00684E6C" w:rsidP="00FC2CD3">
      <w:pPr>
        <w:adjustRightInd w:val="0"/>
        <w:snapToGrid w:val="0"/>
        <w:spacing w:line="360" w:lineRule="auto"/>
        <w:jc w:val="center"/>
        <w:rPr>
          <w:b/>
          <w:szCs w:val="21"/>
        </w:rPr>
      </w:pPr>
    </w:p>
    <w:p w14:paraId="0D261B87" w14:textId="77777777" w:rsidR="004F5052" w:rsidRPr="004F5052" w:rsidRDefault="0046453A" w:rsidP="00FC2CD3">
      <w:pPr>
        <w:adjustRightInd w:val="0"/>
        <w:snapToGrid w:val="0"/>
        <w:spacing w:line="360" w:lineRule="auto"/>
        <w:jc w:val="center"/>
        <w:rPr>
          <w:b/>
          <w:sz w:val="36"/>
          <w:szCs w:val="36"/>
        </w:rPr>
      </w:pPr>
      <w:bookmarkStart w:id="0" w:name="_Toc123112222"/>
      <w:bookmarkStart w:id="1" w:name="_Toc123112261"/>
      <w:bookmarkStart w:id="2" w:name="_Toc123701381"/>
      <w:bookmarkStart w:id="3" w:name="_Toc139991724"/>
      <w:bookmarkStart w:id="4" w:name="_Toc139992299"/>
      <w:r>
        <w:rPr>
          <w:rFonts w:hint="eastAsia"/>
          <w:b/>
          <w:sz w:val="36"/>
          <w:szCs w:val="36"/>
        </w:rPr>
        <w:t>南方互联网</w:t>
      </w:r>
      <w:r>
        <w:rPr>
          <w:rFonts w:hint="eastAsia"/>
          <w:b/>
          <w:sz w:val="36"/>
          <w:szCs w:val="36"/>
        </w:rPr>
        <w:t>+</w:t>
      </w:r>
      <w:r w:rsidR="004F5052" w:rsidRPr="004F5052">
        <w:rPr>
          <w:rFonts w:hint="eastAsia"/>
          <w:b/>
          <w:sz w:val="36"/>
          <w:szCs w:val="36"/>
        </w:rPr>
        <w:t>灵活配置</w:t>
      </w:r>
      <w:r w:rsidR="00684E6C" w:rsidRPr="004F5052">
        <w:rPr>
          <w:rFonts w:hint="eastAsia"/>
          <w:b/>
          <w:sz w:val="36"/>
          <w:szCs w:val="36"/>
        </w:rPr>
        <w:t>混合型</w:t>
      </w:r>
      <w:r w:rsidR="00684E6C" w:rsidRPr="004F5052">
        <w:rPr>
          <w:b/>
          <w:sz w:val="36"/>
          <w:szCs w:val="36"/>
        </w:rPr>
        <w:t>证券投资基金</w:t>
      </w:r>
      <w:bookmarkStart w:id="5" w:name="_Toc123112223"/>
      <w:bookmarkStart w:id="6" w:name="_Toc123112262"/>
      <w:bookmarkStart w:id="7" w:name="_Toc123701382"/>
      <w:bookmarkStart w:id="8" w:name="_Toc139991725"/>
      <w:bookmarkStart w:id="9" w:name="_Toc139992300"/>
      <w:bookmarkEnd w:id="0"/>
      <w:bookmarkEnd w:id="1"/>
      <w:bookmarkEnd w:id="2"/>
      <w:bookmarkEnd w:id="3"/>
      <w:bookmarkEnd w:id="4"/>
    </w:p>
    <w:p w14:paraId="09FABECC" w14:textId="77777777" w:rsidR="00684E6C" w:rsidRPr="004F5052" w:rsidRDefault="00684E6C" w:rsidP="00FC2CD3">
      <w:pPr>
        <w:adjustRightInd w:val="0"/>
        <w:snapToGrid w:val="0"/>
        <w:spacing w:line="360" w:lineRule="auto"/>
        <w:jc w:val="center"/>
        <w:rPr>
          <w:b/>
          <w:sz w:val="36"/>
          <w:szCs w:val="36"/>
        </w:rPr>
      </w:pPr>
      <w:r w:rsidRPr="004F5052">
        <w:rPr>
          <w:b/>
          <w:sz w:val="36"/>
          <w:szCs w:val="36"/>
        </w:rPr>
        <w:t>基金合同</w:t>
      </w:r>
      <w:bookmarkEnd w:id="5"/>
      <w:bookmarkEnd w:id="6"/>
      <w:bookmarkEnd w:id="7"/>
      <w:bookmarkEnd w:id="8"/>
      <w:bookmarkEnd w:id="9"/>
    </w:p>
    <w:p w14:paraId="737646C9" w14:textId="77777777" w:rsidR="00684E6C" w:rsidRPr="00FC2CD3" w:rsidRDefault="00684E6C" w:rsidP="00FC2CD3">
      <w:pPr>
        <w:adjustRightInd w:val="0"/>
        <w:snapToGrid w:val="0"/>
        <w:spacing w:line="360" w:lineRule="auto"/>
        <w:jc w:val="center"/>
        <w:rPr>
          <w:b/>
          <w:szCs w:val="21"/>
        </w:rPr>
      </w:pPr>
    </w:p>
    <w:p w14:paraId="1B869372" w14:textId="77777777" w:rsidR="00684E6C" w:rsidRPr="00FC2CD3" w:rsidRDefault="00684E6C" w:rsidP="00FC2CD3">
      <w:pPr>
        <w:adjustRightInd w:val="0"/>
        <w:snapToGrid w:val="0"/>
        <w:spacing w:line="360" w:lineRule="auto"/>
        <w:jc w:val="center"/>
        <w:rPr>
          <w:b/>
          <w:szCs w:val="21"/>
        </w:rPr>
      </w:pPr>
    </w:p>
    <w:p w14:paraId="14D32ACC" w14:textId="77777777" w:rsidR="00684E6C" w:rsidRPr="00FC2CD3" w:rsidRDefault="00684E6C" w:rsidP="00FC2CD3">
      <w:pPr>
        <w:adjustRightInd w:val="0"/>
        <w:snapToGrid w:val="0"/>
        <w:spacing w:line="360" w:lineRule="auto"/>
        <w:jc w:val="center"/>
        <w:rPr>
          <w:b/>
          <w:szCs w:val="21"/>
        </w:rPr>
      </w:pPr>
    </w:p>
    <w:p w14:paraId="041D984C" w14:textId="77777777" w:rsidR="00684E6C" w:rsidRPr="00FC2CD3" w:rsidRDefault="00684E6C" w:rsidP="00FC2CD3">
      <w:pPr>
        <w:adjustRightInd w:val="0"/>
        <w:snapToGrid w:val="0"/>
        <w:spacing w:line="360" w:lineRule="auto"/>
        <w:jc w:val="center"/>
        <w:rPr>
          <w:b/>
          <w:szCs w:val="21"/>
        </w:rPr>
      </w:pPr>
    </w:p>
    <w:p w14:paraId="7E685A52" w14:textId="77777777" w:rsidR="00684E6C" w:rsidRPr="00FC2CD3" w:rsidRDefault="00684E6C" w:rsidP="00FC2CD3">
      <w:pPr>
        <w:adjustRightInd w:val="0"/>
        <w:snapToGrid w:val="0"/>
        <w:spacing w:line="360" w:lineRule="auto"/>
        <w:jc w:val="center"/>
        <w:rPr>
          <w:b/>
          <w:szCs w:val="21"/>
        </w:rPr>
      </w:pPr>
    </w:p>
    <w:p w14:paraId="045DFD45" w14:textId="77777777" w:rsidR="00684E6C" w:rsidRPr="00FC2CD3" w:rsidRDefault="00684E6C" w:rsidP="00FC2CD3">
      <w:pPr>
        <w:adjustRightInd w:val="0"/>
        <w:snapToGrid w:val="0"/>
        <w:spacing w:line="360" w:lineRule="auto"/>
        <w:rPr>
          <w:b/>
          <w:szCs w:val="21"/>
        </w:rPr>
      </w:pPr>
    </w:p>
    <w:p w14:paraId="24C9EEC0" w14:textId="49CDB0CC" w:rsidR="00684E6C" w:rsidRPr="004F5052" w:rsidRDefault="00684E6C" w:rsidP="00FC2CD3">
      <w:pPr>
        <w:adjustRightInd w:val="0"/>
        <w:snapToGrid w:val="0"/>
        <w:spacing w:line="360" w:lineRule="auto"/>
        <w:jc w:val="center"/>
        <w:rPr>
          <w:b/>
          <w:sz w:val="30"/>
          <w:szCs w:val="30"/>
        </w:rPr>
      </w:pPr>
      <w:bookmarkStart w:id="10" w:name="_Toc139992301"/>
      <w:bookmarkStart w:id="11" w:name="_Toc139991726"/>
      <w:bookmarkStart w:id="12" w:name="_Toc123701383"/>
      <w:bookmarkStart w:id="13" w:name="_Toc123112263"/>
      <w:bookmarkStart w:id="14" w:name="_Toc123112224"/>
      <w:r w:rsidRPr="004F5052">
        <w:rPr>
          <w:b/>
          <w:sz w:val="30"/>
          <w:szCs w:val="30"/>
        </w:rPr>
        <w:t>基金管理人：</w:t>
      </w:r>
      <w:bookmarkEnd w:id="10"/>
      <w:bookmarkEnd w:id="11"/>
      <w:bookmarkEnd w:id="12"/>
      <w:bookmarkEnd w:id="13"/>
      <w:bookmarkEnd w:id="14"/>
      <w:r w:rsidR="00927525">
        <w:rPr>
          <w:rFonts w:hint="eastAsia"/>
          <w:b/>
          <w:sz w:val="30"/>
          <w:szCs w:val="30"/>
        </w:rPr>
        <w:t>南方基金管理股份有限公司</w:t>
      </w:r>
    </w:p>
    <w:p w14:paraId="71D8F571" w14:textId="77777777" w:rsidR="00684E6C" w:rsidRPr="004F5052" w:rsidRDefault="00684E6C" w:rsidP="00FC2CD3">
      <w:pPr>
        <w:adjustRightInd w:val="0"/>
        <w:snapToGrid w:val="0"/>
        <w:spacing w:line="360" w:lineRule="auto"/>
        <w:jc w:val="center"/>
        <w:rPr>
          <w:b/>
          <w:sz w:val="30"/>
          <w:szCs w:val="30"/>
        </w:rPr>
      </w:pPr>
      <w:bookmarkStart w:id="15" w:name="_Toc123112225"/>
      <w:bookmarkStart w:id="16" w:name="_Toc123112264"/>
      <w:bookmarkStart w:id="17" w:name="_Toc123701384"/>
      <w:bookmarkStart w:id="18" w:name="_Toc139991727"/>
      <w:bookmarkStart w:id="19" w:name="_Toc139992302"/>
      <w:r w:rsidRPr="004F5052">
        <w:rPr>
          <w:b/>
          <w:sz w:val="30"/>
          <w:szCs w:val="30"/>
        </w:rPr>
        <w:t>基金托管人：</w:t>
      </w:r>
      <w:bookmarkEnd w:id="15"/>
      <w:bookmarkEnd w:id="16"/>
      <w:bookmarkEnd w:id="17"/>
      <w:bookmarkEnd w:id="18"/>
      <w:bookmarkEnd w:id="19"/>
      <w:r w:rsidR="0046453A">
        <w:rPr>
          <w:rFonts w:hint="eastAsia"/>
          <w:b/>
          <w:sz w:val="30"/>
          <w:szCs w:val="30"/>
        </w:rPr>
        <w:t>中国建设</w:t>
      </w:r>
      <w:r w:rsidRPr="004F5052">
        <w:rPr>
          <w:rFonts w:hint="eastAsia"/>
          <w:b/>
          <w:sz w:val="30"/>
          <w:szCs w:val="30"/>
        </w:rPr>
        <w:t>银行股份有限公司</w:t>
      </w:r>
    </w:p>
    <w:p w14:paraId="2B4CEB02" w14:textId="491D62F0" w:rsidR="00684E6C" w:rsidRDefault="00684E6C" w:rsidP="00FC2CD3">
      <w:pPr>
        <w:adjustRightInd w:val="0"/>
        <w:snapToGrid w:val="0"/>
        <w:spacing w:line="360" w:lineRule="auto"/>
        <w:jc w:val="center"/>
        <w:rPr>
          <w:bCs/>
          <w:szCs w:val="21"/>
        </w:rPr>
      </w:pPr>
    </w:p>
    <w:p w14:paraId="07697093" w14:textId="262A82FD" w:rsidR="00DF5763" w:rsidRDefault="00DF5763" w:rsidP="00FC2CD3">
      <w:pPr>
        <w:adjustRightInd w:val="0"/>
        <w:snapToGrid w:val="0"/>
        <w:spacing w:line="360" w:lineRule="auto"/>
        <w:jc w:val="center"/>
        <w:rPr>
          <w:bCs/>
          <w:szCs w:val="21"/>
        </w:rPr>
      </w:pPr>
    </w:p>
    <w:p w14:paraId="47EFF547" w14:textId="5F3EB8F6" w:rsidR="00DF5763" w:rsidRDefault="00DF5763" w:rsidP="00FC2CD3">
      <w:pPr>
        <w:adjustRightInd w:val="0"/>
        <w:snapToGrid w:val="0"/>
        <w:spacing w:line="360" w:lineRule="auto"/>
        <w:jc w:val="center"/>
        <w:rPr>
          <w:bCs/>
          <w:szCs w:val="21"/>
        </w:rPr>
      </w:pPr>
    </w:p>
    <w:p w14:paraId="044A9282" w14:textId="670D6530" w:rsidR="00DF5763" w:rsidRDefault="00DF5763" w:rsidP="00FC2CD3">
      <w:pPr>
        <w:adjustRightInd w:val="0"/>
        <w:snapToGrid w:val="0"/>
        <w:spacing w:line="360" w:lineRule="auto"/>
        <w:jc w:val="center"/>
        <w:rPr>
          <w:bCs/>
          <w:szCs w:val="21"/>
        </w:rPr>
      </w:pPr>
    </w:p>
    <w:p w14:paraId="07EFC832" w14:textId="4C5D4EC7" w:rsidR="00DF5763" w:rsidRDefault="00DF5763" w:rsidP="00FC2CD3">
      <w:pPr>
        <w:adjustRightInd w:val="0"/>
        <w:snapToGrid w:val="0"/>
        <w:spacing w:line="360" w:lineRule="auto"/>
        <w:jc w:val="center"/>
        <w:rPr>
          <w:bCs/>
          <w:szCs w:val="21"/>
        </w:rPr>
      </w:pPr>
    </w:p>
    <w:p w14:paraId="32A409B3" w14:textId="6E8B7757" w:rsidR="00DF5763" w:rsidRDefault="00DF5763" w:rsidP="00FC2CD3">
      <w:pPr>
        <w:adjustRightInd w:val="0"/>
        <w:snapToGrid w:val="0"/>
        <w:spacing w:line="360" w:lineRule="auto"/>
        <w:jc w:val="center"/>
        <w:rPr>
          <w:bCs/>
          <w:szCs w:val="21"/>
        </w:rPr>
      </w:pPr>
    </w:p>
    <w:p w14:paraId="776E2C14" w14:textId="77777777" w:rsidR="00DF5763" w:rsidRPr="00FC2CD3" w:rsidRDefault="00DF5763" w:rsidP="00FC2CD3">
      <w:pPr>
        <w:adjustRightInd w:val="0"/>
        <w:snapToGrid w:val="0"/>
        <w:spacing w:line="360" w:lineRule="auto"/>
        <w:jc w:val="center"/>
        <w:rPr>
          <w:bCs/>
          <w:szCs w:val="21"/>
        </w:rPr>
      </w:pPr>
    </w:p>
    <w:p w14:paraId="4283377B" w14:textId="2C97B489" w:rsidR="00DF5763" w:rsidRPr="00843268" w:rsidRDefault="00DF5763" w:rsidP="00DF5763">
      <w:pPr>
        <w:jc w:val="center"/>
        <w:rPr>
          <w:b/>
          <w:sz w:val="32"/>
        </w:rPr>
      </w:pPr>
      <w:bookmarkStart w:id="20" w:name="_Toc123112227"/>
      <w:bookmarkStart w:id="21" w:name="_Toc123112266"/>
      <w:bookmarkStart w:id="22" w:name="_Toc123701386"/>
      <w:bookmarkStart w:id="23" w:name="_Toc139991729"/>
      <w:r>
        <w:rPr>
          <w:bCs/>
          <w:sz w:val="28"/>
        </w:rPr>
        <w:t>20</w:t>
      </w:r>
      <w:r w:rsidR="005E3F17">
        <w:rPr>
          <w:bCs/>
          <w:sz w:val="28"/>
        </w:rPr>
        <w:t>20</w:t>
      </w:r>
      <w:r>
        <w:rPr>
          <w:bCs/>
          <w:sz w:val="28"/>
        </w:rPr>
        <w:t>年</w:t>
      </w:r>
      <w:r w:rsidR="005E3F17">
        <w:rPr>
          <w:bCs/>
          <w:sz w:val="28"/>
        </w:rPr>
        <w:t>10</w:t>
      </w:r>
      <w:r>
        <w:rPr>
          <w:bCs/>
          <w:sz w:val="28"/>
        </w:rPr>
        <w:t>月</w:t>
      </w:r>
    </w:p>
    <w:p w14:paraId="3EF44E9D" w14:textId="77777777" w:rsidR="00DF5763" w:rsidRPr="00E10A63" w:rsidRDefault="00DF5763" w:rsidP="00DF5763">
      <w:pPr>
        <w:jc w:val="center"/>
        <w:rPr>
          <w:bCs/>
          <w:sz w:val="28"/>
        </w:rPr>
        <w:sectPr w:rsidR="00DF5763" w:rsidRPr="00E10A63" w:rsidSect="004A60DE">
          <w:headerReference w:type="default" r:id="rId8"/>
          <w:footerReference w:type="default" r:id="rId9"/>
          <w:footerReference w:type="first" r:id="rId10"/>
          <w:pgSz w:w="11906" w:h="16838"/>
          <w:pgMar w:top="1440" w:right="1800" w:bottom="1440" w:left="1800" w:header="851" w:footer="992" w:gutter="0"/>
          <w:pgNumType w:start="1"/>
          <w:cols w:space="720"/>
          <w:docGrid w:type="lines" w:linePitch="312"/>
        </w:sectPr>
      </w:pPr>
    </w:p>
    <w:p w14:paraId="635C3091" w14:textId="77777777" w:rsidR="00684E6C" w:rsidRPr="00FC2CD3" w:rsidRDefault="00684E6C" w:rsidP="00FC2CD3">
      <w:pPr>
        <w:adjustRightInd w:val="0"/>
        <w:snapToGrid w:val="0"/>
        <w:spacing w:line="360" w:lineRule="auto"/>
        <w:jc w:val="center"/>
        <w:rPr>
          <w:bCs/>
          <w:szCs w:val="21"/>
        </w:rPr>
      </w:pPr>
      <w:r w:rsidRPr="00FC2CD3">
        <w:rPr>
          <w:b/>
          <w:bCs/>
          <w:szCs w:val="21"/>
        </w:rPr>
        <w:lastRenderedPageBreak/>
        <w:t>目录</w:t>
      </w:r>
      <w:bookmarkEnd w:id="20"/>
      <w:bookmarkEnd w:id="21"/>
      <w:bookmarkEnd w:id="22"/>
      <w:bookmarkEnd w:id="23"/>
    </w:p>
    <w:p w14:paraId="62C00723" w14:textId="35A056C1" w:rsidR="00BC6073" w:rsidRPr="008226E7" w:rsidRDefault="00D04E09" w:rsidP="00664371">
      <w:pPr>
        <w:pStyle w:val="10"/>
        <w:adjustRightInd w:val="0"/>
        <w:snapToGrid w:val="0"/>
        <w:rPr>
          <w:rFonts w:ascii="Calibri" w:hAnsi="Calibri"/>
          <w:noProof/>
          <w:szCs w:val="22"/>
        </w:rPr>
      </w:pPr>
      <w:r w:rsidRPr="00FC2CD3">
        <w:rPr>
          <w:bCs/>
          <w:szCs w:val="21"/>
        </w:rPr>
        <w:fldChar w:fldCharType="begin"/>
      </w:r>
      <w:r w:rsidR="00684E6C" w:rsidRPr="00FC2CD3">
        <w:rPr>
          <w:bCs/>
          <w:szCs w:val="21"/>
        </w:rPr>
        <w:instrText xml:space="preserve"> TOC \o "1-1" \h \z \u </w:instrText>
      </w:r>
      <w:r w:rsidRPr="00FC2CD3">
        <w:rPr>
          <w:bCs/>
          <w:szCs w:val="21"/>
        </w:rPr>
        <w:fldChar w:fldCharType="separate"/>
      </w:r>
      <w:hyperlink w:anchor="_Toc416687279" w:history="1">
        <w:r w:rsidR="00BC6073" w:rsidRPr="00857647">
          <w:rPr>
            <w:rStyle w:val="af1"/>
            <w:rFonts w:hint="eastAsia"/>
            <w:noProof/>
          </w:rPr>
          <w:t>第一部分前言</w:t>
        </w:r>
        <w:r w:rsidR="00BC6073">
          <w:rPr>
            <w:noProof/>
            <w:webHidden/>
          </w:rPr>
          <w:tab/>
        </w:r>
        <w:r>
          <w:rPr>
            <w:noProof/>
            <w:webHidden/>
          </w:rPr>
          <w:fldChar w:fldCharType="begin"/>
        </w:r>
        <w:r w:rsidR="00BC6073">
          <w:rPr>
            <w:noProof/>
            <w:webHidden/>
          </w:rPr>
          <w:instrText xml:space="preserve"> PAGEREF _Toc416687279 \h </w:instrText>
        </w:r>
        <w:r>
          <w:rPr>
            <w:noProof/>
            <w:webHidden/>
          </w:rPr>
        </w:r>
        <w:r>
          <w:rPr>
            <w:noProof/>
            <w:webHidden/>
          </w:rPr>
          <w:fldChar w:fldCharType="separate"/>
        </w:r>
        <w:r w:rsidR="00D355C3">
          <w:rPr>
            <w:noProof/>
            <w:webHidden/>
          </w:rPr>
          <w:t>2</w:t>
        </w:r>
        <w:r>
          <w:rPr>
            <w:noProof/>
            <w:webHidden/>
          </w:rPr>
          <w:fldChar w:fldCharType="end"/>
        </w:r>
      </w:hyperlink>
    </w:p>
    <w:p w14:paraId="7BDEB48F" w14:textId="2929CCA0" w:rsidR="00BC6073" w:rsidRPr="008226E7" w:rsidRDefault="00ED3C77" w:rsidP="00664371">
      <w:pPr>
        <w:pStyle w:val="10"/>
        <w:adjustRightInd w:val="0"/>
        <w:snapToGrid w:val="0"/>
        <w:rPr>
          <w:rFonts w:ascii="Calibri" w:hAnsi="Calibri"/>
          <w:noProof/>
          <w:szCs w:val="22"/>
        </w:rPr>
      </w:pPr>
      <w:hyperlink w:anchor="_Toc416687280" w:history="1">
        <w:r w:rsidR="00BC6073" w:rsidRPr="00857647">
          <w:rPr>
            <w:rStyle w:val="af1"/>
            <w:rFonts w:hint="eastAsia"/>
            <w:noProof/>
          </w:rPr>
          <w:t>第二部分释义</w:t>
        </w:r>
        <w:r w:rsidR="00BC6073">
          <w:rPr>
            <w:noProof/>
            <w:webHidden/>
          </w:rPr>
          <w:tab/>
        </w:r>
        <w:r w:rsidR="00D04E09">
          <w:rPr>
            <w:noProof/>
            <w:webHidden/>
          </w:rPr>
          <w:fldChar w:fldCharType="begin"/>
        </w:r>
        <w:r w:rsidR="00BC6073">
          <w:rPr>
            <w:noProof/>
            <w:webHidden/>
          </w:rPr>
          <w:instrText xml:space="preserve"> PAGEREF _Toc416687280 \h </w:instrText>
        </w:r>
        <w:r w:rsidR="00D04E09">
          <w:rPr>
            <w:noProof/>
            <w:webHidden/>
          </w:rPr>
        </w:r>
        <w:r w:rsidR="00D04E09">
          <w:rPr>
            <w:noProof/>
            <w:webHidden/>
          </w:rPr>
          <w:fldChar w:fldCharType="separate"/>
        </w:r>
        <w:r w:rsidR="00D355C3">
          <w:rPr>
            <w:noProof/>
            <w:webHidden/>
          </w:rPr>
          <w:t>4</w:t>
        </w:r>
        <w:r w:rsidR="00D04E09">
          <w:rPr>
            <w:noProof/>
            <w:webHidden/>
          </w:rPr>
          <w:fldChar w:fldCharType="end"/>
        </w:r>
      </w:hyperlink>
    </w:p>
    <w:p w14:paraId="29C1D2E7" w14:textId="2D32399C" w:rsidR="00BC6073" w:rsidRPr="008226E7" w:rsidRDefault="00ED3C77" w:rsidP="00664371">
      <w:pPr>
        <w:pStyle w:val="10"/>
        <w:adjustRightInd w:val="0"/>
        <w:snapToGrid w:val="0"/>
        <w:rPr>
          <w:rFonts w:ascii="Calibri" w:hAnsi="Calibri"/>
          <w:noProof/>
          <w:szCs w:val="22"/>
        </w:rPr>
      </w:pPr>
      <w:hyperlink w:anchor="_Toc416687281" w:history="1">
        <w:r w:rsidR="00BC6073" w:rsidRPr="00857647">
          <w:rPr>
            <w:rStyle w:val="af1"/>
            <w:rFonts w:hint="eastAsia"/>
            <w:noProof/>
          </w:rPr>
          <w:t>第三部分基金的基本情况</w:t>
        </w:r>
        <w:r w:rsidR="00BC6073">
          <w:rPr>
            <w:noProof/>
            <w:webHidden/>
          </w:rPr>
          <w:tab/>
        </w:r>
        <w:r w:rsidR="00D04E09">
          <w:rPr>
            <w:noProof/>
            <w:webHidden/>
          </w:rPr>
          <w:fldChar w:fldCharType="begin"/>
        </w:r>
        <w:r w:rsidR="00BC6073">
          <w:rPr>
            <w:noProof/>
            <w:webHidden/>
          </w:rPr>
          <w:instrText xml:space="preserve"> PAGEREF _Toc416687281 \h </w:instrText>
        </w:r>
        <w:r w:rsidR="00D04E09">
          <w:rPr>
            <w:noProof/>
            <w:webHidden/>
          </w:rPr>
        </w:r>
        <w:r w:rsidR="00D04E09">
          <w:rPr>
            <w:noProof/>
            <w:webHidden/>
          </w:rPr>
          <w:fldChar w:fldCharType="separate"/>
        </w:r>
        <w:r w:rsidR="00D355C3">
          <w:rPr>
            <w:noProof/>
            <w:webHidden/>
          </w:rPr>
          <w:t>8</w:t>
        </w:r>
        <w:r w:rsidR="00D04E09">
          <w:rPr>
            <w:noProof/>
            <w:webHidden/>
          </w:rPr>
          <w:fldChar w:fldCharType="end"/>
        </w:r>
      </w:hyperlink>
    </w:p>
    <w:p w14:paraId="0BC4B2A0" w14:textId="71FE18D0" w:rsidR="00BC6073" w:rsidRPr="008226E7" w:rsidRDefault="00ED3C77" w:rsidP="00664371">
      <w:pPr>
        <w:pStyle w:val="10"/>
        <w:adjustRightInd w:val="0"/>
        <w:snapToGrid w:val="0"/>
        <w:rPr>
          <w:rFonts w:ascii="Calibri" w:hAnsi="Calibri"/>
          <w:noProof/>
          <w:szCs w:val="22"/>
        </w:rPr>
      </w:pPr>
      <w:hyperlink w:anchor="_Toc416687282" w:history="1">
        <w:r w:rsidR="00BC6073" w:rsidRPr="00857647">
          <w:rPr>
            <w:rStyle w:val="af1"/>
            <w:rFonts w:hint="eastAsia"/>
            <w:noProof/>
          </w:rPr>
          <w:t>第四部分基金份额的发售</w:t>
        </w:r>
        <w:r w:rsidR="00BC6073">
          <w:rPr>
            <w:noProof/>
            <w:webHidden/>
          </w:rPr>
          <w:tab/>
        </w:r>
        <w:r w:rsidR="00D04E09">
          <w:rPr>
            <w:noProof/>
            <w:webHidden/>
          </w:rPr>
          <w:fldChar w:fldCharType="begin"/>
        </w:r>
        <w:r w:rsidR="00BC6073">
          <w:rPr>
            <w:noProof/>
            <w:webHidden/>
          </w:rPr>
          <w:instrText xml:space="preserve"> PAGEREF _Toc416687282 \h </w:instrText>
        </w:r>
        <w:r w:rsidR="00D04E09">
          <w:rPr>
            <w:noProof/>
            <w:webHidden/>
          </w:rPr>
        </w:r>
        <w:r w:rsidR="00D04E09">
          <w:rPr>
            <w:noProof/>
            <w:webHidden/>
          </w:rPr>
          <w:fldChar w:fldCharType="separate"/>
        </w:r>
        <w:r w:rsidR="00D355C3">
          <w:rPr>
            <w:noProof/>
            <w:webHidden/>
          </w:rPr>
          <w:t>9</w:t>
        </w:r>
        <w:r w:rsidR="00D04E09">
          <w:rPr>
            <w:noProof/>
            <w:webHidden/>
          </w:rPr>
          <w:fldChar w:fldCharType="end"/>
        </w:r>
      </w:hyperlink>
    </w:p>
    <w:p w14:paraId="14055B46" w14:textId="402C6561" w:rsidR="00BC6073" w:rsidRPr="008226E7" w:rsidRDefault="00ED3C77" w:rsidP="00664371">
      <w:pPr>
        <w:pStyle w:val="10"/>
        <w:adjustRightInd w:val="0"/>
        <w:snapToGrid w:val="0"/>
        <w:rPr>
          <w:rFonts w:ascii="Calibri" w:hAnsi="Calibri"/>
          <w:noProof/>
          <w:szCs w:val="22"/>
        </w:rPr>
      </w:pPr>
      <w:hyperlink w:anchor="_Toc416687283" w:history="1">
        <w:r w:rsidR="00BC6073" w:rsidRPr="00857647">
          <w:rPr>
            <w:rStyle w:val="af1"/>
            <w:rFonts w:hint="eastAsia"/>
            <w:noProof/>
          </w:rPr>
          <w:t>第五部分基金备案</w:t>
        </w:r>
        <w:r w:rsidR="00BC6073">
          <w:rPr>
            <w:noProof/>
            <w:webHidden/>
          </w:rPr>
          <w:tab/>
        </w:r>
        <w:r w:rsidR="00D04E09">
          <w:rPr>
            <w:noProof/>
            <w:webHidden/>
          </w:rPr>
          <w:fldChar w:fldCharType="begin"/>
        </w:r>
        <w:r w:rsidR="00BC6073">
          <w:rPr>
            <w:noProof/>
            <w:webHidden/>
          </w:rPr>
          <w:instrText xml:space="preserve"> PAGEREF _Toc416687283 \h </w:instrText>
        </w:r>
        <w:r w:rsidR="00D04E09">
          <w:rPr>
            <w:noProof/>
            <w:webHidden/>
          </w:rPr>
        </w:r>
        <w:r w:rsidR="00D04E09">
          <w:rPr>
            <w:noProof/>
            <w:webHidden/>
          </w:rPr>
          <w:fldChar w:fldCharType="separate"/>
        </w:r>
        <w:r w:rsidR="00D355C3">
          <w:rPr>
            <w:noProof/>
            <w:webHidden/>
          </w:rPr>
          <w:t>11</w:t>
        </w:r>
        <w:r w:rsidR="00D04E09">
          <w:rPr>
            <w:noProof/>
            <w:webHidden/>
          </w:rPr>
          <w:fldChar w:fldCharType="end"/>
        </w:r>
      </w:hyperlink>
    </w:p>
    <w:p w14:paraId="2C8B5A48" w14:textId="5307F64D" w:rsidR="00BC6073" w:rsidRPr="008226E7" w:rsidRDefault="00ED3C77" w:rsidP="00664371">
      <w:pPr>
        <w:pStyle w:val="10"/>
        <w:adjustRightInd w:val="0"/>
        <w:snapToGrid w:val="0"/>
        <w:rPr>
          <w:rFonts w:ascii="Calibri" w:hAnsi="Calibri"/>
          <w:noProof/>
          <w:szCs w:val="22"/>
        </w:rPr>
      </w:pPr>
      <w:hyperlink w:anchor="_Toc416687284" w:history="1">
        <w:r w:rsidR="00BC6073" w:rsidRPr="00857647">
          <w:rPr>
            <w:rStyle w:val="af1"/>
            <w:rFonts w:hint="eastAsia"/>
            <w:noProof/>
          </w:rPr>
          <w:t>第六部分基金份额的申购与赎回</w:t>
        </w:r>
        <w:r w:rsidR="00BC6073">
          <w:rPr>
            <w:noProof/>
            <w:webHidden/>
          </w:rPr>
          <w:tab/>
        </w:r>
        <w:r w:rsidR="00D04E09">
          <w:rPr>
            <w:noProof/>
            <w:webHidden/>
          </w:rPr>
          <w:fldChar w:fldCharType="begin"/>
        </w:r>
        <w:r w:rsidR="00BC6073">
          <w:rPr>
            <w:noProof/>
            <w:webHidden/>
          </w:rPr>
          <w:instrText xml:space="preserve"> PAGEREF _Toc416687284 \h </w:instrText>
        </w:r>
        <w:r w:rsidR="00D04E09">
          <w:rPr>
            <w:noProof/>
            <w:webHidden/>
          </w:rPr>
        </w:r>
        <w:r w:rsidR="00D04E09">
          <w:rPr>
            <w:noProof/>
            <w:webHidden/>
          </w:rPr>
          <w:fldChar w:fldCharType="separate"/>
        </w:r>
        <w:r w:rsidR="00D355C3">
          <w:rPr>
            <w:noProof/>
            <w:webHidden/>
          </w:rPr>
          <w:t>12</w:t>
        </w:r>
        <w:r w:rsidR="00D04E09">
          <w:rPr>
            <w:noProof/>
            <w:webHidden/>
          </w:rPr>
          <w:fldChar w:fldCharType="end"/>
        </w:r>
      </w:hyperlink>
    </w:p>
    <w:p w14:paraId="79134B6D" w14:textId="13AAE7F9" w:rsidR="00BC6073" w:rsidRPr="008226E7" w:rsidRDefault="00ED3C77" w:rsidP="00664371">
      <w:pPr>
        <w:pStyle w:val="10"/>
        <w:adjustRightInd w:val="0"/>
        <w:snapToGrid w:val="0"/>
        <w:rPr>
          <w:rFonts w:ascii="Calibri" w:hAnsi="Calibri"/>
          <w:noProof/>
          <w:szCs w:val="22"/>
        </w:rPr>
      </w:pPr>
      <w:hyperlink w:anchor="_Toc416687285" w:history="1">
        <w:r w:rsidR="00BC6073" w:rsidRPr="00857647">
          <w:rPr>
            <w:rStyle w:val="af1"/>
            <w:rFonts w:hint="eastAsia"/>
            <w:noProof/>
          </w:rPr>
          <w:t>第七部分基金合同当事人及权利义务</w:t>
        </w:r>
        <w:r w:rsidR="00BC6073">
          <w:rPr>
            <w:noProof/>
            <w:webHidden/>
          </w:rPr>
          <w:tab/>
        </w:r>
        <w:r w:rsidR="00D04E09">
          <w:rPr>
            <w:noProof/>
            <w:webHidden/>
          </w:rPr>
          <w:fldChar w:fldCharType="begin"/>
        </w:r>
        <w:r w:rsidR="00BC6073">
          <w:rPr>
            <w:noProof/>
            <w:webHidden/>
          </w:rPr>
          <w:instrText xml:space="preserve"> PAGEREF _Toc416687285 \h </w:instrText>
        </w:r>
        <w:r w:rsidR="00D04E09">
          <w:rPr>
            <w:noProof/>
            <w:webHidden/>
          </w:rPr>
        </w:r>
        <w:r w:rsidR="00D04E09">
          <w:rPr>
            <w:noProof/>
            <w:webHidden/>
          </w:rPr>
          <w:fldChar w:fldCharType="separate"/>
        </w:r>
        <w:r w:rsidR="00D355C3">
          <w:rPr>
            <w:noProof/>
            <w:webHidden/>
          </w:rPr>
          <w:t>19</w:t>
        </w:r>
        <w:r w:rsidR="00D04E09">
          <w:rPr>
            <w:noProof/>
            <w:webHidden/>
          </w:rPr>
          <w:fldChar w:fldCharType="end"/>
        </w:r>
      </w:hyperlink>
    </w:p>
    <w:p w14:paraId="74419B8A" w14:textId="35ABC926" w:rsidR="00BC6073" w:rsidRPr="008226E7" w:rsidRDefault="00ED3C77" w:rsidP="00664371">
      <w:pPr>
        <w:pStyle w:val="10"/>
        <w:adjustRightInd w:val="0"/>
        <w:snapToGrid w:val="0"/>
        <w:rPr>
          <w:rFonts w:ascii="Calibri" w:hAnsi="Calibri"/>
          <w:noProof/>
          <w:szCs w:val="22"/>
        </w:rPr>
      </w:pPr>
      <w:hyperlink w:anchor="_Toc416687286" w:history="1">
        <w:r w:rsidR="00BC6073" w:rsidRPr="00857647">
          <w:rPr>
            <w:rStyle w:val="af1"/>
            <w:rFonts w:hint="eastAsia"/>
            <w:noProof/>
          </w:rPr>
          <w:t>第八部分基金份额持有人大会</w:t>
        </w:r>
        <w:r w:rsidR="00BC6073">
          <w:rPr>
            <w:noProof/>
            <w:webHidden/>
          </w:rPr>
          <w:tab/>
        </w:r>
        <w:r w:rsidR="00D04E09">
          <w:rPr>
            <w:noProof/>
            <w:webHidden/>
          </w:rPr>
          <w:fldChar w:fldCharType="begin"/>
        </w:r>
        <w:r w:rsidR="00BC6073">
          <w:rPr>
            <w:noProof/>
            <w:webHidden/>
          </w:rPr>
          <w:instrText xml:space="preserve"> PAGEREF _Toc416687286 \h </w:instrText>
        </w:r>
        <w:r w:rsidR="00D04E09">
          <w:rPr>
            <w:noProof/>
            <w:webHidden/>
          </w:rPr>
        </w:r>
        <w:r w:rsidR="00D04E09">
          <w:rPr>
            <w:noProof/>
            <w:webHidden/>
          </w:rPr>
          <w:fldChar w:fldCharType="separate"/>
        </w:r>
        <w:r w:rsidR="00D355C3">
          <w:rPr>
            <w:noProof/>
            <w:webHidden/>
          </w:rPr>
          <w:t>25</w:t>
        </w:r>
        <w:r w:rsidR="00D04E09">
          <w:rPr>
            <w:noProof/>
            <w:webHidden/>
          </w:rPr>
          <w:fldChar w:fldCharType="end"/>
        </w:r>
      </w:hyperlink>
    </w:p>
    <w:p w14:paraId="13F90295" w14:textId="2F95686E" w:rsidR="00BC6073" w:rsidRPr="008226E7" w:rsidRDefault="00ED3C77" w:rsidP="00664371">
      <w:pPr>
        <w:pStyle w:val="10"/>
        <w:adjustRightInd w:val="0"/>
        <w:snapToGrid w:val="0"/>
        <w:rPr>
          <w:rFonts w:ascii="Calibri" w:hAnsi="Calibri"/>
          <w:noProof/>
          <w:szCs w:val="22"/>
        </w:rPr>
      </w:pPr>
      <w:hyperlink w:anchor="_Toc416687287" w:history="1">
        <w:r w:rsidR="00BC6073" w:rsidRPr="00857647">
          <w:rPr>
            <w:rStyle w:val="af1"/>
            <w:rFonts w:hint="eastAsia"/>
            <w:noProof/>
          </w:rPr>
          <w:t>第九部分基金管理人、基金托管人的更换条件和程序</w:t>
        </w:r>
        <w:r w:rsidR="00BC6073">
          <w:rPr>
            <w:noProof/>
            <w:webHidden/>
          </w:rPr>
          <w:tab/>
        </w:r>
        <w:r w:rsidR="00D04E09">
          <w:rPr>
            <w:noProof/>
            <w:webHidden/>
          </w:rPr>
          <w:fldChar w:fldCharType="begin"/>
        </w:r>
        <w:r w:rsidR="00BC6073">
          <w:rPr>
            <w:noProof/>
            <w:webHidden/>
          </w:rPr>
          <w:instrText xml:space="preserve"> PAGEREF _Toc416687287 \h </w:instrText>
        </w:r>
        <w:r w:rsidR="00D04E09">
          <w:rPr>
            <w:noProof/>
            <w:webHidden/>
          </w:rPr>
        </w:r>
        <w:r w:rsidR="00D04E09">
          <w:rPr>
            <w:noProof/>
            <w:webHidden/>
          </w:rPr>
          <w:fldChar w:fldCharType="separate"/>
        </w:r>
        <w:r w:rsidR="00D355C3">
          <w:rPr>
            <w:noProof/>
            <w:webHidden/>
          </w:rPr>
          <w:t>32</w:t>
        </w:r>
        <w:r w:rsidR="00D04E09">
          <w:rPr>
            <w:noProof/>
            <w:webHidden/>
          </w:rPr>
          <w:fldChar w:fldCharType="end"/>
        </w:r>
      </w:hyperlink>
    </w:p>
    <w:p w14:paraId="52E4D4EF" w14:textId="32E1C3C6" w:rsidR="00BC6073" w:rsidRPr="008226E7" w:rsidRDefault="00ED3C77" w:rsidP="00664371">
      <w:pPr>
        <w:pStyle w:val="10"/>
        <w:adjustRightInd w:val="0"/>
        <w:snapToGrid w:val="0"/>
        <w:rPr>
          <w:rFonts w:ascii="Calibri" w:hAnsi="Calibri"/>
          <w:noProof/>
          <w:szCs w:val="22"/>
        </w:rPr>
      </w:pPr>
      <w:hyperlink w:anchor="_Toc416687288" w:history="1">
        <w:r w:rsidR="00BC6073" w:rsidRPr="00857647">
          <w:rPr>
            <w:rStyle w:val="af1"/>
            <w:rFonts w:hint="eastAsia"/>
            <w:noProof/>
          </w:rPr>
          <w:t>第十部分基金的托管</w:t>
        </w:r>
        <w:r w:rsidR="00BC6073">
          <w:rPr>
            <w:noProof/>
            <w:webHidden/>
          </w:rPr>
          <w:tab/>
        </w:r>
        <w:r w:rsidR="00D04E09">
          <w:rPr>
            <w:noProof/>
            <w:webHidden/>
          </w:rPr>
          <w:fldChar w:fldCharType="begin"/>
        </w:r>
        <w:r w:rsidR="00BC6073">
          <w:rPr>
            <w:noProof/>
            <w:webHidden/>
          </w:rPr>
          <w:instrText xml:space="preserve"> PAGEREF _Toc416687288 \h </w:instrText>
        </w:r>
        <w:r w:rsidR="00D04E09">
          <w:rPr>
            <w:noProof/>
            <w:webHidden/>
          </w:rPr>
        </w:r>
        <w:r w:rsidR="00D04E09">
          <w:rPr>
            <w:noProof/>
            <w:webHidden/>
          </w:rPr>
          <w:fldChar w:fldCharType="separate"/>
        </w:r>
        <w:r w:rsidR="00D355C3">
          <w:rPr>
            <w:noProof/>
            <w:webHidden/>
          </w:rPr>
          <w:t>35</w:t>
        </w:r>
        <w:r w:rsidR="00D04E09">
          <w:rPr>
            <w:noProof/>
            <w:webHidden/>
          </w:rPr>
          <w:fldChar w:fldCharType="end"/>
        </w:r>
      </w:hyperlink>
    </w:p>
    <w:p w14:paraId="2FC9C79E" w14:textId="50576741" w:rsidR="00BC6073" w:rsidRPr="008226E7" w:rsidRDefault="00ED3C77" w:rsidP="00664371">
      <w:pPr>
        <w:pStyle w:val="10"/>
        <w:adjustRightInd w:val="0"/>
        <w:snapToGrid w:val="0"/>
        <w:rPr>
          <w:rFonts w:ascii="Calibri" w:hAnsi="Calibri"/>
          <w:noProof/>
          <w:szCs w:val="22"/>
        </w:rPr>
      </w:pPr>
      <w:hyperlink w:anchor="_Toc416687289" w:history="1">
        <w:r w:rsidR="00BC6073" w:rsidRPr="00857647">
          <w:rPr>
            <w:rStyle w:val="af1"/>
            <w:rFonts w:hint="eastAsia"/>
            <w:noProof/>
          </w:rPr>
          <w:t>第十一部分基金份额的登记</w:t>
        </w:r>
        <w:r w:rsidR="00BC6073">
          <w:rPr>
            <w:noProof/>
            <w:webHidden/>
          </w:rPr>
          <w:tab/>
        </w:r>
        <w:r w:rsidR="00D04E09">
          <w:rPr>
            <w:noProof/>
            <w:webHidden/>
          </w:rPr>
          <w:fldChar w:fldCharType="begin"/>
        </w:r>
        <w:r w:rsidR="00BC6073">
          <w:rPr>
            <w:noProof/>
            <w:webHidden/>
          </w:rPr>
          <w:instrText xml:space="preserve"> PAGEREF _Toc416687289 \h </w:instrText>
        </w:r>
        <w:r w:rsidR="00D04E09">
          <w:rPr>
            <w:noProof/>
            <w:webHidden/>
          </w:rPr>
        </w:r>
        <w:r w:rsidR="00D04E09">
          <w:rPr>
            <w:noProof/>
            <w:webHidden/>
          </w:rPr>
          <w:fldChar w:fldCharType="separate"/>
        </w:r>
        <w:r w:rsidR="00D355C3">
          <w:rPr>
            <w:noProof/>
            <w:webHidden/>
          </w:rPr>
          <w:t>36</w:t>
        </w:r>
        <w:r w:rsidR="00D04E09">
          <w:rPr>
            <w:noProof/>
            <w:webHidden/>
          </w:rPr>
          <w:fldChar w:fldCharType="end"/>
        </w:r>
      </w:hyperlink>
    </w:p>
    <w:p w14:paraId="6AFBB65D" w14:textId="46EFFE81" w:rsidR="00BC6073" w:rsidRPr="008226E7" w:rsidRDefault="00ED3C77" w:rsidP="00664371">
      <w:pPr>
        <w:pStyle w:val="10"/>
        <w:adjustRightInd w:val="0"/>
        <w:snapToGrid w:val="0"/>
        <w:rPr>
          <w:rFonts w:ascii="Calibri" w:hAnsi="Calibri"/>
          <w:noProof/>
          <w:szCs w:val="22"/>
        </w:rPr>
      </w:pPr>
      <w:hyperlink w:anchor="_Toc416687290" w:history="1">
        <w:r w:rsidR="00BC6073" w:rsidRPr="00857647">
          <w:rPr>
            <w:rStyle w:val="af1"/>
            <w:rFonts w:hint="eastAsia"/>
            <w:noProof/>
          </w:rPr>
          <w:t>第十二部分基金的投资</w:t>
        </w:r>
        <w:r w:rsidR="00BC6073">
          <w:rPr>
            <w:noProof/>
            <w:webHidden/>
          </w:rPr>
          <w:tab/>
        </w:r>
        <w:r w:rsidR="00D04E09">
          <w:rPr>
            <w:noProof/>
            <w:webHidden/>
          </w:rPr>
          <w:fldChar w:fldCharType="begin"/>
        </w:r>
        <w:r w:rsidR="00BC6073">
          <w:rPr>
            <w:noProof/>
            <w:webHidden/>
          </w:rPr>
          <w:instrText xml:space="preserve"> PAGEREF _Toc416687290 \h </w:instrText>
        </w:r>
        <w:r w:rsidR="00D04E09">
          <w:rPr>
            <w:noProof/>
            <w:webHidden/>
          </w:rPr>
        </w:r>
        <w:r w:rsidR="00D04E09">
          <w:rPr>
            <w:noProof/>
            <w:webHidden/>
          </w:rPr>
          <w:fldChar w:fldCharType="separate"/>
        </w:r>
        <w:r w:rsidR="00D355C3">
          <w:rPr>
            <w:noProof/>
            <w:webHidden/>
          </w:rPr>
          <w:t>38</w:t>
        </w:r>
        <w:r w:rsidR="00D04E09">
          <w:rPr>
            <w:noProof/>
            <w:webHidden/>
          </w:rPr>
          <w:fldChar w:fldCharType="end"/>
        </w:r>
      </w:hyperlink>
    </w:p>
    <w:p w14:paraId="558FEFF1" w14:textId="15B28FE4" w:rsidR="00BC6073" w:rsidRPr="008226E7" w:rsidRDefault="005E125E" w:rsidP="00664371">
      <w:pPr>
        <w:pStyle w:val="10"/>
        <w:adjustRightInd w:val="0"/>
        <w:snapToGrid w:val="0"/>
        <w:rPr>
          <w:rFonts w:ascii="Calibri" w:hAnsi="Calibri"/>
          <w:noProof/>
          <w:szCs w:val="22"/>
        </w:rPr>
      </w:pPr>
      <w:hyperlink w:anchor="_Toc416687291" w:history="1">
        <w:r w:rsidR="00BC6073" w:rsidRPr="00857647">
          <w:rPr>
            <w:rStyle w:val="af1"/>
            <w:rFonts w:hint="eastAsia"/>
            <w:noProof/>
          </w:rPr>
          <w:t>第十三部分基金的财产</w:t>
        </w:r>
        <w:r w:rsidR="00BC6073">
          <w:rPr>
            <w:noProof/>
            <w:webHidden/>
          </w:rPr>
          <w:tab/>
        </w:r>
        <w:r w:rsidR="00D04E09">
          <w:rPr>
            <w:noProof/>
            <w:webHidden/>
          </w:rPr>
          <w:fldChar w:fldCharType="begin"/>
        </w:r>
        <w:r w:rsidR="00BC6073">
          <w:rPr>
            <w:noProof/>
            <w:webHidden/>
          </w:rPr>
          <w:instrText xml:space="preserve"> PAGEREF _Toc416687291 \h </w:instrText>
        </w:r>
        <w:r w:rsidR="00D04E09">
          <w:rPr>
            <w:noProof/>
            <w:webHidden/>
          </w:rPr>
        </w:r>
        <w:r w:rsidR="00D04E09">
          <w:rPr>
            <w:noProof/>
            <w:webHidden/>
          </w:rPr>
          <w:fldChar w:fldCharType="separate"/>
        </w:r>
        <w:r w:rsidR="00D355C3">
          <w:rPr>
            <w:noProof/>
            <w:webHidden/>
          </w:rPr>
          <w:t>45</w:t>
        </w:r>
        <w:r w:rsidR="00D04E09">
          <w:rPr>
            <w:noProof/>
            <w:webHidden/>
          </w:rPr>
          <w:fldChar w:fldCharType="end"/>
        </w:r>
      </w:hyperlink>
    </w:p>
    <w:p w14:paraId="0DF4C898" w14:textId="3594E960" w:rsidR="00BC6073" w:rsidRPr="008226E7" w:rsidRDefault="005E125E" w:rsidP="00664371">
      <w:pPr>
        <w:pStyle w:val="10"/>
        <w:adjustRightInd w:val="0"/>
        <w:snapToGrid w:val="0"/>
        <w:rPr>
          <w:rFonts w:ascii="Calibri" w:hAnsi="Calibri"/>
          <w:noProof/>
          <w:szCs w:val="22"/>
        </w:rPr>
      </w:pPr>
      <w:hyperlink w:anchor="_Toc416687292" w:history="1">
        <w:r w:rsidR="00BC6073" w:rsidRPr="00857647">
          <w:rPr>
            <w:rStyle w:val="af1"/>
            <w:rFonts w:hint="eastAsia"/>
            <w:noProof/>
          </w:rPr>
          <w:t>第十四部分基金资产估值</w:t>
        </w:r>
        <w:r w:rsidR="00BC6073">
          <w:rPr>
            <w:noProof/>
            <w:webHidden/>
          </w:rPr>
          <w:tab/>
        </w:r>
        <w:r w:rsidR="00D04E09">
          <w:rPr>
            <w:noProof/>
            <w:webHidden/>
          </w:rPr>
          <w:fldChar w:fldCharType="begin"/>
        </w:r>
        <w:r w:rsidR="00BC6073">
          <w:rPr>
            <w:noProof/>
            <w:webHidden/>
          </w:rPr>
          <w:instrText xml:space="preserve"> PAGEREF _Toc416687292 \h </w:instrText>
        </w:r>
        <w:r w:rsidR="00D04E09">
          <w:rPr>
            <w:noProof/>
            <w:webHidden/>
          </w:rPr>
        </w:r>
        <w:r w:rsidR="00D04E09">
          <w:rPr>
            <w:noProof/>
            <w:webHidden/>
          </w:rPr>
          <w:fldChar w:fldCharType="separate"/>
        </w:r>
        <w:r w:rsidR="00D355C3">
          <w:rPr>
            <w:noProof/>
            <w:webHidden/>
          </w:rPr>
          <w:t>46</w:t>
        </w:r>
        <w:r w:rsidR="00D04E09">
          <w:rPr>
            <w:noProof/>
            <w:webHidden/>
          </w:rPr>
          <w:fldChar w:fldCharType="end"/>
        </w:r>
      </w:hyperlink>
    </w:p>
    <w:p w14:paraId="02C0331C" w14:textId="377588B2" w:rsidR="00BC6073" w:rsidRPr="008226E7" w:rsidRDefault="005E125E" w:rsidP="00664371">
      <w:pPr>
        <w:pStyle w:val="10"/>
        <w:adjustRightInd w:val="0"/>
        <w:snapToGrid w:val="0"/>
        <w:rPr>
          <w:rFonts w:ascii="Calibri" w:hAnsi="Calibri"/>
          <w:noProof/>
          <w:szCs w:val="22"/>
        </w:rPr>
      </w:pPr>
      <w:hyperlink w:anchor="_Toc416687293" w:history="1">
        <w:r w:rsidR="00BC6073" w:rsidRPr="00857647">
          <w:rPr>
            <w:rStyle w:val="af1"/>
            <w:rFonts w:hint="eastAsia"/>
            <w:noProof/>
          </w:rPr>
          <w:t>第十五部分基金费用与税收</w:t>
        </w:r>
        <w:r w:rsidR="00BC6073">
          <w:rPr>
            <w:noProof/>
            <w:webHidden/>
          </w:rPr>
          <w:tab/>
        </w:r>
        <w:r w:rsidR="00D04E09">
          <w:rPr>
            <w:noProof/>
            <w:webHidden/>
          </w:rPr>
          <w:fldChar w:fldCharType="begin"/>
        </w:r>
        <w:r w:rsidR="00BC6073">
          <w:rPr>
            <w:noProof/>
            <w:webHidden/>
          </w:rPr>
          <w:instrText xml:space="preserve"> PAGEREF _Toc416687293 \h </w:instrText>
        </w:r>
        <w:r w:rsidR="00D04E09">
          <w:rPr>
            <w:noProof/>
            <w:webHidden/>
          </w:rPr>
        </w:r>
        <w:r w:rsidR="00D04E09">
          <w:rPr>
            <w:noProof/>
            <w:webHidden/>
          </w:rPr>
          <w:fldChar w:fldCharType="separate"/>
        </w:r>
        <w:r w:rsidR="00D355C3">
          <w:rPr>
            <w:noProof/>
            <w:webHidden/>
          </w:rPr>
          <w:t>51</w:t>
        </w:r>
        <w:r w:rsidR="00D04E09">
          <w:rPr>
            <w:noProof/>
            <w:webHidden/>
          </w:rPr>
          <w:fldChar w:fldCharType="end"/>
        </w:r>
      </w:hyperlink>
    </w:p>
    <w:p w14:paraId="22755C04" w14:textId="4D1DFE1A" w:rsidR="00BC6073" w:rsidRPr="008226E7" w:rsidRDefault="005E125E" w:rsidP="00664371">
      <w:pPr>
        <w:pStyle w:val="10"/>
        <w:adjustRightInd w:val="0"/>
        <w:snapToGrid w:val="0"/>
        <w:rPr>
          <w:rFonts w:ascii="Calibri" w:hAnsi="Calibri"/>
          <w:noProof/>
          <w:szCs w:val="22"/>
        </w:rPr>
      </w:pPr>
      <w:hyperlink w:anchor="_Toc416687294" w:history="1">
        <w:r w:rsidR="00BC6073" w:rsidRPr="00857647">
          <w:rPr>
            <w:rStyle w:val="af1"/>
            <w:rFonts w:hint="eastAsia"/>
            <w:noProof/>
          </w:rPr>
          <w:t>第十六部分基金的收益与分配</w:t>
        </w:r>
        <w:r w:rsidR="00BC6073">
          <w:rPr>
            <w:noProof/>
            <w:webHidden/>
          </w:rPr>
          <w:tab/>
        </w:r>
        <w:r w:rsidR="00D04E09">
          <w:rPr>
            <w:noProof/>
            <w:webHidden/>
          </w:rPr>
          <w:fldChar w:fldCharType="begin"/>
        </w:r>
        <w:r w:rsidR="00BC6073">
          <w:rPr>
            <w:noProof/>
            <w:webHidden/>
          </w:rPr>
          <w:instrText xml:space="preserve"> PAGEREF _Toc416687294 \h </w:instrText>
        </w:r>
        <w:r w:rsidR="00D04E09">
          <w:rPr>
            <w:noProof/>
            <w:webHidden/>
          </w:rPr>
        </w:r>
        <w:r w:rsidR="00D04E09">
          <w:rPr>
            <w:noProof/>
            <w:webHidden/>
          </w:rPr>
          <w:fldChar w:fldCharType="separate"/>
        </w:r>
        <w:r w:rsidR="00D355C3">
          <w:rPr>
            <w:noProof/>
            <w:webHidden/>
          </w:rPr>
          <w:t>53</w:t>
        </w:r>
        <w:r w:rsidR="00D04E09">
          <w:rPr>
            <w:noProof/>
            <w:webHidden/>
          </w:rPr>
          <w:fldChar w:fldCharType="end"/>
        </w:r>
      </w:hyperlink>
    </w:p>
    <w:p w14:paraId="0B57CAB1" w14:textId="3C5687E9" w:rsidR="00BC6073" w:rsidRPr="008226E7" w:rsidRDefault="005E125E" w:rsidP="00664371">
      <w:pPr>
        <w:pStyle w:val="10"/>
        <w:adjustRightInd w:val="0"/>
        <w:snapToGrid w:val="0"/>
        <w:rPr>
          <w:rFonts w:ascii="Calibri" w:hAnsi="Calibri"/>
          <w:noProof/>
          <w:szCs w:val="22"/>
        </w:rPr>
      </w:pPr>
      <w:hyperlink w:anchor="_Toc416687295" w:history="1">
        <w:r w:rsidR="00BC6073" w:rsidRPr="00857647">
          <w:rPr>
            <w:rStyle w:val="af1"/>
            <w:rFonts w:hint="eastAsia"/>
            <w:noProof/>
          </w:rPr>
          <w:t>第十七部分基金的会计与审计</w:t>
        </w:r>
        <w:r w:rsidR="00BC6073">
          <w:rPr>
            <w:noProof/>
            <w:webHidden/>
          </w:rPr>
          <w:tab/>
        </w:r>
        <w:r w:rsidR="00D04E09">
          <w:rPr>
            <w:noProof/>
            <w:webHidden/>
          </w:rPr>
          <w:fldChar w:fldCharType="begin"/>
        </w:r>
        <w:r w:rsidR="00BC6073">
          <w:rPr>
            <w:noProof/>
            <w:webHidden/>
          </w:rPr>
          <w:instrText xml:space="preserve"> PAGEREF _Toc416687295 \h </w:instrText>
        </w:r>
        <w:r w:rsidR="00D04E09">
          <w:rPr>
            <w:noProof/>
            <w:webHidden/>
          </w:rPr>
        </w:r>
        <w:r w:rsidR="00D04E09">
          <w:rPr>
            <w:noProof/>
            <w:webHidden/>
          </w:rPr>
          <w:fldChar w:fldCharType="separate"/>
        </w:r>
        <w:r w:rsidR="00D355C3">
          <w:rPr>
            <w:noProof/>
            <w:webHidden/>
          </w:rPr>
          <w:t>55</w:t>
        </w:r>
        <w:r w:rsidR="00D04E09">
          <w:rPr>
            <w:noProof/>
            <w:webHidden/>
          </w:rPr>
          <w:fldChar w:fldCharType="end"/>
        </w:r>
      </w:hyperlink>
    </w:p>
    <w:p w14:paraId="4207AC7C" w14:textId="03AD92C6" w:rsidR="00BC6073" w:rsidRPr="008226E7" w:rsidRDefault="005E125E" w:rsidP="00664371">
      <w:pPr>
        <w:pStyle w:val="10"/>
        <w:adjustRightInd w:val="0"/>
        <w:snapToGrid w:val="0"/>
        <w:rPr>
          <w:rFonts w:ascii="Calibri" w:hAnsi="Calibri"/>
          <w:noProof/>
          <w:szCs w:val="22"/>
        </w:rPr>
      </w:pPr>
      <w:hyperlink w:anchor="_Toc416687296" w:history="1">
        <w:r w:rsidR="00BC6073" w:rsidRPr="00857647">
          <w:rPr>
            <w:rStyle w:val="af1"/>
            <w:rFonts w:hint="eastAsia"/>
            <w:noProof/>
          </w:rPr>
          <w:t>第十八部分基金的信息披露</w:t>
        </w:r>
        <w:r w:rsidR="00BC6073">
          <w:rPr>
            <w:noProof/>
            <w:webHidden/>
          </w:rPr>
          <w:tab/>
        </w:r>
        <w:r w:rsidR="00D04E09">
          <w:rPr>
            <w:noProof/>
            <w:webHidden/>
          </w:rPr>
          <w:fldChar w:fldCharType="begin"/>
        </w:r>
        <w:r w:rsidR="00BC6073">
          <w:rPr>
            <w:noProof/>
            <w:webHidden/>
          </w:rPr>
          <w:instrText xml:space="preserve"> PAGEREF _Toc416687296 \h </w:instrText>
        </w:r>
        <w:r w:rsidR="00D04E09">
          <w:rPr>
            <w:noProof/>
            <w:webHidden/>
          </w:rPr>
        </w:r>
        <w:r w:rsidR="00D04E09">
          <w:rPr>
            <w:noProof/>
            <w:webHidden/>
          </w:rPr>
          <w:fldChar w:fldCharType="separate"/>
        </w:r>
        <w:r w:rsidR="00D355C3">
          <w:rPr>
            <w:noProof/>
            <w:webHidden/>
          </w:rPr>
          <w:t>56</w:t>
        </w:r>
        <w:r w:rsidR="00D04E09">
          <w:rPr>
            <w:noProof/>
            <w:webHidden/>
          </w:rPr>
          <w:fldChar w:fldCharType="end"/>
        </w:r>
      </w:hyperlink>
    </w:p>
    <w:p w14:paraId="3B70F620" w14:textId="10782A36" w:rsidR="00BC6073" w:rsidRPr="008226E7" w:rsidRDefault="005E125E" w:rsidP="00664371">
      <w:pPr>
        <w:pStyle w:val="10"/>
        <w:adjustRightInd w:val="0"/>
        <w:snapToGrid w:val="0"/>
        <w:rPr>
          <w:rFonts w:ascii="Calibri" w:hAnsi="Calibri"/>
          <w:noProof/>
          <w:szCs w:val="22"/>
        </w:rPr>
      </w:pPr>
      <w:hyperlink w:anchor="_Toc416687297" w:history="1">
        <w:r w:rsidR="00BC6073" w:rsidRPr="00857647">
          <w:rPr>
            <w:rStyle w:val="af1"/>
            <w:rFonts w:hint="eastAsia"/>
            <w:noProof/>
          </w:rPr>
          <w:t>第十九部分基金合同的变更、终止与基金财产的清算</w:t>
        </w:r>
        <w:r w:rsidR="00BC6073">
          <w:rPr>
            <w:noProof/>
            <w:webHidden/>
          </w:rPr>
          <w:tab/>
        </w:r>
        <w:r w:rsidR="00D04E09">
          <w:rPr>
            <w:noProof/>
            <w:webHidden/>
          </w:rPr>
          <w:fldChar w:fldCharType="begin"/>
        </w:r>
        <w:r w:rsidR="00BC6073">
          <w:rPr>
            <w:noProof/>
            <w:webHidden/>
          </w:rPr>
          <w:instrText xml:space="preserve"> PAGEREF _Toc416687297 \h </w:instrText>
        </w:r>
        <w:r w:rsidR="00D04E09">
          <w:rPr>
            <w:noProof/>
            <w:webHidden/>
          </w:rPr>
        </w:r>
        <w:r w:rsidR="00D04E09">
          <w:rPr>
            <w:noProof/>
            <w:webHidden/>
          </w:rPr>
          <w:fldChar w:fldCharType="separate"/>
        </w:r>
        <w:r w:rsidR="00D355C3">
          <w:rPr>
            <w:noProof/>
            <w:webHidden/>
          </w:rPr>
          <w:t>62</w:t>
        </w:r>
        <w:r w:rsidR="00D04E09">
          <w:rPr>
            <w:noProof/>
            <w:webHidden/>
          </w:rPr>
          <w:fldChar w:fldCharType="end"/>
        </w:r>
      </w:hyperlink>
    </w:p>
    <w:p w14:paraId="779F04BC" w14:textId="1D722531" w:rsidR="00BC6073" w:rsidRPr="008226E7" w:rsidRDefault="005E125E" w:rsidP="00664371">
      <w:pPr>
        <w:pStyle w:val="10"/>
        <w:adjustRightInd w:val="0"/>
        <w:snapToGrid w:val="0"/>
        <w:rPr>
          <w:rFonts w:ascii="Calibri" w:hAnsi="Calibri"/>
          <w:noProof/>
          <w:szCs w:val="22"/>
        </w:rPr>
      </w:pPr>
      <w:hyperlink w:anchor="_Toc416687298" w:history="1">
        <w:r w:rsidR="00BC6073" w:rsidRPr="00857647">
          <w:rPr>
            <w:rStyle w:val="af1"/>
            <w:rFonts w:hint="eastAsia"/>
            <w:noProof/>
          </w:rPr>
          <w:t>第二十部分违约责任</w:t>
        </w:r>
        <w:r w:rsidR="00BC6073">
          <w:rPr>
            <w:noProof/>
            <w:webHidden/>
          </w:rPr>
          <w:tab/>
        </w:r>
        <w:r w:rsidR="00D04E09">
          <w:rPr>
            <w:noProof/>
            <w:webHidden/>
          </w:rPr>
          <w:fldChar w:fldCharType="begin"/>
        </w:r>
        <w:r w:rsidR="00BC6073">
          <w:rPr>
            <w:noProof/>
            <w:webHidden/>
          </w:rPr>
          <w:instrText xml:space="preserve"> PAGEREF _Toc416687298 \h </w:instrText>
        </w:r>
        <w:r w:rsidR="00D04E09">
          <w:rPr>
            <w:noProof/>
            <w:webHidden/>
          </w:rPr>
        </w:r>
        <w:r w:rsidR="00D04E09">
          <w:rPr>
            <w:noProof/>
            <w:webHidden/>
          </w:rPr>
          <w:fldChar w:fldCharType="separate"/>
        </w:r>
        <w:r w:rsidR="00D355C3">
          <w:rPr>
            <w:noProof/>
            <w:webHidden/>
          </w:rPr>
          <w:t>64</w:t>
        </w:r>
        <w:r w:rsidR="00D04E09">
          <w:rPr>
            <w:noProof/>
            <w:webHidden/>
          </w:rPr>
          <w:fldChar w:fldCharType="end"/>
        </w:r>
      </w:hyperlink>
    </w:p>
    <w:p w14:paraId="2A859BB5" w14:textId="728A185C" w:rsidR="00BC6073" w:rsidRPr="008226E7" w:rsidRDefault="005E125E" w:rsidP="00664371">
      <w:pPr>
        <w:pStyle w:val="10"/>
        <w:adjustRightInd w:val="0"/>
        <w:snapToGrid w:val="0"/>
        <w:rPr>
          <w:rFonts w:ascii="Calibri" w:hAnsi="Calibri"/>
          <w:noProof/>
          <w:szCs w:val="22"/>
        </w:rPr>
      </w:pPr>
      <w:hyperlink w:anchor="_Toc416687299" w:history="1">
        <w:r w:rsidR="00BC6073" w:rsidRPr="00857647">
          <w:rPr>
            <w:rStyle w:val="af1"/>
            <w:rFonts w:hint="eastAsia"/>
            <w:noProof/>
          </w:rPr>
          <w:t>第二十一部分争议的处理和适用的法律</w:t>
        </w:r>
        <w:r w:rsidR="00BC6073">
          <w:rPr>
            <w:noProof/>
            <w:webHidden/>
          </w:rPr>
          <w:tab/>
        </w:r>
        <w:r w:rsidR="00D04E09">
          <w:rPr>
            <w:noProof/>
            <w:webHidden/>
          </w:rPr>
          <w:fldChar w:fldCharType="begin"/>
        </w:r>
        <w:r w:rsidR="00BC6073">
          <w:rPr>
            <w:noProof/>
            <w:webHidden/>
          </w:rPr>
          <w:instrText xml:space="preserve"> PAGEREF _Toc416687299 \h </w:instrText>
        </w:r>
        <w:r w:rsidR="00D04E09">
          <w:rPr>
            <w:noProof/>
            <w:webHidden/>
          </w:rPr>
        </w:r>
        <w:r w:rsidR="00D04E09">
          <w:rPr>
            <w:noProof/>
            <w:webHidden/>
          </w:rPr>
          <w:fldChar w:fldCharType="separate"/>
        </w:r>
        <w:r w:rsidR="00D355C3">
          <w:rPr>
            <w:noProof/>
            <w:webHidden/>
          </w:rPr>
          <w:t>65</w:t>
        </w:r>
        <w:r w:rsidR="00D04E09">
          <w:rPr>
            <w:noProof/>
            <w:webHidden/>
          </w:rPr>
          <w:fldChar w:fldCharType="end"/>
        </w:r>
      </w:hyperlink>
    </w:p>
    <w:p w14:paraId="62B32886" w14:textId="03F365FF" w:rsidR="00BC6073" w:rsidRPr="008226E7" w:rsidRDefault="005E125E" w:rsidP="00664371">
      <w:pPr>
        <w:pStyle w:val="10"/>
        <w:adjustRightInd w:val="0"/>
        <w:snapToGrid w:val="0"/>
        <w:rPr>
          <w:rFonts w:ascii="Calibri" w:hAnsi="Calibri"/>
          <w:noProof/>
          <w:szCs w:val="22"/>
        </w:rPr>
      </w:pPr>
      <w:hyperlink w:anchor="_Toc416687300" w:history="1">
        <w:r w:rsidR="00BC6073" w:rsidRPr="00857647">
          <w:rPr>
            <w:rStyle w:val="af1"/>
            <w:rFonts w:hint="eastAsia"/>
            <w:noProof/>
          </w:rPr>
          <w:t>第二十二部分基金合同的效力</w:t>
        </w:r>
        <w:r w:rsidR="00BC6073">
          <w:rPr>
            <w:noProof/>
            <w:webHidden/>
          </w:rPr>
          <w:tab/>
        </w:r>
        <w:r w:rsidR="00D04E09">
          <w:rPr>
            <w:noProof/>
            <w:webHidden/>
          </w:rPr>
          <w:fldChar w:fldCharType="begin"/>
        </w:r>
        <w:r w:rsidR="00BC6073">
          <w:rPr>
            <w:noProof/>
            <w:webHidden/>
          </w:rPr>
          <w:instrText xml:space="preserve"> PAGEREF _Toc416687300 \h </w:instrText>
        </w:r>
        <w:r w:rsidR="00D04E09">
          <w:rPr>
            <w:noProof/>
            <w:webHidden/>
          </w:rPr>
        </w:r>
        <w:r w:rsidR="00D04E09">
          <w:rPr>
            <w:noProof/>
            <w:webHidden/>
          </w:rPr>
          <w:fldChar w:fldCharType="separate"/>
        </w:r>
        <w:r w:rsidR="00D355C3">
          <w:rPr>
            <w:noProof/>
            <w:webHidden/>
          </w:rPr>
          <w:t>66</w:t>
        </w:r>
        <w:r w:rsidR="00D04E09">
          <w:rPr>
            <w:noProof/>
            <w:webHidden/>
          </w:rPr>
          <w:fldChar w:fldCharType="end"/>
        </w:r>
      </w:hyperlink>
    </w:p>
    <w:p w14:paraId="0E26783F" w14:textId="640107BE" w:rsidR="00BC6073" w:rsidRPr="008226E7" w:rsidRDefault="005E125E" w:rsidP="00664371">
      <w:pPr>
        <w:pStyle w:val="10"/>
        <w:adjustRightInd w:val="0"/>
        <w:snapToGrid w:val="0"/>
        <w:rPr>
          <w:rFonts w:ascii="Calibri" w:hAnsi="Calibri"/>
          <w:noProof/>
          <w:szCs w:val="22"/>
        </w:rPr>
      </w:pPr>
      <w:hyperlink w:anchor="_Toc416687301" w:history="1">
        <w:r w:rsidR="00BC6073" w:rsidRPr="00857647">
          <w:rPr>
            <w:rStyle w:val="af1"/>
            <w:rFonts w:hint="eastAsia"/>
            <w:noProof/>
          </w:rPr>
          <w:t>第二十三部分其他事项</w:t>
        </w:r>
        <w:r w:rsidR="00BC6073">
          <w:rPr>
            <w:noProof/>
            <w:webHidden/>
          </w:rPr>
          <w:tab/>
        </w:r>
        <w:r w:rsidR="00D04E09">
          <w:rPr>
            <w:noProof/>
            <w:webHidden/>
          </w:rPr>
          <w:fldChar w:fldCharType="begin"/>
        </w:r>
        <w:r w:rsidR="00BC6073">
          <w:rPr>
            <w:noProof/>
            <w:webHidden/>
          </w:rPr>
          <w:instrText xml:space="preserve"> PAGEREF _Toc416687301 \h </w:instrText>
        </w:r>
        <w:r w:rsidR="00D04E09">
          <w:rPr>
            <w:noProof/>
            <w:webHidden/>
          </w:rPr>
        </w:r>
        <w:r w:rsidR="00D04E09">
          <w:rPr>
            <w:noProof/>
            <w:webHidden/>
          </w:rPr>
          <w:fldChar w:fldCharType="separate"/>
        </w:r>
        <w:r w:rsidR="00D355C3">
          <w:rPr>
            <w:noProof/>
            <w:webHidden/>
          </w:rPr>
          <w:t>67</w:t>
        </w:r>
        <w:r w:rsidR="00D04E09">
          <w:rPr>
            <w:noProof/>
            <w:webHidden/>
          </w:rPr>
          <w:fldChar w:fldCharType="end"/>
        </w:r>
      </w:hyperlink>
    </w:p>
    <w:p w14:paraId="74DFBB03" w14:textId="02AA6BD4" w:rsidR="00BC6073" w:rsidRPr="008226E7" w:rsidRDefault="005E125E" w:rsidP="00664371">
      <w:pPr>
        <w:pStyle w:val="10"/>
        <w:adjustRightInd w:val="0"/>
        <w:snapToGrid w:val="0"/>
        <w:rPr>
          <w:rFonts w:ascii="Calibri" w:hAnsi="Calibri"/>
          <w:noProof/>
          <w:szCs w:val="22"/>
        </w:rPr>
      </w:pPr>
      <w:hyperlink w:anchor="_Toc416687302" w:history="1">
        <w:r w:rsidR="00BC6073" w:rsidRPr="00857647">
          <w:rPr>
            <w:rStyle w:val="af1"/>
            <w:rFonts w:hint="eastAsia"/>
            <w:noProof/>
          </w:rPr>
          <w:t>第二十四部分基金合同内容摘要</w:t>
        </w:r>
        <w:r w:rsidR="00BC6073">
          <w:rPr>
            <w:noProof/>
            <w:webHidden/>
          </w:rPr>
          <w:tab/>
        </w:r>
        <w:r w:rsidR="00D04E09">
          <w:rPr>
            <w:noProof/>
            <w:webHidden/>
          </w:rPr>
          <w:fldChar w:fldCharType="begin"/>
        </w:r>
        <w:r w:rsidR="00BC6073">
          <w:rPr>
            <w:noProof/>
            <w:webHidden/>
          </w:rPr>
          <w:instrText xml:space="preserve"> PAGEREF _Toc416687302 \h </w:instrText>
        </w:r>
        <w:r w:rsidR="00D04E09">
          <w:rPr>
            <w:noProof/>
            <w:webHidden/>
          </w:rPr>
        </w:r>
        <w:r w:rsidR="00D04E09">
          <w:rPr>
            <w:noProof/>
            <w:webHidden/>
          </w:rPr>
          <w:fldChar w:fldCharType="separate"/>
        </w:r>
        <w:r w:rsidR="00D355C3">
          <w:rPr>
            <w:noProof/>
            <w:webHidden/>
          </w:rPr>
          <w:t>68</w:t>
        </w:r>
        <w:r w:rsidR="00D04E09">
          <w:rPr>
            <w:noProof/>
            <w:webHidden/>
          </w:rPr>
          <w:fldChar w:fldCharType="end"/>
        </w:r>
      </w:hyperlink>
    </w:p>
    <w:p w14:paraId="46164FC9" w14:textId="77777777" w:rsidR="00684E6C" w:rsidRPr="00C01720" w:rsidRDefault="00D04E09" w:rsidP="00664371">
      <w:pPr>
        <w:adjustRightInd w:val="0"/>
        <w:snapToGrid w:val="0"/>
        <w:spacing w:line="360" w:lineRule="auto"/>
      </w:pPr>
      <w:r w:rsidRPr="00FC2CD3">
        <w:fldChar w:fldCharType="end"/>
      </w:r>
      <w:bookmarkStart w:id="24" w:name="_Toc23386"/>
      <w:bookmarkStart w:id="25" w:name="_Toc141703880"/>
      <w:bookmarkStart w:id="26" w:name="_Toc139991730"/>
      <w:bookmarkStart w:id="27" w:name="_Toc4867"/>
      <w:bookmarkStart w:id="28" w:name="_Toc6306"/>
      <w:bookmarkStart w:id="29" w:name="_Toc8727"/>
      <w:bookmarkStart w:id="30" w:name="_Toc30935"/>
      <w:bookmarkStart w:id="31" w:name="_Toc32639"/>
      <w:bookmarkStart w:id="32" w:name="_Toc15517"/>
      <w:bookmarkStart w:id="33" w:name="_Toc29629"/>
      <w:bookmarkStart w:id="34" w:name="_Toc26897"/>
      <w:bookmarkStart w:id="35" w:name="_Toc4966"/>
      <w:bookmarkStart w:id="36" w:name="_Toc123701389"/>
      <w:bookmarkStart w:id="37" w:name="_Toc123112268"/>
      <w:bookmarkStart w:id="38" w:name="_Toc123112229"/>
      <w:bookmarkStart w:id="39" w:name="_Toc233456271"/>
      <w:bookmarkStart w:id="40" w:name="_GoBack"/>
      <w:bookmarkEnd w:id="40"/>
    </w:p>
    <w:p w14:paraId="60FFA8DC" w14:textId="77777777" w:rsidR="00C01720" w:rsidRDefault="00C01720" w:rsidP="00C01720"/>
    <w:p w14:paraId="4AFDEDC4" w14:textId="77777777" w:rsidR="00C01720" w:rsidRPr="00C01720" w:rsidRDefault="00C01720" w:rsidP="00C01720">
      <w:pPr>
        <w:sectPr w:rsidR="00C01720" w:rsidRPr="00C01720" w:rsidSect="00EB7CDE">
          <w:headerReference w:type="default" r:id="rId11"/>
          <w:footerReference w:type="default" r:id="rId12"/>
          <w:pgSz w:w="11906" w:h="16838"/>
          <w:pgMar w:top="1440" w:right="1800" w:bottom="1440" w:left="1800" w:header="851" w:footer="992" w:gutter="0"/>
          <w:pgNumType w:start="1" w:chapStyle="1"/>
          <w:cols w:space="720"/>
          <w:docGrid w:type="lines" w:linePitch="312"/>
        </w:sectPr>
      </w:pPr>
    </w:p>
    <w:p w14:paraId="0A975CFC"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41" w:name="_Toc416687279"/>
      <w:r w:rsidRPr="00FC2CD3">
        <w:rPr>
          <w:rFonts w:ascii="Times New Roman"/>
          <w:color w:val="auto"/>
          <w:sz w:val="21"/>
          <w:szCs w:val="21"/>
        </w:rPr>
        <w:lastRenderedPageBreak/>
        <w:t>第一部分前言</w:t>
      </w:r>
      <w:bookmarkEnd w:id="24"/>
      <w:bookmarkEnd w:id="25"/>
      <w:bookmarkEnd w:id="26"/>
      <w:bookmarkEnd w:id="27"/>
      <w:bookmarkEnd w:id="28"/>
      <w:bookmarkEnd w:id="29"/>
      <w:bookmarkEnd w:id="30"/>
      <w:bookmarkEnd w:id="31"/>
      <w:bookmarkEnd w:id="32"/>
      <w:bookmarkEnd w:id="33"/>
      <w:bookmarkEnd w:id="34"/>
      <w:bookmarkEnd w:id="35"/>
      <w:bookmarkEnd w:id="41"/>
    </w:p>
    <w:p w14:paraId="6BD6EEC9" w14:textId="77777777" w:rsidR="00684E6C" w:rsidRPr="00FC2CD3" w:rsidRDefault="00684E6C" w:rsidP="00FC2CD3">
      <w:pPr>
        <w:adjustRightInd w:val="0"/>
        <w:snapToGrid w:val="0"/>
        <w:spacing w:line="360" w:lineRule="auto"/>
        <w:ind w:firstLineChars="200" w:firstLine="420"/>
        <w:rPr>
          <w:bCs/>
          <w:szCs w:val="21"/>
        </w:rPr>
      </w:pPr>
      <w:bookmarkStart w:id="42" w:name="_Toc139991731"/>
    </w:p>
    <w:p w14:paraId="2F937A8C" w14:textId="77777777" w:rsidR="004F5052" w:rsidRPr="00824171" w:rsidRDefault="004F5052" w:rsidP="004F5052">
      <w:pPr>
        <w:adjustRightInd w:val="0"/>
        <w:snapToGrid w:val="0"/>
        <w:spacing w:line="360" w:lineRule="auto"/>
        <w:ind w:firstLine="420"/>
        <w:rPr>
          <w:rFonts w:ascii="宋体" w:hAnsi="宋体"/>
          <w:szCs w:val="21"/>
        </w:rPr>
      </w:pPr>
      <w:bookmarkStart w:id="43" w:name="_Toc258829399"/>
      <w:bookmarkEnd w:id="36"/>
      <w:bookmarkEnd w:id="37"/>
      <w:bookmarkEnd w:id="38"/>
      <w:bookmarkEnd w:id="42"/>
      <w:r w:rsidRPr="00824171">
        <w:rPr>
          <w:rFonts w:ascii="宋体" w:hAnsi="宋体" w:hint="eastAsia"/>
          <w:szCs w:val="21"/>
        </w:rPr>
        <w:t>一、</w:t>
      </w:r>
      <w:r w:rsidRPr="00824171">
        <w:rPr>
          <w:rFonts w:ascii="宋体" w:hAnsi="宋体"/>
          <w:szCs w:val="21"/>
        </w:rPr>
        <w:t>订立本基金合同的目的、依据和原则</w:t>
      </w:r>
    </w:p>
    <w:p w14:paraId="47D12B7E" w14:textId="77777777" w:rsidR="004F5052" w:rsidRPr="00824171" w:rsidRDefault="004F5052" w:rsidP="004F5052">
      <w:pPr>
        <w:adjustRightInd w:val="0"/>
        <w:snapToGrid w:val="0"/>
        <w:spacing w:line="360" w:lineRule="auto"/>
        <w:ind w:firstLine="420"/>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订立本基金合同的目的是保护投资人合法权益，明确基金合同当事人的权利义务，规范基金运作。</w:t>
      </w:r>
    </w:p>
    <w:p w14:paraId="3E7E6A6C" w14:textId="77777777" w:rsidR="004F5052" w:rsidRPr="00824171" w:rsidRDefault="004F5052" w:rsidP="004F5052">
      <w:pPr>
        <w:adjustRightInd w:val="0"/>
        <w:snapToGrid w:val="0"/>
        <w:spacing w:line="360" w:lineRule="auto"/>
        <w:ind w:firstLine="420"/>
        <w:rPr>
          <w:rFonts w:ascii="宋体" w:hAnsi="宋体"/>
          <w:szCs w:val="21"/>
        </w:rPr>
      </w:pPr>
      <w:r w:rsidRPr="00824171">
        <w:rPr>
          <w:rFonts w:ascii="宋体" w:hAnsi="宋体"/>
          <w:szCs w:val="21"/>
        </w:rPr>
        <w:t>2</w:t>
      </w:r>
      <w:r w:rsidRPr="00824171">
        <w:rPr>
          <w:rFonts w:ascii="宋体" w:hAnsi="宋体" w:hint="eastAsia"/>
          <w:szCs w:val="21"/>
        </w:rPr>
        <w:t>、</w:t>
      </w:r>
      <w:r w:rsidRPr="00824171">
        <w:rPr>
          <w:rFonts w:ascii="宋体" w:hAnsi="宋体"/>
          <w:szCs w:val="21"/>
        </w:rPr>
        <w:t>订立本基金合同的依据是《中华人民共和国合同法》(以下简称“《合同法》”)、《中华人民共和国证券投资基金法》(以下简称“《基金法》”)、《</w:t>
      </w:r>
      <w:r w:rsidRPr="00824171">
        <w:rPr>
          <w:rFonts w:ascii="宋体" w:hAnsi="宋体" w:hint="eastAsia"/>
          <w:szCs w:val="21"/>
        </w:rPr>
        <w:t>公开募集</w:t>
      </w:r>
      <w:r w:rsidRPr="00824171">
        <w:rPr>
          <w:rFonts w:ascii="宋体" w:hAnsi="宋体"/>
          <w:szCs w:val="21"/>
        </w:rPr>
        <w:t>证券投资基金运作管理办法》(以下简称“《运作办法》”)、《证券投资基金销售管理办法》(以下简称“《销售办法》”)、《</w:t>
      </w:r>
      <w:r w:rsidR="00E42F7D">
        <w:rPr>
          <w:rFonts w:ascii="宋体" w:hint="eastAsia"/>
          <w:bCs/>
          <w:szCs w:val="21"/>
        </w:rPr>
        <w:t>公开</w:t>
      </w:r>
      <w:r w:rsidR="00E42F7D">
        <w:rPr>
          <w:rFonts w:ascii="宋体"/>
          <w:bCs/>
          <w:szCs w:val="21"/>
        </w:rPr>
        <w:t>募集</w:t>
      </w:r>
      <w:r w:rsidRPr="00824171">
        <w:rPr>
          <w:rFonts w:ascii="宋体" w:hAnsi="宋体"/>
          <w:szCs w:val="21"/>
        </w:rPr>
        <w:t>证券投资基金信息披露管理办法》(以下简称“《信息披露办法》”)</w:t>
      </w:r>
      <w:r w:rsidR="009D31EE">
        <w:rPr>
          <w:rFonts w:hint="eastAsia"/>
          <w:bCs/>
          <w:szCs w:val="21"/>
        </w:rPr>
        <w:t>、</w:t>
      </w:r>
      <w:r w:rsidR="009D31EE" w:rsidRPr="00BD5874">
        <w:rPr>
          <w:bCs/>
          <w:szCs w:val="21"/>
        </w:rPr>
        <w:t>《公开募集开放式证券投资基金流动性风险管理规定》</w:t>
      </w:r>
      <w:r w:rsidRPr="00824171">
        <w:rPr>
          <w:rFonts w:ascii="宋体" w:hAnsi="宋体"/>
          <w:szCs w:val="21"/>
        </w:rPr>
        <w:t>和其他有关法律法规。</w:t>
      </w:r>
    </w:p>
    <w:p w14:paraId="12C58F6C" w14:textId="77777777" w:rsidR="004F5052" w:rsidRPr="00824171" w:rsidRDefault="004F5052" w:rsidP="004F5052">
      <w:pPr>
        <w:adjustRightInd w:val="0"/>
        <w:snapToGrid w:val="0"/>
        <w:spacing w:line="360" w:lineRule="auto"/>
        <w:ind w:firstLine="420"/>
        <w:rPr>
          <w:rFonts w:ascii="宋体" w:hAnsi="宋体"/>
          <w:szCs w:val="21"/>
        </w:rPr>
      </w:pPr>
      <w:r w:rsidRPr="00824171">
        <w:rPr>
          <w:rFonts w:ascii="宋体" w:hAnsi="宋体"/>
          <w:szCs w:val="21"/>
        </w:rPr>
        <w:t>3</w:t>
      </w:r>
      <w:r w:rsidRPr="00824171">
        <w:rPr>
          <w:rFonts w:ascii="宋体" w:hAnsi="宋体" w:hint="eastAsia"/>
          <w:szCs w:val="21"/>
        </w:rPr>
        <w:t>、</w:t>
      </w:r>
      <w:r w:rsidRPr="00824171">
        <w:rPr>
          <w:rFonts w:ascii="宋体" w:hAnsi="宋体"/>
          <w:szCs w:val="21"/>
        </w:rPr>
        <w:t>订立本基金合同的原则是平等自愿、诚实信用、充分保护投资人合法权益。</w:t>
      </w:r>
    </w:p>
    <w:p w14:paraId="401BE213" w14:textId="77777777" w:rsidR="004F5052" w:rsidRDefault="004F5052" w:rsidP="004F5052">
      <w:pPr>
        <w:adjustRightInd w:val="0"/>
        <w:snapToGrid w:val="0"/>
        <w:spacing w:line="360" w:lineRule="auto"/>
        <w:ind w:firstLine="420"/>
        <w:rPr>
          <w:rFonts w:ascii="宋体" w:hAnsi="宋体"/>
          <w:szCs w:val="21"/>
        </w:rPr>
      </w:pPr>
    </w:p>
    <w:p w14:paraId="08BCC374" w14:textId="77777777" w:rsidR="004F5052" w:rsidRPr="00824171" w:rsidRDefault="004F5052" w:rsidP="004F5052">
      <w:pPr>
        <w:adjustRightInd w:val="0"/>
        <w:snapToGrid w:val="0"/>
        <w:spacing w:line="360" w:lineRule="auto"/>
        <w:ind w:firstLine="420"/>
        <w:rPr>
          <w:rFonts w:ascii="宋体" w:hAnsi="宋体"/>
          <w:szCs w:val="21"/>
        </w:rPr>
      </w:pPr>
      <w:r w:rsidRPr="00824171">
        <w:rPr>
          <w:rFonts w:ascii="宋体" w:hAnsi="宋体" w:hint="eastAsia"/>
          <w:szCs w:val="21"/>
        </w:rPr>
        <w:t>二、</w:t>
      </w:r>
      <w:r w:rsidRPr="00824171">
        <w:rPr>
          <w:rFonts w:ascii="宋体" w:hAnsi="宋体"/>
          <w:szCs w:val="21"/>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4CA2F6BB" w14:textId="77777777" w:rsidR="004F5052" w:rsidRPr="00824171" w:rsidRDefault="004F5052" w:rsidP="004F5052">
      <w:pPr>
        <w:adjustRightInd w:val="0"/>
        <w:snapToGrid w:val="0"/>
        <w:spacing w:line="360" w:lineRule="auto"/>
        <w:ind w:firstLine="420"/>
        <w:rPr>
          <w:rFonts w:ascii="宋体" w:hAnsi="宋体"/>
          <w:szCs w:val="21"/>
        </w:rPr>
      </w:pPr>
      <w:r w:rsidRPr="00824171">
        <w:rPr>
          <w:rFonts w:ascii="宋体" w:hAnsi="宋体"/>
          <w:szCs w:val="21"/>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22E0499D" w14:textId="77777777" w:rsidR="004F5052" w:rsidRDefault="004F5052" w:rsidP="004F5052">
      <w:pPr>
        <w:adjustRightInd w:val="0"/>
        <w:snapToGrid w:val="0"/>
        <w:spacing w:line="360" w:lineRule="auto"/>
        <w:ind w:firstLine="420"/>
        <w:rPr>
          <w:rFonts w:ascii="宋体" w:hAnsi="宋体"/>
          <w:szCs w:val="21"/>
        </w:rPr>
      </w:pPr>
    </w:p>
    <w:p w14:paraId="1174D22C" w14:textId="77777777" w:rsidR="004F5052" w:rsidRPr="00824171" w:rsidRDefault="004F5052" w:rsidP="004F5052">
      <w:pPr>
        <w:adjustRightInd w:val="0"/>
        <w:snapToGrid w:val="0"/>
        <w:spacing w:line="360" w:lineRule="auto"/>
        <w:ind w:firstLine="420"/>
        <w:rPr>
          <w:rFonts w:ascii="宋体" w:hAnsi="宋体"/>
          <w:szCs w:val="21"/>
        </w:rPr>
      </w:pPr>
      <w:r w:rsidRPr="00824171">
        <w:rPr>
          <w:rFonts w:ascii="宋体" w:hAnsi="宋体" w:hint="eastAsia"/>
          <w:szCs w:val="21"/>
        </w:rPr>
        <w:t>三、</w:t>
      </w:r>
      <w:r w:rsidR="0046453A">
        <w:rPr>
          <w:rFonts w:ascii="宋体" w:hAnsi="宋体" w:hint="eastAsia"/>
          <w:szCs w:val="21"/>
        </w:rPr>
        <w:t>南方互联网+</w:t>
      </w:r>
      <w:r w:rsidRPr="00824171">
        <w:rPr>
          <w:rFonts w:ascii="宋体" w:hAnsi="宋体" w:hint="eastAsia"/>
          <w:szCs w:val="21"/>
        </w:rPr>
        <w:t>灵活配置混合型</w:t>
      </w:r>
      <w:r w:rsidRPr="00824171">
        <w:rPr>
          <w:rFonts w:ascii="宋体" w:hAnsi="宋体"/>
          <w:szCs w:val="21"/>
        </w:rPr>
        <w:t>证券投资基金由基金管理人依照《基金法》、基金合同及其他有关规定募集，并经中国证券监督管理委员会(以下简称“中国证监会”)</w:t>
      </w:r>
      <w:r w:rsidRPr="00824171">
        <w:rPr>
          <w:rFonts w:ascii="宋体" w:hAnsi="宋体"/>
          <w:bCs/>
          <w:szCs w:val="21"/>
        </w:rPr>
        <w:t>注册</w:t>
      </w:r>
      <w:r w:rsidRPr="00824171">
        <w:rPr>
          <w:rFonts w:ascii="宋体" w:hAnsi="宋体"/>
          <w:szCs w:val="21"/>
        </w:rPr>
        <w:t>。</w:t>
      </w:r>
    </w:p>
    <w:p w14:paraId="49AF960F" w14:textId="77777777" w:rsidR="004F5052" w:rsidRPr="00824171" w:rsidRDefault="004F5052" w:rsidP="004F5052">
      <w:pPr>
        <w:adjustRightInd w:val="0"/>
        <w:snapToGrid w:val="0"/>
        <w:spacing w:line="360" w:lineRule="auto"/>
        <w:ind w:firstLine="420"/>
        <w:rPr>
          <w:rFonts w:ascii="宋体" w:hAnsi="宋体"/>
          <w:szCs w:val="21"/>
        </w:rPr>
      </w:pPr>
      <w:r w:rsidRPr="00824171">
        <w:rPr>
          <w:rFonts w:ascii="宋体" w:hAnsi="宋体"/>
          <w:szCs w:val="21"/>
        </w:rPr>
        <w:t>中国证监会对本基金募集的</w:t>
      </w:r>
      <w:r w:rsidRPr="00824171">
        <w:rPr>
          <w:rFonts w:ascii="宋体" w:hAnsi="宋体"/>
          <w:bCs/>
          <w:szCs w:val="21"/>
        </w:rPr>
        <w:t>注册</w:t>
      </w:r>
      <w:r w:rsidRPr="00824171">
        <w:rPr>
          <w:rFonts w:ascii="宋体" w:hAnsi="宋体"/>
          <w:szCs w:val="21"/>
        </w:rPr>
        <w:t>，并不表明其对本基金的价值和收益做出实质性判断或保证，也不表明投资于本基金没有风险。</w:t>
      </w:r>
      <w:r w:rsidRPr="00824171">
        <w:rPr>
          <w:rFonts w:ascii="宋体" w:hAnsi="宋体" w:hint="eastAsia"/>
          <w:bCs/>
          <w:szCs w:val="21"/>
        </w:rPr>
        <w:t>中国证监会不对基金的投资价值及市场前景等作出实质性判断或者保证。</w:t>
      </w:r>
    </w:p>
    <w:p w14:paraId="701CA080" w14:textId="77777777" w:rsidR="004F5052" w:rsidRPr="00824171" w:rsidRDefault="004F5052" w:rsidP="004F5052">
      <w:pPr>
        <w:adjustRightInd w:val="0"/>
        <w:snapToGrid w:val="0"/>
        <w:spacing w:line="360" w:lineRule="auto"/>
        <w:ind w:firstLine="420"/>
        <w:rPr>
          <w:rFonts w:ascii="宋体" w:hAnsi="宋体"/>
          <w:szCs w:val="21"/>
        </w:rPr>
      </w:pPr>
      <w:r w:rsidRPr="00824171">
        <w:rPr>
          <w:rFonts w:ascii="宋体" w:hAnsi="宋体"/>
          <w:szCs w:val="21"/>
        </w:rPr>
        <w:t>基金管理人依照恪尽职守、诚实信用、谨慎勤勉的原则管理和运用基金财产，但不保证投资于本基金一定盈利，也不保证最低收益。</w:t>
      </w:r>
      <w:r>
        <w:rPr>
          <w:rFonts w:ascii="宋体" w:hAnsi="宋体" w:hint="eastAsia"/>
          <w:szCs w:val="21"/>
        </w:rPr>
        <w:t>投资人</w:t>
      </w:r>
      <w:r w:rsidRPr="00824171">
        <w:rPr>
          <w:rFonts w:ascii="宋体" w:hAnsi="宋体" w:hint="eastAsia"/>
          <w:szCs w:val="21"/>
        </w:rPr>
        <w:t>应当认真阅读基金合同、基金招募说明书</w:t>
      </w:r>
      <w:r w:rsidR="00210076" w:rsidRPr="0025698A">
        <w:rPr>
          <w:rFonts w:ascii="宋体" w:hint="eastAsia"/>
          <w:bCs/>
          <w:szCs w:val="21"/>
        </w:rPr>
        <w:t>、基金产品资料概要</w:t>
      </w:r>
      <w:r w:rsidRPr="00824171">
        <w:rPr>
          <w:rFonts w:ascii="宋体" w:hAnsi="宋体" w:hint="eastAsia"/>
          <w:szCs w:val="21"/>
        </w:rPr>
        <w:t>等信息披露文件，自主判断基金的投资价值，自主做出投资决策，自行承担投资风险。</w:t>
      </w:r>
    </w:p>
    <w:p w14:paraId="154653A7" w14:textId="77777777" w:rsidR="004F5052" w:rsidRDefault="004F5052" w:rsidP="004F5052">
      <w:pPr>
        <w:adjustRightInd w:val="0"/>
        <w:snapToGrid w:val="0"/>
        <w:spacing w:line="360" w:lineRule="auto"/>
        <w:ind w:firstLine="420"/>
        <w:rPr>
          <w:rFonts w:ascii="宋体" w:hAnsi="宋体"/>
          <w:szCs w:val="21"/>
        </w:rPr>
      </w:pPr>
    </w:p>
    <w:p w14:paraId="4603D89A" w14:textId="77777777" w:rsidR="004F5052" w:rsidRPr="00824171" w:rsidRDefault="004F5052" w:rsidP="004F5052">
      <w:pPr>
        <w:adjustRightInd w:val="0"/>
        <w:snapToGrid w:val="0"/>
        <w:spacing w:line="360" w:lineRule="auto"/>
        <w:ind w:firstLine="420"/>
        <w:rPr>
          <w:rFonts w:ascii="宋体" w:hAnsi="宋体"/>
          <w:szCs w:val="21"/>
        </w:rPr>
      </w:pPr>
      <w:r w:rsidRPr="00824171">
        <w:rPr>
          <w:rFonts w:ascii="宋体" w:hAnsi="宋体" w:hint="eastAsia"/>
          <w:szCs w:val="21"/>
        </w:rPr>
        <w:t>四、</w:t>
      </w:r>
      <w:r w:rsidRPr="00824171">
        <w:rPr>
          <w:rFonts w:ascii="宋体" w:hAnsi="宋体"/>
          <w:szCs w:val="21"/>
        </w:rPr>
        <w:t>基金管理人、基金托管人在本基金合同之外披露涉及本基金的信息，其内容涉及界定基金合同当事人之间权利义务关系的，如与基金合同有冲突，以基金合同为准。</w:t>
      </w:r>
    </w:p>
    <w:p w14:paraId="1C9968DC" w14:textId="77777777" w:rsidR="004F5052" w:rsidRDefault="004F5052" w:rsidP="004F5052">
      <w:pPr>
        <w:adjustRightInd w:val="0"/>
        <w:snapToGrid w:val="0"/>
        <w:spacing w:line="360" w:lineRule="auto"/>
        <w:ind w:firstLine="420"/>
        <w:rPr>
          <w:rFonts w:ascii="宋体" w:hAnsi="宋体"/>
          <w:szCs w:val="21"/>
        </w:rPr>
      </w:pPr>
    </w:p>
    <w:p w14:paraId="44587C64" w14:textId="77777777" w:rsidR="00684E6C" w:rsidRDefault="004F5052" w:rsidP="004F5052">
      <w:pPr>
        <w:adjustRightInd w:val="0"/>
        <w:snapToGrid w:val="0"/>
        <w:spacing w:line="360" w:lineRule="auto"/>
        <w:ind w:firstLine="420"/>
        <w:rPr>
          <w:rFonts w:ascii="宋体" w:hAnsi="宋体"/>
          <w:szCs w:val="21"/>
        </w:rPr>
      </w:pPr>
      <w:r w:rsidRPr="00824171">
        <w:rPr>
          <w:rFonts w:ascii="宋体" w:hAnsi="宋体" w:hint="eastAsia"/>
          <w:szCs w:val="21"/>
        </w:rPr>
        <w:t>五、本基金按照中国法律法规成立并运作，若</w:t>
      </w:r>
      <w:r w:rsidRPr="00824171">
        <w:rPr>
          <w:rFonts w:ascii="宋体" w:hAnsi="宋体"/>
          <w:szCs w:val="21"/>
        </w:rPr>
        <w:t>基金合同的内容与届时有效的法律法规的</w:t>
      </w:r>
      <w:r w:rsidRPr="00824171">
        <w:rPr>
          <w:rFonts w:ascii="宋体" w:hAnsi="宋体"/>
          <w:szCs w:val="21"/>
        </w:rPr>
        <w:lastRenderedPageBreak/>
        <w:t>强制性规定不一致，应当以届时有效的法律法规的规定为准。</w:t>
      </w:r>
    </w:p>
    <w:p w14:paraId="11A8D236" w14:textId="77777777" w:rsidR="004F5052" w:rsidRPr="00FC2CD3" w:rsidRDefault="004F5052" w:rsidP="004F5052">
      <w:pPr>
        <w:adjustRightInd w:val="0"/>
        <w:snapToGrid w:val="0"/>
        <w:spacing w:line="360" w:lineRule="auto"/>
        <w:ind w:firstLine="420"/>
        <w:rPr>
          <w:bCs/>
          <w:szCs w:val="21"/>
        </w:rPr>
      </w:pPr>
      <w:r>
        <w:rPr>
          <w:bCs/>
          <w:szCs w:val="21"/>
        </w:rPr>
        <w:br w:type="page"/>
      </w:r>
    </w:p>
    <w:p w14:paraId="149518D8"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44" w:name="_Toc6617"/>
      <w:bookmarkStart w:id="45" w:name="_Toc15067"/>
      <w:bookmarkStart w:id="46" w:name="_Toc3224"/>
      <w:bookmarkStart w:id="47" w:name="_Toc2465"/>
      <w:bookmarkStart w:id="48" w:name="_Toc19592"/>
      <w:bookmarkStart w:id="49" w:name="_Toc819"/>
      <w:bookmarkStart w:id="50" w:name="_Toc13020"/>
      <w:bookmarkStart w:id="51" w:name="_Toc24860"/>
      <w:bookmarkStart w:id="52" w:name="_Toc22864"/>
      <w:bookmarkStart w:id="53" w:name="_Toc21301"/>
      <w:bookmarkStart w:id="54" w:name="_Toc416687280"/>
      <w:r w:rsidRPr="00FC2CD3">
        <w:rPr>
          <w:rFonts w:ascii="Times New Roman"/>
          <w:color w:val="auto"/>
          <w:sz w:val="21"/>
          <w:szCs w:val="21"/>
        </w:rPr>
        <w:t>第二部分释义</w:t>
      </w:r>
      <w:bookmarkEnd w:id="39"/>
      <w:bookmarkEnd w:id="43"/>
      <w:bookmarkEnd w:id="44"/>
      <w:bookmarkEnd w:id="45"/>
      <w:bookmarkEnd w:id="46"/>
      <w:bookmarkEnd w:id="47"/>
      <w:bookmarkEnd w:id="48"/>
      <w:bookmarkEnd w:id="49"/>
      <w:bookmarkEnd w:id="50"/>
      <w:bookmarkEnd w:id="51"/>
      <w:bookmarkEnd w:id="52"/>
      <w:bookmarkEnd w:id="53"/>
      <w:bookmarkEnd w:id="54"/>
    </w:p>
    <w:p w14:paraId="36E6C4ED" w14:textId="77777777" w:rsidR="00684E6C" w:rsidRPr="00FC2CD3" w:rsidRDefault="00684E6C" w:rsidP="004F5052">
      <w:pPr>
        <w:adjustRightInd w:val="0"/>
        <w:snapToGrid w:val="0"/>
        <w:spacing w:line="360" w:lineRule="auto"/>
        <w:ind w:firstLineChars="201" w:firstLine="422"/>
        <w:rPr>
          <w:bCs/>
          <w:szCs w:val="21"/>
        </w:rPr>
      </w:pPr>
    </w:p>
    <w:p w14:paraId="4E1D8340" w14:textId="77777777" w:rsidR="004F5052" w:rsidRPr="00824171" w:rsidRDefault="004F5052" w:rsidP="004F5052">
      <w:pPr>
        <w:adjustRightInd w:val="0"/>
        <w:snapToGrid w:val="0"/>
        <w:spacing w:line="360" w:lineRule="auto"/>
        <w:ind w:firstLineChars="201" w:firstLine="422"/>
        <w:rPr>
          <w:rFonts w:ascii="宋体" w:hAnsi="宋体"/>
          <w:szCs w:val="21"/>
        </w:rPr>
      </w:pPr>
      <w:r w:rsidRPr="00824171">
        <w:rPr>
          <w:rFonts w:ascii="宋体" w:hAnsi="宋体"/>
          <w:szCs w:val="21"/>
        </w:rPr>
        <w:t>在本基金合同中，除非文意另有所指，下列词语或简称具有如下含义：</w:t>
      </w:r>
    </w:p>
    <w:p w14:paraId="5D410F35" w14:textId="77777777" w:rsidR="004F5052" w:rsidRPr="00824171" w:rsidRDefault="004F5052" w:rsidP="004F5052">
      <w:pPr>
        <w:adjustRightInd w:val="0"/>
        <w:snapToGrid w:val="0"/>
        <w:spacing w:line="360" w:lineRule="auto"/>
        <w:ind w:firstLineChars="201" w:firstLine="422"/>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基金或本基金：指</w:t>
      </w:r>
      <w:r w:rsidR="0046453A">
        <w:rPr>
          <w:rFonts w:ascii="宋体" w:hAnsi="宋体" w:hint="eastAsia"/>
          <w:szCs w:val="21"/>
        </w:rPr>
        <w:t>南方互联网+</w:t>
      </w:r>
      <w:r w:rsidRPr="00824171">
        <w:rPr>
          <w:rFonts w:ascii="宋体" w:hAnsi="宋体" w:hint="eastAsia"/>
          <w:szCs w:val="21"/>
        </w:rPr>
        <w:t>灵活配置混合型</w:t>
      </w:r>
      <w:r w:rsidRPr="00824171">
        <w:rPr>
          <w:rFonts w:ascii="宋体" w:hAnsi="宋体"/>
          <w:szCs w:val="21"/>
        </w:rPr>
        <w:t>证券投资基金</w:t>
      </w:r>
    </w:p>
    <w:p w14:paraId="23F13FBE" w14:textId="51742CD7" w:rsidR="004F5052" w:rsidRPr="00824171" w:rsidRDefault="004F5052" w:rsidP="004F5052">
      <w:pPr>
        <w:adjustRightInd w:val="0"/>
        <w:snapToGrid w:val="0"/>
        <w:spacing w:line="360" w:lineRule="auto"/>
        <w:ind w:firstLineChars="201" w:firstLine="422"/>
        <w:rPr>
          <w:rFonts w:ascii="宋体" w:hAnsi="宋体"/>
          <w:szCs w:val="21"/>
        </w:rPr>
      </w:pPr>
      <w:r w:rsidRPr="00824171">
        <w:rPr>
          <w:rFonts w:ascii="宋体" w:hAnsi="宋体"/>
          <w:szCs w:val="21"/>
        </w:rPr>
        <w:t>2</w:t>
      </w:r>
      <w:r w:rsidRPr="00824171">
        <w:rPr>
          <w:rFonts w:ascii="宋体" w:hAnsi="宋体" w:hint="eastAsia"/>
          <w:szCs w:val="21"/>
        </w:rPr>
        <w:t>、</w:t>
      </w:r>
      <w:r w:rsidRPr="00824171">
        <w:rPr>
          <w:rFonts w:ascii="宋体" w:hAnsi="宋体"/>
          <w:szCs w:val="21"/>
        </w:rPr>
        <w:t>基金管理人：指</w:t>
      </w:r>
      <w:r w:rsidR="00927525">
        <w:rPr>
          <w:rFonts w:ascii="宋体" w:hAnsi="宋体" w:hint="eastAsia"/>
          <w:szCs w:val="21"/>
        </w:rPr>
        <w:t>南方基金管理股份有限公司</w:t>
      </w:r>
    </w:p>
    <w:p w14:paraId="79272D8B" w14:textId="77777777" w:rsidR="004F5052" w:rsidRPr="00824171" w:rsidRDefault="004F5052" w:rsidP="004F5052">
      <w:pPr>
        <w:adjustRightInd w:val="0"/>
        <w:snapToGrid w:val="0"/>
        <w:spacing w:line="360" w:lineRule="auto"/>
        <w:ind w:firstLineChars="201" w:firstLine="422"/>
        <w:rPr>
          <w:rFonts w:ascii="宋体" w:hAnsi="宋体"/>
          <w:szCs w:val="21"/>
        </w:rPr>
      </w:pPr>
      <w:r w:rsidRPr="00824171">
        <w:rPr>
          <w:rFonts w:ascii="宋体" w:hAnsi="宋体"/>
          <w:szCs w:val="21"/>
        </w:rPr>
        <w:t>3</w:t>
      </w:r>
      <w:r w:rsidRPr="00824171">
        <w:rPr>
          <w:rFonts w:ascii="宋体" w:hAnsi="宋体" w:hint="eastAsia"/>
          <w:szCs w:val="21"/>
        </w:rPr>
        <w:t>、</w:t>
      </w:r>
      <w:r w:rsidRPr="00824171">
        <w:rPr>
          <w:rFonts w:ascii="宋体" w:hAnsi="宋体"/>
          <w:szCs w:val="21"/>
        </w:rPr>
        <w:t>基金托管人：指</w:t>
      </w:r>
      <w:r w:rsidR="0046453A">
        <w:rPr>
          <w:rFonts w:ascii="宋体" w:hAnsi="宋体" w:hint="eastAsia"/>
          <w:szCs w:val="21"/>
        </w:rPr>
        <w:t>中国建设</w:t>
      </w:r>
      <w:r>
        <w:rPr>
          <w:rFonts w:ascii="宋体" w:hAnsi="宋体" w:hint="eastAsia"/>
          <w:szCs w:val="21"/>
        </w:rPr>
        <w:t>银行股份有限公司</w:t>
      </w:r>
    </w:p>
    <w:p w14:paraId="6F0B1F4F" w14:textId="77777777" w:rsidR="004F5052" w:rsidRPr="00824171" w:rsidRDefault="004F5052" w:rsidP="004F5052">
      <w:pPr>
        <w:adjustRightInd w:val="0"/>
        <w:snapToGrid w:val="0"/>
        <w:spacing w:line="360" w:lineRule="auto"/>
        <w:ind w:firstLineChars="201" w:firstLine="422"/>
        <w:rPr>
          <w:rFonts w:ascii="宋体" w:hAnsi="宋体"/>
          <w:szCs w:val="21"/>
        </w:rPr>
      </w:pPr>
      <w:r w:rsidRPr="00824171">
        <w:rPr>
          <w:rFonts w:ascii="宋体" w:hAnsi="宋体"/>
          <w:szCs w:val="21"/>
        </w:rPr>
        <w:t>4</w:t>
      </w:r>
      <w:r w:rsidRPr="00824171">
        <w:rPr>
          <w:rFonts w:ascii="宋体" w:hAnsi="宋体" w:hint="eastAsia"/>
          <w:szCs w:val="21"/>
        </w:rPr>
        <w:t>、</w:t>
      </w:r>
      <w:r w:rsidRPr="00824171">
        <w:rPr>
          <w:rFonts w:ascii="宋体" w:hAnsi="宋体"/>
          <w:szCs w:val="21"/>
        </w:rPr>
        <w:t>基金合同或本基金合同：指《</w:t>
      </w:r>
      <w:r w:rsidR="0046453A">
        <w:rPr>
          <w:rFonts w:ascii="宋体" w:hAnsi="宋体" w:hint="eastAsia"/>
          <w:szCs w:val="21"/>
        </w:rPr>
        <w:t>南方互联网+</w:t>
      </w:r>
      <w:r w:rsidRPr="00824171">
        <w:rPr>
          <w:rFonts w:ascii="宋体" w:hAnsi="宋体" w:hint="eastAsia"/>
          <w:szCs w:val="21"/>
        </w:rPr>
        <w:t>灵活配置混合型</w:t>
      </w:r>
      <w:r w:rsidRPr="00824171">
        <w:rPr>
          <w:rFonts w:ascii="宋体" w:hAnsi="宋体"/>
          <w:szCs w:val="21"/>
        </w:rPr>
        <w:t>证券投资基金基金合同》及对本基金合同的任何有效修订和补充</w:t>
      </w:r>
    </w:p>
    <w:p w14:paraId="18BD169B" w14:textId="77777777" w:rsidR="004F5052" w:rsidRPr="00824171" w:rsidRDefault="004F5052" w:rsidP="004F5052">
      <w:pPr>
        <w:adjustRightInd w:val="0"/>
        <w:snapToGrid w:val="0"/>
        <w:spacing w:line="360" w:lineRule="auto"/>
        <w:ind w:firstLineChars="201" w:firstLine="422"/>
        <w:rPr>
          <w:rFonts w:ascii="宋体" w:hAnsi="宋体"/>
          <w:szCs w:val="21"/>
        </w:rPr>
      </w:pPr>
      <w:r w:rsidRPr="00824171">
        <w:rPr>
          <w:rFonts w:ascii="宋体" w:hAnsi="宋体"/>
          <w:szCs w:val="21"/>
        </w:rPr>
        <w:t>5</w:t>
      </w:r>
      <w:r w:rsidRPr="00824171">
        <w:rPr>
          <w:rFonts w:ascii="宋体" w:hAnsi="宋体" w:hint="eastAsia"/>
          <w:szCs w:val="21"/>
        </w:rPr>
        <w:t>、</w:t>
      </w:r>
      <w:r w:rsidRPr="00824171">
        <w:rPr>
          <w:rFonts w:ascii="宋体" w:hAnsi="宋体"/>
          <w:szCs w:val="21"/>
        </w:rPr>
        <w:t>托管协议：指基金管理人与基金托管人就本基金签订之《</w:t>
      </w:r>
      <w:r w:rsidR="0046453A">
        <w:rPr>
          <w:rFonts w:ascii="宋体" w:hAnsi="宋体" w:hint="eastAsia"/>
          <w:szCs w:val="21"/>
        </w:rPr>
        <w:t>南方互联网+</w:t>
      </w:r>
      <w:r w:rsidRPr="00824171">
        <w:rPr>
          <w:rFonts w:ascii="宋体" w:hAnsi="宋体" w:hint="eastAsia"/>
          <w:szCs w:val="21"/>
        </w:rPr>
        <w:t>灵活配置混合型</w:t>
      </w:r>
      <w:r w:rsidRPr="00824171">
        <w:rPr>
          <w:rFonts w:ascii="宋体" w:hAnsi="宋体"/>
          <w:szCs w:val="21"/>
        </w:rPr>
        <w:t>证券投资基金托管协议》及对该托管协议的任何有效修订和补充</w:t>
      </w:r>
    </w:p>
    <w:p w14:paraId="29190A5B" w14:textId="70E90B3F" w:rsidR="004F5052" w:rsidRPr="00824171" w:rsidRDefault="004F5052" w:rsidP="004F5052">
      <w:pPr>
        <w:adjustRightInd w:val="0"/>
        <w:snapToGrid w:val="0"/>
        <w:spacing w:line="360" w:lineRule="auto"/>
        <w:ind w:firstLineChars="201" w:firstLine="422"/>
        <w:rPr>
          <w:rFonts w:ascii="宋体" w:hAnsi="宋体"/>
          <w:szCs w:val="21"/>
        </w:rPr>
      </w:pPr>
      <w:r w:rsidRPr="00824171">
        <w:rPr>
          <w:rFonts w:ascii="宋体" w:hAnsi="宋体"/>
          <w:szCs w:val="21"/>
        </w:rPr>
        <w:t>6</w:t>
      </w:r>
      <w:r w:rsidRPr="00824171">
        <w:rPr>
          <w:rFonts w:ascii="宋体" w:hAnsi="宋体" w:hint="eastAsia"/>
          <w:szCs w:val="21"/>
        </w:rPr>
        <w:t>、</w:t>
      </w:r>
      <w:r w:rsidRPr="00824171">
        <w:rPr>
          <w:rFonts w:ascii="宋体" w:hAnsi="宋体"/>
          <w:szCs w:val="21"/>
        </w:rPr>
        <w:t>招募说明书：指《</w:t>
      </w:r>
      <w:r w:rsidR="0046453A">
        <w:rPr>
          <w:rFonts w:ascii="宋体" w:hAnsi="宋体" w:hint="eastAsia"/>
          <w:szCs w:val="21"/>
        </w:rPr>
        <w:t>南方互联网+</w:t>
      </w:r>
      <w:r w:rsidRPr="00824171">
        <w:rPr>
          <w:rFonts w:ascii="宋体" w:hAnsi="宋体" w:hint="eastAsia"/>
          <w:szCs w:val="21"/>
        </w:rPr>
        <w:t>灵活配置混合型</w:t>
      </w:r>
      <w:r w:rsidRPr="00824171">
        <w:rPr>
          <w:rFonts w:ascii="宋体" w:hAnsi="宋体"/>
          <w:szCs w:val="21"/>
        </w:rPr>
        <w:t>证券投资基金招募说明书》及其更新</w:t>
      </w:r>
    </w:p>
    <w:p w14:paraId="40AF1AED" w14:textId="77777777" w:rsidR="002D5142" w:rsidRDefault="002D5142" w:rsidP="004F5052">
      <w:pPr>
        <w:adjustRightInd w:val="0"/>
        <w:snapToGrid w:val="0"/>
        <w:spacing w:line="360" w:lineRule="auto"/>
        <w:ind w:firstLineChars="201" w:firstLine="422"/>
        <w:rPr>
          <w:rFonts w:ascii="宋体" w:hAnsi="宋体"/>
          <w:szCs w:val="21"/>
        </w:rPr>
      </w:pPr>
      <w:r>
        <w:rPr>
          <w:rFonts w:ascii="宋体"/>
          <w:bCs/>
          <w:szCs w:val="21"/>
        </w:rPr>
        <w:t>7</w:t>
      </w:r>
      <w:r w:rsidRPr="0025698A">
        <w:rPr>
          <w:rFonts w:ascii="宋体" w:hint="eastAsia"/>
          <w:bCs/>
          <w:szCs w:val="21"/>
        </w:rPr>
        <w:t>、基金产品资料概要：指《</w:t>
      </w:r>
      <w:r>
        <w:rPr>
          <w:rFonts w:ascii="宋体" w:hAnsi="宋体" w:hint="eastAsia"/>
          <w:szCs w:val="21"/>
        </w:rPr>
        <w:t>南方互联网+</w:t>
      </w:r>
      <w:r w:rsidRPr="00824171">
        <w:rPr>
          <w:rFonts w:ascii="宋体" w:hAnsi="宋体" w:hint="eastAsia"/>
          <w:szCs w:val="21"/>
        </w:rPr>
        <w:t>灵活配置混合型</w:t>
      </w:r>
      <w:r w:rsidRPr="00824171">
        <w:rPr>
          <w:rFonts w:ascii="宋体" w:hAnsi="宋体"/>
          <w:szCs w:val="21"/>
        </w:rPr>
        <w:t>证券投资基金</w:t>
      </w:r>
      <w:r w:rsidRPr="0025698A">
        <w:rPr>
          <w:rFonts w:ascii="宋体" w:hint="eastAsia"/>
          <w:bCs/>
          <w:szCs w:val="21"/>
        </w:rPr>
        <w:t>基金产品资料概要》及其更新</w:t>
      </w:r>
    </w:p>
    <w:p w14:paraId="18A8D615" w14:textId="3761533E" w:rsidR="004F5052" w:rsidRPr="00824171" w:rsidRDefault="002D5142" w:rsidP="004F5052">
      <w:pPr>
        <w:adjustRightInd w:val="0"/>
        <w:snapToGrid w:val="0"/>
        <w:spacing w:line="360" w:lineRule="auto"/>
        <w:ind w:firstLineChars="201" w:firstLine="422"/>
        <w:rPr>
          <w:rFonts w:ascii="宋体" w:hAnsi="宋体"/>
          <w:szCs w:val="21"/>
        </w:rPr>
      </w:pPr>
      <w:r>
        <w:rPr>
          <w:rFonts w:ascii="宋体" w:hAnsi="宋体"/>
          <w:szCs w:val="21"/>
        </w:rPr>
        <w:t>8</w:t>
      </w:r>
      <w:r w:rsidR="004F5052" w:rsidRPr="00824171">
        <w:rPr>
          <w:rFonts w:ascii="宋体" w:hAnsi="宋体" w:hint="eastAsia"/>
          <w:szCs w:val="21"/>
        </w:rPr>
        <w:t>、</w:t>
      </w:r>
      <w:r w:rsidR="004F5052" w:rsidRPr="00824171">
        <w:rPr>
          <w:rFonts w:ascii="宋体" w:hAnsi="宋体"/>
          <w:szCs w:val="21"/>
        </w:rPr>
        <w:t>基金份额发售公告：指《</w:t>
      </w:r>
      <w:r w:rsidR="0046453A">
        <w:rPr>
          <w:rFonts w:ascii="宋体" w:hAnsi="宋体" w:hint="eastAsia"/>
          <w:szCs w:val="21"/>
        </w:rPr>
        <w:t>南方互联网+</w:t>
      </w:r>
      <w:r w:rsidR="004F5052" w:rsidRPr="00824171">
        <w:rPr>
          <w:rFonts w:ascii="宋体" w:hAnsi="宋体" w:hint="eastAsia"/>
          <w:szCs w:val="21"/>
        </w:rPr>
        <w:t>灵活配置混合型</w:t>
      </w:r>
      <w:r w:rsidR="004F5052" w:rsidRPr="00824171">
        <w:rPr>
          <w:rFonts w:ascii="宋体" w:hAnsi="宋体"/>
          <w:szCs w:val="21"/>
        </w:rPr>
        <w:t>证券投资基金基金份额发售公告》</w:t>
      </w:r>
    </w:p>
    <w:p w14:paraId="2029B142" w14:textId="2BC345F8" w:rsidR="004F5052" w:rsidRPr="00824171" w:rsidRDefault="002D5142" w:rsidP="004F5052">
      <w:pPr>
        <w:adjustRightInd w:val="0"/>
        <w:snapToGrid w:val="0"/>
        <w:spacing w:line="360" w:lineRule="auto"/>
        <w:ind w:firstLineChars="201" w:firstLine="422"/>
        <w:rPr>
          <w:rFonts w:ascii="宋体" w:hAnsi="宋体"/>
          <w:szCs w:val="21"/>
        </w:rPr>
      </w:pPr>
      <w:r>
        <w:rPr>
          <w:rFonts w:ascii="宋体" w:hAnsi="宋体"/>
          <w:szCs w:val="21"/>
        </w:rPr>
        <w:t>9</w:t>
      </w:r>
      <w:r w:rsidR="004F5052" w:rsidRPr="00824171">
        <w:rPr>
          <w:rFonts w:ascii="宋体" w:hAnsi="宋体" w:hint="eastAsia"/>
          <w:szCs w:val="21"/>
        </w:rPr>
        <w:t>、</w:t>
      </w:r>
      <w:r w:rsidR="004F5052" w:rsidRPr="00824171">
        <w:rPr>
          <w:rFonts w:ascii="宋体" w:hAnsi="宋体"/>
          <w:szCs w:val="21"/>
        </w:rPr>
        <w:t>法律法规：指中国现行有效并公布实施的法律、行政法规、规范性文件、司法解释、行政规章以及其他对基金合同当事人有约束力的决定、决议、通知等</w:t>
      </w:r>
    </w:p>
    <w:p w14:paraId="7A81EB58" w14:textId="7D6009C4" w:rsidR="004F5052" w:rsidRPr="00824171" w:rsidRDefault="002D5142" w:rsidP="004F5052">
      <w:pPr>
        <w:adjustRightInd w:val="0"/>
        <w:snapToGrid w:val="0"/>
        <w:spacing w:line="360" w:lineRule="auto"/>
        <w:ind w:firstLineChars="201" w:firstLine="422"/>
        <w:rPr>
          <w:rFonts w:ascii="宋体" w:hAnsi="宋体"/>
          <w:szCs w:val="21"/>
        </w:rPr>
      </w:pPr>
      <w:r>
        <w:rPr>
          <w:rFonts w:ascii="宋体" w:hAnsi="宋体"/>
          <w:szCs w:val="21"/>
        </w:rPr>
        <w:t>10</w:t>
      </w:r>
      <w:r w:rsidR="004F5052" w:rsidRPr="00824171">
        <w:rPr>
          <w:rFonts w:ascii="宋体" w:hAnsi="宋体" w:hint="eastAsia"/>
          <w:szCs w:val="21"/>
        </w:rPr>
        <w:t>、</w:t>
      </w:r>
      <w:r w:rsidR="004F5052" w:rsidRPr="00824171">
        <w:rPr>
          <w:rFonts w:ascii="宋体" w:hAnsi="宋体"/>
          <w:szCs w:val="21"/>
        </w:rPr>
        <w:t>《基金法》：指2003年10月28日经第十届全国人民代表大会常务委员会第五次会议通过，自2004年6月1日起实施</w:t>
      </w:r>
      <w:r w:rsidR="004F5052" w:rsidRPr="00824171">
        <w:rPr>
          <w:rFonts w:ascii="宋体" w:hAnsi="宋体" w:hint="eastAsia"/>
          <w:bCs/>
          <w:szCs w:val="21"/>
        </w:rPr>
        <w:t>，</w:t>
      </w:r>
      <w:r w:rsidR="004F5052" w:rsidRPr="00824171">
        <w:rPr>
          <w:rFonts w:ascii="宋体" w:hAnsi="宋体" w:hint="eastAsia"/>
          <w:szCs w:val="21"/>
        </w:rPr>
        <w:t>并经</w:t>
      </w:r>
      <w:r w:rsidR="004F5052" w:rsidRPr="00824171">
        <w:rPr>
          <w:rFonts w:ascii="宋体" w:hAnsi="宋体"/>
          <w:bCs/>
          <w:szCs w:val="21"/>
        </w:rPr>
        <w:t>2012年12月28日第十一届全国人民代表大会常务委员会第三十次会议修订</w:t>
      </w:r>
      <w:r w:rsidR="004F5052" w:rsidRPr="00824171">
        <w:rPr>
          <w:rFonts w:ascii="宋体" w:hAnsi="宋体" w:hint="eastAsia"/>
          <w:bCs/>
          <w:szCs w:val="21"/>
        </w:rPr>
        <w:t>，自2013年6月1日起实施</w:t>
      </w:r>
      <w:r w:rsidR="004F5052" w:rsidRPr="00824171">
        <w:rPr>
          <w:rFonts w:ascii="宋体" w:hAnsi="宋体"/>
          <w:szCs w:val="21"/>
        </w:rPr>
        <w:t>的《中华人民共和国证券投资基金法》及颁布机关对其不时做出的修订</w:t>
      </w:r>
    </w:p>
    <w:p w14:paraId="652E7BEA" w14:textId="686399C3" w:rsidR="004F5052" w:rsidRPr="00824171" w:rsidRDefault="002D5142" w:rsidP="004F5052">
      <w:pPr>
        <w:adjustRightInd w:val="0"/>
        <w:snapToGrid w:val="0"/>
        <w:spacing w:line="360" w:lineRule="auto"/>
        <w:ind w:firstLineChars="201" w:firstLine="422"/>
        <w:rPr>
          <w:rFonts w:ascii="宋体" w:hAnsi="宋体"/>
          <w:szCs w:val="21"/>
        </w:rPr>
      </w:pPr>
      <w:r w:rsidRPr="00824171">
        <w:rPr>
          <w:rFonts w:ascii="宋体" w:hAnsi="宋体"/>
          <w:szCs w:val="21"/>
        </w:rPr>
        <w:t>1</w:t>
      </w:r>
      <w:r>
        <w:rPr>
          <w:rFonts w:ascii="宋体" w:hAnsi="宋体"/>
          <w:szCs w:val="21"/>
        </w:rPr>
        <w:t>1</w:t>
      </w:r>
      <w:r w:rsidR="004F5052" w:rsidRPr="00824171">
        <w:rPr>
          <w:rFonts w:ascii="宋体" w:hAnsi="宋体" w:hint="eastAsia"/>
          <w:szCs w:val="21"/>
        </w:rPr>
        <w:t>、</w:t>
      </w:r>
      <w:r w:rsidR="004F5052" w:rsidRPr="00824171">
        <w:rPr>
          <w:rFonts w:ascii="宋体" w:hAnsi="宋体"/>
          <w:szCs w:val="21"/>
        </w:rPr>
        <w:t>《销售办法》：指中国证监会201</w:t>
      </w:r>
      <w:r w:rsidR="004F5052" w:rsidRPr="00824171">
        <w:rPr>
          <w:rFonts w:ascii="宋体" w:hAnsi="宋体" w:hint="eastAsia"/>
          <w:szCs w:val="21"/>
        </w:rPr>
        <w:t>3</w:t>
      </w:r>
      <w:r w:rsidR="004F5052" w:rsidRPr="00824171">
        <w:rPr>
          <w:rFonts w:ascii="宋体" w:hAnsi="宋体"/>
          <w:szCs w:val="21"/>
        </w:rPr>
        <w:t>年</w:t>
      </w:r>
      <w:r w:rsidR="004F5052" w:rsidRPr="00824171">
        <w:rPr>
          <w:rFonts w:ascii="宋体" w:hAnsi="宋体" w:hint="eastAsia"/>
          <w:szCs w:val="21"/>
        </w:rPr>
        <w:t>3</w:t>
      </w:r>
      <w:r w:rsidR="004F5052" w:rsidRPr="00824171">
        <w:rPr>
          <w:rFonts w:ascii="宋体" w:hAnsi="宋体"/>
          <w:szCs w:val="21"/>
        </w:rPr>
        <w:t>月</w:t>
      </w:r>
      <w:r w:rsidR="004F5052" w:rsidRPr="00824171">
        <w:rPr>
          <w:rFonts w:ascii="宋体" w:hAnsi="宋体" w:hint="eastAsia"/>
          <w:szCs w:val="21"/>
        </w:rPr>
        <w:t>15</w:t>
      </w:r>
      <w:r w:rsidR="004F5052" w:rsidRPr="00824171">
        <w:rPr>
          <w:rFonts w:ascii="宋体" w:hAnsi="宋体"/>
          <w:szCs w:val="21"/>
        </w:rPr>
        <w:t>日颁布、同年</w:t>
      </w:r>
      <w:r w:rsidR="004F5052" w:rsidRPr="00824171">
        <w:rPr>
          <w:rFonts w:ascii="宋体" w:hAnsi="宋体" w:hint="eastAsia"/>
          <w:szCs w:val="21"/>
        </w:rPr>
        <w:t>6</w:t>
      </w:r>
      <w:r w:rsidR="004F5052" w:rsidRPr="00824171">
        <w:rPr>
          <w:rFonts w:ascii="宋体" w:hAnsi="宋体"/>
          <w:szCs w:val="21"/>
        </w:rPr>
        <w:t>月1日实施的《证券投资基金销售管理办法》及颁布机关对其不时做出的修订</w:t>
      </w:r>
    </w:p>
    <w:p w14:paraId="43549E0B" w14:textId="256B8C57" w:rsidR="004F5052" w:rsidRPr="00824171" w:rsidRDefault="002D5142" w:rsidP="004F5052">
      <w:pPr>
        <w:adjustRightInd w:val="0"/>
        <w:snapToGrid w:val="0"/>
        <w:spacing w:line="360" w:lineRule="auto"/>
        <w:ind w:firstLineChars="201" w:firstLine="422"/>
        <w:rPr>
          <w:rFonts w:ascii="宋体" w:hAnsi="宋体"/>
          <w:szCs w:val="21"/>
        </w:rPr>
      </w:pPr>
      <w:r w:rsidRPr="00824171">
        <w:rPr>
          <w:rFonts w:ascii="宋体" w:hAnsi="宋体"/>
          <w:szCs w:val="21"/>
        </w:rPr>
        <w:t>1</w:t>
      </w:r>
      <w:r>
        <w:rPr>
          <w:rFonts w:ascii="宋体" w:hAnsi="宋体"/>
          <w:szCs w:val="21"/>
        </w:rPr>
        <w:t>2</w:t>
      </w:r>
      <w:r w:rsidR="004F5052" w:rsidRPr="00824171">
        <w:rPr>
          <w:rFonts w:ascii="宋体" w:hAnsi="宋体" w:hint="eastAsia"/>
          <w:szCs w:val="21"/>
        </w:rPr>
        <w:t>、</w:t>
      </w:r>
      <w:r w:rsidR="004F5052" w:rsidRPr="00824171">
        <w:rPr>
          <w:rFonts w:ascii="宋体" w:hAnsi="宋体"/>
          <w:szCs w:val="21"/>
        </w:rPr>
        <w:t>《信息披露办法》：指中国证监会</w:t>
      </w:r>
      <w:r w:rsidR="00927525" w:rsidRPr="0025698A">
        <w:rPr>
          <w:rFonts w:ascii="宋体" w:hint="eastAsia"/>
          <w:bCs/>
          <w:szCs w:val="21"/>
        </w:rPr>
        <w:t>2019年7月26日</w:t>
      </w:r>
      <w:r w:rsidR="00927525">
        <w:rPr>
          <w:rFonts w:ascii="宋体"/>
          <w:bCs/>
          <w:szCs w:val="21"/>
        </w:rPr>
        <w:t>颁布、同年9月1日实施</w:t>
      </w:r>
      <w:r w:rsidR="004F5052" w:rsidRPr="00824171">
        <w:rPr>
          <w:rFonts w:ascii="宋体" w:hAnsi="宋体"/>
          <w:szCs w:val="21"/>
        </w:rPr>
        <w:t>的《</w:t>
      </w:r>
      <w:r w:rsidR="00927525" w:rsidRPr="0025698A">
        <w:rPr>
          <w:rFonts w:ascii="宋体" w:hint="eastAsia"/>
          <w:bCs/>
          <w:szCs w:val="21"/>
        </w:rPr>
        <w:t>公开募集</w:t>
      </w:r>
      <w:r w:rsidR="004F5052" w:rsidRPr="00824171">
        <w:rPr>
          <w:rFonts w:ascii="宋体" w:hAnsi="宋体"/>
          <w:szCs w:val="21"/>
        </w:rPr>
        <w:t>证券投资基金信息披露管理办法》及颁布机关对其不时做出的修订</w:t>
      </w:r>
    </w:p>
    <w:p w14:paraId="203FE444" w14:textId="29F3994F" w:rsidR="004F5052" w:rsidRPr="00824171" w:rsidRDefault="00BC0717" w:rsidP="004F5052">
      <w:pPr>
        <w:adjustRightInd w:val="0"/>
        <w:snapToGrid w:val="0"/>
        <w:spacing w:line="360" w:lineRule="auto"/>
        <w:ind w:firstLineChars="201" w:firstLine="422"/>
        <w:rPr>
          <w:rFonts w:ascii="宋体" w:hAnsi="宋体"/>
          <w:szCs w:val="21"/>
        </w:rPr>
      </w:pPr>
      <w:r w:rsidRPr="00824171">
        <w:rPr>
          <w:rFonts w:ascii="宋体" w:hAnsi="宋体"/>
          <w:szCs w:val="21"/>
        </w:rPr>
        <w:t>1</w:t>
      </w:r>
      <w:r>
        <w:rPr>
          <w:rFonts w:ascii="宋体" w:hAnsi="宋体"/>
          <w:szCs w:val="21"/>
        </w:rPr>
        <w:t>3</w:t>
      </w:r>
      <w:r w:rsidR="004F5052" w:rsidRPr="00824171">
        <w:rPr>
          <w:rFonts w:ascii="宋体" w:hAnsi="宋体" w:hint="eastAsia"/>
          <w:szCs w:val="21"/>
        </w:rPr>
        <w:t>、</w:t>
      </w:r>
      <w:r w:rsidR="004F5052" w:rsidRPr="00824171">
        <w:rPr>
          <w:rFonts w:ascii="宋体" w:hAnsi="宋体"/>
          <w:szCs w:val="21"/>
        </w:rPr>
        <w:t>《运作办法》：指中国证监会20</w:t>
      </w:r>
      <w:r w:rsidR="004F5052" w:rsidRPr="00824171">
        <w:rPr>
          <w:rFonts w:ascii="宋体" w:hAnsi="宋体" w:hint="eastAsia"/>
          <w:szCs w:val="21"/>
        </w:rPr>
        <w:t>1</w:t>
      </w:r>
      <w:r w:rsidR="004F5052" w:rsidRPr="00824171">
        <w:rPr>
          <w:rFonts w:ascii="宋体" w:hAnsi="宋体"/>
          <w:szCs w:val="21"/>
        </w:rPr>
        <w:t>4年</w:t>
      </w:r>
      <w:r w:rsidR="004F5052" w:rsidRPr="00824171">
        <w:rPr>
          <w:rFonts w:ascii="宋体" w:hAnsi="宋体" w:hint="eastAsia"/>
          <w:szCs w:val="21"/>
        </w:rPr>
        <w:t>7</w:t>
      </w:r>
      <w:r w:rsidR="004F5052" w:rsidRPr="00824171">
        <w:rPr>
          <w:rFonts w:ascii="宋体" w:hAnsi="宋体"/>
          <w:szCs w:val="21"/>
        </w:rPr>
        <w:t>月</w:t>
      </w:r>
      <w:r w:rsidR="004F5052" w:rsidRPr="00824171">
        <w:rPr>
          <w:rFonts w:ascii="宋体" w:hAnsi="宋体" w:hint="eastAsia"/>
          <w:szCs w:val="21"/>
        </w:rPr>
        <w:t>7</w:t>
      </w:r>
      <w:r w:rsidR="004F5052" w:rsidRPr="00824171">
        <w:rPr>
          <w:rFonts w:ascii="宋体" w:hAnsi="宋体"/>
          <w:szCs w:val="21"/>
        </w:rPr>
        <w:t>日颁布、同年</w:t>
      </w:r>
      <w:r w:rsidR="004F5052" w:rsidRPr="00824171">
        <w:rPr>
          <w:rFonts w:ascii="宋体" w:hAnsi="宋体" w:hint="eastAsia"/>
          <w:szCs w:val="21"/>
        </w:rPr>
        <w:t>8</w:t>
      </w:r>
      <w:r w:rsidR="004F5052" w:rsidRPr="00824171">
        <w:rPr>
          <w:rFonts w:ascii="宋体" w:hAnsi="宋体"/>
          <w:szCs w:val="21"/>
        </w:rPr>
        <w:t>月</w:t>
      </w:r>
      <w:r w:rsidR="004F5052" w:rsidRPr="00824171">
        <w:rPr>
          <w:rFonts w:ascii="宋体" w:hAnsi="宋体" w:hint="eastAsia"/>
          <w:szCs w:val="21"/>
        </w:rPr>
        <w:t>8</w:t>
      </w:r>
      <w:r w:rsidR="004F5052" w:rsidRPr="00824171">
        <w:rPr>
          <w:rFonts w:ascii="宋体" w:hAnsi="宋体"/>
          <w:szCs w:val="21"/>
        </w:rPr>
        <w:t>日实施的《</w:t>
      </w:r>
      <w:r w:rsidR="004F5052">
        <w:rPr>
          <w:rFonts w:ascii="宋体" w:hAnsi="宋体" w:hint="eastAsia"/>
          <w:szCs w:val="21"/>
        </w:rPr>
        <w:t>公开募集</w:t>
      </w:r>
      <w:r w:rsidR="004F5052" w:rsidRPr="00824171">
        <w:rPr>
          <w:rFonts w:ascii="宋体" w:hAnsi="宋体"/>
          <w:szCs w:val="21"/>
        </w:rPr>
        <w:t>证券投资基金运作管理办法》及颁布机关对其不时做出的修订</w:t>
      </w:r>
    </w:p>
    <w:p w14:paraId="4E24B721" w14:textId="014D2BEB" w:rsidR="009D31EE" w:rsidRPr="002C6B29" w:rsidRDefault="009D31EE" w:rsidP="009D31EE">
      <w:pPr>
        <w:adjustRightInd w:val="0"/>
        <w:snapToGrid w:val="0"/>
        <w:spacing w:line="360" w:lineRule="auto"/>
        <w:ind w:firstLineChars="201" w:firstLine="422"/>
        <w:rPr>
          <w:rFonts w:ascii="宋体" w:hAnsi="宋体"/>
          <w:szCs w:val="21"/>
        </w:rPr>
      </w:pPr>
      <w:r w:rsidRPr="002C6B29">
        <w:rPr>
          <w:rFonts w:ascii="宋体" w:hAnsi="宋体" w:hint="eastAsia"/>
          <w:szCs w:val="21"/>
        </w:rPr>
        <w:t>1</w:t>
      </w:r>
      <w:r w:rsidR="00BC0717">
        <w:rPr>
          <w:rFonts w:ascii="宋体" w:hAnsi="宋体"/>
          <w:szCs w:val="21"/>
        </w:rPr>
        <w:t>4</w:t>
      </w:r>
      <w:r w:rsidRPr="002C6B29">
        <w:rPr>
          <w:rFonts w:ascii="宋体" w:hAnsi="宋体" w:hint="eastAsia"/>
          <w:szCs w:val="21"/>
        </w:rPr>
        <w:t>、</w:t>
      </w:r>
      <w:r w:rsidRPr="002C6B29">
        <w:rPr>
          <w:rFonts w:ascii="宋体" w:hAnsi="宋体"/>
          <w:szCs w:val="21"/>
        </w:rPr>
        <w:t>《公开募集开放式证券投资基金流动性风险管理规定》</w:t>
      </w:r>
      <w:r w:rsidRPr="002C6B29">
        <w:rPr>
          <w:rFonts w:ascii="宋体" w:hAnsi="宋体" w:hint="eastAsia"/>
          <w:szCs w:val="21"/>
        </w:rPr>
        <w:t>：</w:t>
      </w:r>
      <w:r w:rsidRPr="002C6B29">
        <w:rPr>
          <w:rFonts w:ascii="宋体" w:hAnsi="宋体"/>
          <w:szCs w:val="21"/>
        </w:rPr>
        <w:t>指中国证监会</w:t>
      </w:r>
      <w:r w:rsidRPr="002C6B29">
        <w:rPr>
          <w:rFonts w:ascii="宋体" w:hAnsi="宋体" w:hint="eastAsia"/>
          <w:szCs w:val="21"/>
        </w:rPr>
        <w:t>2017</w:t>
      </w:r>
      <w:r w:rsidRPr="002C6B29">
        <w:rPr>
          <w:rFonts w:ascii="宋体" w:hAnsi="宋体"/>
          <w:szCs w:val="21"/>
        </w:rPr>
        <w:t>年</w:t>
      </w:r>
      <w:r>
        <w:rPr>
          <w:rFonts w:ascii="宋体" w:hAnsi="宋体" w:hint="eastAsia"/>
          <w:szCs w:val="21"/>
        </w:rPr>
        <w:t>8</w:t>
      </w:r>
      <w:r w:rsidRPr="002C6B29">
        <w:rPr>
          <w:rFonts w:ascii="宋体" w:hAnsi="宋体"/>
          <w:szCs w:val="21"/>
        </w:rPr>
        <w:t>月</w:t>
      </w:r>
      <w:r>
        <w:rPr>
          <w:rFonts w:ascii="宋体" w:hAnsi="宋体" w:hint="eastAsia"/>
          <w:szCs w:val="21"/>
        </w:rPr>
        <w:t>3</w:t>
      </w:r>
      <w:r w:rsidRPr="002C6B29">
        <w:rPr>
          <w:rFonts w:ascii="宋体" w:hAnsi="宋体" w:hint="eastAsia"/>
          <w:szCs w:val="21"/>
        </w:rPr>
        <w:t>1</w:t>
      </w:r>
      <w:r w:rsidRPr="002C6B29">
        <w:rPr>
          <w:rFonts w:ascii="宋体" w:hAnsi="宋体"/>
          <w:szCs w:val="21"/>
        </w:rPr>
        <w:t>日颁布、同年</w:t>
      </w:r>
      <w:r w:rsidRPr="002C6B29">
        <w:rPr>
          <w:rFonts w:ascii="宋体" w:hAnsi="宋体" w:hint="eastAsia"/>
          <w:szCs w:val="21"/>
        </w:rPr>
        <w:t>10</w:t>
      </w:r>
      <w:r w:rsidRPr="002C6B29">
        <w:rPr>
          <w:rFonts w:ascii="宋体" w:hAnsi="宋体"/>
          <w:szCs w:val="21"/>
        </w:rPr>
        <w:t>月</w:t>
      </w:r>
      <w:r w:rsidRPr="002C6B29">
        <w:rPr>
          <w:rFonts w:ascii="宋体" w:hAnsi="宋体" w:hint="eastAsia"/>
          <w:szCs w:val="21"/>
        </w:rPr>
        <w:t>1</w:t>
      </w:r>
      <w:r w:rsidRPr="002C6B29">
        <w:rPr>
          <w:rFonts w:ascii="宋体" w:hAnsi="宋体"/>
          <w:szCs w:val="21"/>
        </w:rPr>
        <w:t>日实施的《公开募集开放式证券投资基金流动性风险管理规定》及颁布机关对其不时做出的修订</w:t>
      </w:r>
    </w:p>
    <w:p w14:paraId="71925031" w14:textId="089A7D0A" w:rsidR="004F5052" w:rsidRPr="00824171" w:rsidRDefault="009D31EE" w:rsidP="004F5052">
      <w:pPr>
        <w:adjustRightInd w:val="0"/>
        <w:snapToGrid w:val="0"/>
        <w:spacing w:line="360" w:lineRule="auto"/>
        <w:ind w:firstLineChars="201" w:firstLine="422"/>
        <w:rPr>
          <w:rFonts w:ascii="宋体" w:hAnsi="宋体"/>
          <w:szCs w:val="21"/>
        </w:rPr>
      </w:pPr>
      <w:r>
        <w:rPr>
          <w:rFonts w:ascii="宋体" w:hAnsi="宋体" w:hint="eastAsia"/>
          <w:szCs w:val="21"/>
        </w:rPr>
        <w:t>1</w:t>
      </w:r>
      <w:r w:rsidR="00BC0717">
        <w:rPr>
          <w:rFonts w:ascii="宋体" w:hAnsi="宋体"/>
          <w:szCs w:val="21"/>
        </w:rPr>
        <w:t>5</w:t>
      </w:r>
      <w:r w:rsidR="004F5052" w:rsidRPr="00824171">
        <w:rPr>
          <w:rFonts w:ascii="宋体" w:hAnsi="宋体" w:hint="eastAsia"/>
          <w:szCs w:val="21"/>
        </w:rPr>
        <w:t>、</w:t>
      </w:r>
      <w:r w:rsidR="004F5052" w:rsidRPr="00824171">
        <w:rPr>
          <w:rFonts w:ascii="宋体" w:hAnsi="宋体"/>
          <w:szCs w:val="21"/>
        </w:rPr>
        <w:t>中国证监会：指中国证券监督管理委员会</w:t>
      </w:r>
    </w:p>
    <w:p w14:paraId="151B5486" w14:textId="29BB919F" w:rsidR="004F5052" w:rsidRPr="00824171" w:rsidRDefault="009D31EE" w:rsidP="004F5052">
      <w:pPr>
        <w:adjustRightInd w:val="0"/>
        <w:snapToGrid w:val="0"/>
        <w:spacing w:line="360" w:lineRule="auto"/>
        <w:ind w:firstLineChars="201" w:firstLine="422"/>
        <w:rPr>
          <w:rFonts w:ascii="宋体" w:hAnsi="宋体"/>
          <w:szCs w:val="21"/>
        </w:rPr>
      </w:pPr>
      <w:r>
        <w:rPr>
          <w:rFonts w:ascii="宋体" w:hAnsi="宋体" w:hint="eastAsia"/>
          <w:szCs w:val="21"/>
        </w:rPr>
        <w:t>1</w:t>
      </w:r>
      <w:r w:rsidR="00BC0717">
        <w:rPr>
          <w:rFonts w:ascii="宋体" w:hAnsi="宋体"/>
          <w:szCs w:val="21"/>
        </w:rPr>
        <w:t>6</w:t>
      </w:r>
      <w:r w:rsidR="004F5052" w:rsidRPr="00824171">
        <w:rPr>
          <w:rFonts w:ascii="宋体" w:hAnsi="宋体" w:hint="eastAsia"/>
          <w:szCs w:val="21"/>
        </w:rPr>
        <w:t>、</w:t>
      </w:r>
      <w:r w:rsidR="004F5052" w:rsidRPr="00824171">
        <w:rPr>
          <w:rFonts w:ascii="宋体" w:hAnsi="宋体"/>
          <w:szCs w:val="21"/>
        </w:rPr>
        <w:t>银行业监督管理机构：指中国人民银行和/或中国银行业监督管理委员会</w:t>
      </w:r>
    </w:p>
    <w:p w14:paraId="548661BC" w14:textId="1BCE4D74" w:rsidR="004F5052" w:rsidRPr="00824171" w:rsidRDefault="009D31EE" w:rsidP="004F5052">
      <w:pPr>
        <w:adjustRightInd w:val="0"/>
        <w:snapToGrid w:val="0"/>
        <w:spacing w:line="360" w:lineRule="auto"/>
        <w:ind w:firstLineChars="201" w:firstLine="422"/>
        <w:rPr>
          <w:rFonts w:ascii="宋体" w:hAnsi="宋体"/>
          <w:szCs w:val="21"/>
        </w:rPr>
      </w:pPr>
      <w:r>
        <w:rPr>
          <w:rFonts w:ascii="宋体" w:hAnsi="宋体" w:hint="eastAsia"/>
          <w:szCs w:val="21"/>
        </w:rPr>
        <w:t>1</w:t>
      </w:r>
      <w:r w:rsidR="00BC0717">
        <w:rPr>
          <w:rFonts w:ascii="宋体" w:hAnsi="宋体"/>
          <w:szCs w:val="21"/>
        </w:rPr>
        <w:t>7</w:t>
      </w:r>
      <w:r w:rsidR="004F5052" w:rsidRPr="00824171">
        <w:rPr>
          <w:rFonts w:ascii="宋体" w:hAnsi="宋体" w:hint="eastAsia"/>
          <w:szCs w:val="21"/>
        </w:rPr>
        <w:t>、</w:t>
      </w:r>
      <w:r w:rsidR="004F5052" w:rsidRPr="00824171">
        <w:rPr>
          <w:rFonts w:ascii="宋体" w:hAnsi="宋体"/>
          <w:szCs w:val="21"/>
        </w:rPr>
        <w:t>基金合同当事人：指受基金合同约束，根据基金合同享有权利并承担义务的法律主</w:t>
      </w:r>
      <w:r w:rsidR="004F5052" w:rsidRPr="00824171">
        <w:rPr>
          <w:rFonts w:ascii="宋体" w:hAnsi="宋体"/>
          <w:szCs w:val="21"/>
        </w:rPr>
        <w:lastRenderedPageBreak/>
        <w:t>体，包括基金管理人、基金托管人和基金份额持有人</w:t>
      </w:r>
    </w:p>
    <w:p w14:paraId="426046F5" w14:textId="547E1E50" w:rsidR="004F5052" w:rsidRPr="00824171" w:rsidRDefault="009D31EE" w:rsidP="004F5052">
      <w:pPr>
        <w:adjustRightInd w:val="0"/>
        <w:snapToGrid w:val="0"/>
        <w:spacing w:line="360" w:lineRule="auto"/>
        <w:ind w:firstLineChars="201" w:firstLine="422"/>
        <w:rPr>
          <w:rFonts w:ascii="宋体" w:hAnsi="宋体"/>
          <w:szCs w:val="21"/>
        </w:rPr>
      </w:pPr>
      <w:r>
        <w:rPr>
          <w:rFonts w:ascii="宋体" w:hAnsi="宋体" w:hint="eastAsia"/>
          <w:szCs w:val="21"/>
        </w:rPr>
        <w:t>1</w:t>
      </w:r>
      <w:r w:rsidR="00BC0717">
        <w:rPr>
          <w:rFonts w:ascii="宋体" w:hAnsi="宋体"/>
          <w:szCs w:val="21"/>
        </w:rPr>
        <w:t>8</w:t>
      </w:r>
      <w:r w:rsidR="004F5052" w:rsidRPr="00824171">
        <w:rPr>
          <w:rFonts w:ascii="宋体" w:hAnsi="宋体" w:hint="eastAsia"/>
          <w:szCs w:val="21"/>
        </w:rPr>
        <w:t>、</w:t>
      </w:r>
      <w:r w:rsidR="004F5052" w:rsidRPr="00824171">
        <w:rPr>
          <w:rFonts w:ascii="宋体" w:hAnsi="宋体"/>
          <w:szCs w:val="21"/>
        </w:rPr>
        <w:t>个人投资者：指依据有关法律法规规定可投资于证券投资基金的自然人</w:t>
      </w:r>
    </w:p>
    <w:p w14:paraId="028F00CC" w14:textId="055DC9FB" w:rsidR="004F5052" w:rsidRPr="00824171" w:rsidRDefault="009D31EE" w:rsidP="004F5052">
      <w:pPr>
        <w:adjustRightInd w:val="0"/>
        <w:snapToGrid w:val="0"/>
        <w:spacing w:line="360" w:lineRule="auto"/>
        <w:ind w:firstLineChars="201" w:firstLine="422"/>
        <w:rPr>
          <w:rFonts w:ascii="宋体" w:hAnsi="宋体"/>
          <w:szCs w:val="21"/>
        </w:rPr>
      </w:pPr>
      <w:r>
        <w:rPr>
          <w:rFonts w:ascii="宋体" w:hAnsi="宋体" w:hint="eastAsia"/>
          <w:szCs w:val="21"/>
        </w:rPr>
        <w:t>1</w:t>
      </w:r>
      <w:r w:rsidR="00BC0717">
        <w:rPr>
          <w:rFonts w:ascii="宋体" w:hAnsi="宋体"/>
          <w:szCs w:val="21"/>
        </w:rPr>
        <w:t>9</w:t>
      </w:r>
      <w:r w:rsidR="004F5052" w:rsidRPr="00824171">
        <w:rPr>
          <w:rFonts w:ascii="宋体" w:hAnsi="宋体" w:hint="eastAsia"/>
          <w:szCs w:val="21"/>
        </w:rPr>
        <w:t>、</w:t>
      </w:r>
      <w:r w:rsidR="004F5052" w:rsidRPr="00824171">
        <w:rPr>
          <w:rFonts w:ascii="宋体" w:hAnsi="宋体"/>
          <w:szCs w:val="21"/>
        </w:rPr>
        <w:t>机构投资者：指依法可以投资证券投资基金的、在中华人民共和国境内合法登记并存续或经有关政府部门批准设立并存续的企业法人、事业法人、社会团体或其他组织</w:t>
      </w:r>
    </w:p>
    <w:p w14:paraId="431E32C7" w14:textId="7A1A54FB" w:rsidR="004F5052" w:rsidRPr="00824171" w:rsidRDefault="00BC0717" w:rsidP="004F5052">
      <w:pPr>
        <w:adjustRightInd w:val="0"/>
        <w:snapToGrid w:val="0"/>
        <w:spacing w:line="360" w:lineRule="auto"/>
        <w:ind w:firstLineChars="201" w:firstLine="422"/>
        <w:rPr>
          <w:rFonts w:ascii="宋体" w:hAnsi="宋体"/>
          <w:szCs w:val="21"/>
        </w:rPr>
      </w:pPr>
      <w:r>
        <w:rPr>
          <w:rFonts w:ascii="宋体" w:hAnsi="宋体"/>
          <w:szCs w:val="21"/>
        </w:rPr>
        <w:t>20</w:t>
      </w:r>
      <w:r w:rsidR="004F5052" w:rsidRPr="00824171">
        <w:rPr>
          <w:rFonts w:ascii="宋体" w:hAnsi="宋体" w:hint="eastAsia"/>
          <w:szCs w:val="21"/>
        </w:rPr>
        <w:t>、合格境外机构投资者：指符合《合格境外机构投资者境内证券投资管理办法》</w:t>
      </w:r>
      <w:r w:rsidR="004F5052" w:rsidRPr="00C37613">
        <w:rPr>
          <w:rFonts w:ascii="宋体" w:hAnsi="宋体"/>
          <w:szCs w:val="21"/>
        </w:rPr>
        <w:t>（包括其不时修订</w:t>
      </w:r>
      <w:r w:rsidR="004F5052" w:rsidRPr="00C37613">
        <w:rPr>
          <w:rFonts w:ascii="宋体" w:hAnsi="宋体" w:hint="eastAsia"/>
          <w:szCs w:val="21"/>
        </w:rPr>
        <w:t>）</w:t>
      </w:r>
      <w:r w:rsidR="004F5052" w:rsidRPr="00824171">
        <w:rPr>
          <w:rFonts w:ascii="宋体" w:hAnsi="宋体" w:hint="eastAsia"/>
          <w:szCs w:val="21"/>
        </w:rPr>
        <w:t>及相关法律法规规定可以投资于中国境内</w:t>
      </w:r>
      <w:r w:rsidR="004F5052">
        <w:rPr>
          <w:rFonts w:ascii="宋体" w:hAnsi="宋体" w:hint="eastAsia"/>
          <w:szCs w:val="21"/>
        </w:rPr>
        <w:t>证券市场</w:t>
      </w:r>
      <w:r w:rsidR="004F5052" w:rsidRPr="00824171">
        <w:rPr>
          <w:rFonts w:ascii="宋体" w:hAnsi="宋体" w:hint="eastAsia"/>
          <w:szCs w:val="21"/>
        </w:rPr>
        <w:t>的中国境外的机构投资者</w:t>
      </w:r>
    </w:p>
    <w:p w14:paraId="788EDDA0" w14:textId="5F3B273B" w:rsidR="004F5052" w:rsidRPr="00BE7C00" w:rsidRDefault="00BC0717" w:rsidP="004F5052">
      <w:pPr>
        <w:adjustRightInd w:val="0"/>
        <w:snapToGrid w:val="0"/>
        <w:spacing w:line="360" w:lineRule="auto"/>
        <w:ind w:firstLineChars="201" w:firstLine="422"/>
        <w:rPr>
          <w:rFonts w:ascii="宋体" w:hAnsi="宋体"/>
          <w:szCs w:val="21"/>
        </w:rPr>
      </w:pPr>
      <w:r>
        <w:rPr>
          <w:rFonts w:ascii="宋体" w:hAnsi="宋体"/>
          <w:szCs w:val="21"/>
        </w:rPr>
        <w:t>21</w:t>
      </w:r>
      <w:r w:rsidR="004F5052" w:rsidRPr="00824171">
        <w:rPr>
          <w:rFonts w:ascii="宋体" w:hAnsi="宋体" w:hint="eastAsia"/>
          <w:szCs w:val="21"/>
        </w:rPr>
        <w:t>、</w:t>
      </w:r>
      <w:r w:rsidR="004F5052" w:rsidRPr="00BE7C00">
        <w:rPr>
          <w:rFonts w:ascii="宋体" w:hAnsi="宋体" w:hint="eastAsia"/>
          <w:szCs w:val="21"/>
        </w:rPr>
        <w:t>人民币合格境外机构投资者：指按照《人民币合格境外机构投资者境内证券投资试点办法》（包括其不时修订）及相关法律法规规定，运用来自境外的人民币资金进行境内证券投资的境外法人</w:t>
      </w:r>
    </w:p>
    <w:p w14:paraId="1BD93219" w14:textId="7B5CDA9F" w:rsidR="004F5052" w:rsidRPr="00824171" w:rsidRDefault="009D31EE" w:rsidP="004F5052">
      <w:pPr>
        <w:adjustRightInd w:val="0"/>
        <w:snapToGrid w:val="0"/>
        <w:spacing w:line="360" w:lineRule="auto"/>
        <w:ind w:firstLineChars="201" w:firstLine="422"/>
        <w:rPr>
          <w:rFonts w:ascii="宋体" w:hAnsi="宋体"/>
          <w:szCs w:val="21"/>
        </w:rPr>
      </w:pPr>
      <w:r>
        <w:rPr>
          <w:rFonts w:ascii="宋体" w:hAnsi="宋体" w:hint="eastAsia"/>
          <w:szCs w:val="21"/>
        </w:rPr>
        <w:t>2</w:t>
      </w:r>
      <w:r w:rsidR="00BC0717">
        <w:rPr>
          <w:rFonts w:ascii="宋体" w:hAnsi="宋体"/>
          <w:szCs w:val="21"/>
        </w:rPr>
        <w:t>2</w:t>
      </w:r>
      <w:r w:rsidR="004F5052" w:rsidRPr="00BE7C00">
        <w:rPr>
          <w:rFonts w:ascii="宋体" w:hAnsi="宋体" w:hint="eastAsia"/>
          <w:szCs w:val="21"/>
        </w:rPr>
        <w:t>、</w:t>
      </w:r>
      <w:r w:rsidR="004F5052" w:rsidRPr="00824171">
        <w:rPr>
          <w:rFonts w:ascii="宋体" w:hAnsi="宋体"/>
          <w:szCs w:val="21"/>
        </w:rPr>
        <w:t>投资人：指个人投资者、机构投资者</w:t>
      </w:r>
      <w:r w:rsidR="004F5052">
        <w:rPr>
          <w:rFonts w:ascii="宋体" w:hAnsi="宋体" w:hint="eastAsia"/>
          <w:szCs w:val="21"/>
        </w:rPr>
        <w:t>、</w:t>
      </w:r>
      <w:r w:rsidR="004F5052" w:rsidRPr="00824171">
        <w:rPr>
          <w:rFonts w:ascii="宋体" w:hAnsi="宋体"/>
          <w:szCs w:val="21"/>
        </w:rPr>
        <w:t>合格境外机构投资者</w:t>
      </w:r>
      <w:r w:rsidR="004F5052" w:rsidRPr="00BE7C00">
        <w:rPr>
          <w:rFonts w:ascii="宋体" w:hAnsi="宋体" w:hint="eastAsia"/>
          <w:szCs w:val="21"/>
        </w:rPr>
        <w:t>和人民币合格境外机构投资者</w:t>
      </w:r>
      <w:r w:rsidR="004F5052" w:rsidRPr="00824171">
        <w:rPr>
          <w:rFonts w:ascii="宋体" w:hAnsi="宋体"/>
          <w:szCs w:val="21"/>
        </w:rPr>
        <w:t>以及法律法规或中国证监会允许购买证券投资基金的其他投资人的合称</w:t>
      </w:r>
    </w:p>
    <w:p w14:paraId="76639D01" w14:textId="77777777" w:rsidR="004F5052" w:rsidRPr="00824171" w:rsidRDefault="009D31EE" w:rsidP="004F5052">
      <w:pPr>
        <w:adjustRightInd w:val="0"/>
        <w:snapToGrid w:val="0"/>
        <w:spacing w:line="360" w:lineRule="auto"/>
        <w:ind w:firstLineChars="201" w:firstLine="422"/>
        <w:rPr>
          <w:rFonts w:ascii="宋体" w:hAnsi="宋体"/>
          <w:szCs w:val="21"/>
        </w:rPr>
      </w:pPr>
      <w:r>
        <w:rPr>
          <w:rFonts w:ascii="宋体" w:hAnsi="宋体" w:hint="eastAsia"/>
          <w:szCs w:val="21"/>
        </w:rPr>
        <w:t>23</w:t>
      </w:r>
      <w:r w:rsidR="004F5052" w:rsidRPr="00824171">
        <w:rPr>
          <w:rFonts w:ascii="宋体" w:hAnsi="宋体" w:hint="eastAsia"/>
          <w:szCs w:val="21"/>
        </w:rPr>
        <w:t>、</w:t>
      </w:r>
      <w:r w:rsidR="004F5052" w:rsidRPr="00824171">
        <w:rPr>
          <w:rFonts w:ascii="宋体" w:hAnsi="宋体"/>
          <w:szCs w:val="21"/>
        </w:rPr>
        <w:t>基金份额持有人：指依基金合同和招募说明书合法取得基金份额的投资人</w:t>
      </w:r>
    </w:p>
    <w:p w14:paraId="668B2AD8" w14:textId="343BFDF3" w:rsidR="004F5052" w:rsidRPr="00824171" w:rsidRDefault="009D31EE" w:rsidP="004F5052">
      <w:pPr>
        <w:adjustRightInd w:val="0"/>
        <w:snapToGrid w:val="0"/>
        <w:spacing w:line="360" w:lineRule="auto"/>
        <w:ind w:firstLineChars="201" w:firstLine="422"/>
        <w:rPr>
          <w:rFonts w:ascii="宋体" w:hAnsi="宋体"/>
          <w:szCs w:val="21"/>
        </w:rPr>
      </w:pPr>
      <w:r>
        <w:rPr>
          <w:rFonts w:ascii="宋体" w:hAnsi="宋体" w:hint="eastAsia"/>
          <w:szCs w:val="21"/>
        </w:rPr>
        <w:t>2</w:t>
      </w:r>
      <w:r w:rsidR="00BC0717">
        <w:rPr>
          <w:rFonts w:ascii="宋体" w:hAnsi="宋体"/>
          <w:szCs w:val="21"/>
        </w:rPr>
        <w:t>4</w:t>
      </w:r>
      <w:r w:rsidR="004F5052" w:rsidRPr="00824171">
        <w:rPr>
          <w:rFonts w:ascii="宋体" w:hAnsi="宋体" w:hint="eastAsia"/>
          <w:szCs w:val="21"/>
        </w:rPr>
        <w:t>、</w:t>
      </w:r>
      <w:r w:rsidR="004F5052" w:rsidRPr="00824171">
        <w:rPr>
          <w:rFonts w:ascii="宋体" w:hAnsi="宋体"/>
          <w:szCs w:val="21"/>
        </w:rPr>
        <w:t>基金销售业务：指基金管理人或销售机构宣传推介基金，发售基金份额，办理基金份额的申购、赎回、转换、转托管及</w:t>
      </w:r>
      <w:r w:rsidR="004F5052">
        <w:rPr>
          <w:rFonts w:ascii="宋体" w:hAnsi="宋体" w:hint="eastAsia"/>
          <w:szCs w:val="21"/>
        </w:rPr>
        <w:t>定投</w:t>
      </w:r>
      <w:r w:rsidR="004F5052" w:rsidRPr="00824171">
        <w:rPr>
          <w:rFonts w:ascii="宋体" w:hAnsi="宋体"/>
          <w:szCs w:val="21"/>
        </w:rPr>
        <w:t>等业务</w:t>
      </w:r>
      <w:r w:rsidR="004F5052" w:rsidRPr="00824171">
        <w:rPr>
          <w:rFonts w:ascii="宋体" w:hAnsi="宋体" w:hint="eastAsia"/>
          <w:szCs w:val="21"/>
        </w:rPr>
        <w:t>。</w:t>
      </w:r>
    </w:p>
    <w:p w14:paraId="03F78780" w14:textId="5DB1CBE0" w:rsidR="004F5052" w:rsidRPr="00824171" w:rsidRDefault="009D31EE" w:rsidP="004F5052">
      <w:pPr>
        <w:adjustRightInd w:val="0"/>
        <w:snapToGrid w:val="0"/>
        <w:spacing w:line="360" w:lineRule="auto"/>
        <w:ind w:firstLineChars="201" w:firstLine="422"/>
        <w:rPr>
          <w:rFonts w:ascii="宋体" w:hAnsi="宋体"/>
          <w:szCs w:val="21"/>
        </w:rPr>
      </w:pPr>
      <w:r>
        <w:rPr>
          <w:rFonts w:ascii="宋体" w:hAnsi="宋体" w:hint="eastAsia"/>
          <w:szCs w:val="21"/>
        </w:rPr>
        <w:t>2</w:t>
      </w:r>
      <w:r w:rsidR="00BC0717">
        <w:rPr>
          <w:rFonts w:ascii="宋体" w:hAnsi="宋体"/>
          <w:szCs w:val="21"/>
        </w:rPr>
        <w:t>5</w:t>
      </w:r>
      <w:r w:rsidR="004F5052" w:rsidRPr="00824171">
        <w:rPr>
          <w:rFonts w:ascii="宋体" w:hAnsi="宋体" w:hint="eastAsia"/>
          <w:szCs w:val="21"/>
        </w:rPr>
        <w:t>、</w:t>
      </w:r>
      <w:r w:rsidR="004F5052" w:rsidRPr="00824171">
        <w:rPr>
          <w:rFonts w:ascii="宋体" w:hAnsi="宋体"/>
          <w:szCs w:val="21"/>
        </w:rPr>
        <w:t>销售机构：指</w:t>
      </w:r>
      <w:r w:rsidR="00927525">
        <w:rPr>
          <w:rFonts w:ascii="宋体" w:hAnsi="宋体" w:hint="eastAsia"/>
          <w:szCs w:val="21"/>
        </w:rPr>
        <w:t>南方基金管理股份有限公司</w:t>
      </w:r>
      <w:r w:rsidR="004F5052" w:rsidRPr="00824171">
        <w:rPr>
          <w:rFonts w:ascii="宋体" w:hAnsi="宋体"/>
          <w:szCs w:val="21"/>
        </w:rPr>
        <w:t>以及符合《销售办法》和中国证监会规定的其他条件，取得基金</w:t>
      </w:r>
      <w:r w:rsidR="004F5052" w:rsidRPr="00824171">
        <w:rPr>
          <w:rFonts w:ascii="宋体" w:hAnsi="宋体" w:hint="eastAsia"/>
          <w:szCs w:val="21"/>
        </w:rPr>
        <w:t>销售</w:t>
      </w:r>
      <w:r w:rsidR="004F5052" w:rsidRPr="00824171">
        <w:rPr>
          <w:rFonts w:ascii="宋体" w:hAnsi="宋体"/>
          <w:szCs w:val="21"/>
        </w:rPr>
        <w:t>业务资格并与基金管理人签订了基金销售服务协议，办理基金销售业务的机构</w:t>
      </w:r>
    </w:p>
    <w:p w14:paraId="4A15E39C" w14:textId="08E7499D" w:rsidR="004F5052" w:rsidRPr="00824171" w:rsidRDefault="009D31EE" w:rsidP="004F5052">
      <w:pPr>
        <w:adjustRightInd w:val="0"/>
        <w:snapToGrid w:val="0"/>
        <w:spacing w:line="360" w:lineRule="auto"/>
        <w:ind w:firstLineChars="201" w:firstLine="422"/>
        <w:rPr>
          <w:rFonts w:ascii="宋体" w:hAnsi="宋体"/>
          <w:szCs w:val="21"/>
        </w:rPr>
      </w:pPr>
      <w:r>
        <w:rPr>
          <w:rFonts w:ascii="宋体" w:hAnsi="宋体" w:hint="eastAsia"/>
          <w:szCs w:val="21"/>
        </w:rPr>
        <w:t>2</w:t>
      </w:r>
      <w:r w:rsidR="00BC0717">
        <w:rPr>
          <w:rFonts w:ascii="宋体" w:hAnsi="宋体"/>
          <w:szCs w:val="21"/>
        </w:rPr>
        <w:t>6</w:t>
      </w:r>
      <w:r w:rsidR="004F5052" w:rsidRPr="00824171">
        <w:rPr>
          <w:rFonts w:ascii="宋体" w:hAnsi="宋体" w:hint="eastAsia"/>
          <w:szCs w:val="21"/>
        </w:rPr>
        <w:t>、</w:t>
      </w:r>
      <w:r w:rsidR="004F5052" w:rsidRPr="00824171">
        <w:rPr>
          <w:rFonts w:ascii="宋体" w:hAnsi="宋体"/>
          <w:szCs w:val="21"/>
        </w:rPr>
        <w:t>登记业务：指基金登记、存管、</w:t>
      </w:r>
      <w:r w:rsidR="004F5052" w:rsidRPr="00652E0E">
        <w:rPr>
          <w:rFonts w:ascii="宋体" w:hAnsi="宋体"/>
          <w:szCs w:val="21"/>
        </w:rPr>
        <w:t>过户、</w:t>
      </w:r>
      <w:r w:rsidR="004F5052" w:rsidRPr="00824171">
        <w:rPr>
          <w:rFonts w:ascii="宋体" w:hAnsi="宋体"/>
          <w:szCs w:val="21"/>
        </w:rPr>
        <w:t>清算和结算业务，具体内容包括投资人基金账户的建立和管理、基金份额登记、基金销售业务的确认、清算和结算、代理发放红利、建立并保管基金份额持有人名册</w:t>
      </w:r>
      <w:r w:rsidR="004F5052" w:rsidRPr="00824171">
        <w:rPr>
          <w:rFonts w:ascii="宋体" w:hAnsi="宋体" w:hint="eastAsia"/>
          <w:szCs w:val="21"/>
        </w:rPr>
        <w:t>和办理非交易过户</w:t>
      </w:r>
      <w:r w:rsidR="004F5052" w:rsidRPr="00824171">
        <w:rPr>
          <w:rFonts w:ascii="宋体" w:hAnsi="宋体"/>
          <w:szCs w:val="21"/>
        </w:rPr>
        <w:t>等</w:t>
      </w:r>
    </w:p>
    <w:p w14:paraId="44C9B4A8" w14:textId="4AAA6636" w:rsidR="004F5052" w:rsidRPr="00824171" w:rsidRDefault="009D31EE" w:rsidP="004F5052">
      <w:pPr>
        <w:adjustRightInd w:val="0"/>
        <w:snapToGrid w:val="0"/>
        <w:spacing w:line="360" w:lineRule="auto"/>
        <w:ind w:firstLineChars="201" w:firstLine="422"/>
        <w:rPr>
          <w:rFonts w:ascii="宋体" w:hAnsi="宋体"/>
          <w:szCs w:val="21"/>
        </w:rPr>
      </w:pPr>
      <w:r>
        <w:rPr>
          <w:rFonts w:ascii="宋体" w:hAnsi="宋体" w:hint="eastAsia"/>
          <w:szCs w:val="21"/>
        </w:rPr>
        <w:t>2</w:t>
      </w:r>
      <w:r w:rsidR="00BC0717">
        <w:rPr>
          <w:rFonts w:ascii="宋体" w:hAnsi="宋体"/>
          <w:szCs w:val="21"/>
        </w:rPr>
        <w:t>7</w:t>
      </w:r>
      <w:r w:rsidR="004F5052" w:rsidRPr="00824171">
        <w:rPr>
          <w:rFonts w:ascii="宋体" w:hAnsi="宋体" w:hint="eastAsia"/>
          <w:szCs w:val="21"/>
        </w:rPr>
        <w:t>、</w:t>
      </w:r>
      <w:r w:rsidR="004F5052" w:rsidRPr="00824171">
        <w:rPr>
          <w:rFonts w:ascii="宋体" w:hAnsi="宋体"/>
          <w:szCs w:val="21"/>
        </w:rPr>
        <w:t>登记机构：指办理登记业务的机构。基金的登记机构为</w:t>
      </w:r>
      <w:r w:rsidR="00927525">
        <w:rPr>
          <w:rFonts w:ascii="宋体" w:hAnsi="宋体" w:hint="eastAsia"/>
          <w:szCs w:val="21"/>
        </w:rPr>
        <w:t>南方基金管理股份有限公司</w:t>
      </w:r>
      <w:r w:rsidR="004F5052" w:rsidRPr="00824171">
        <w:rPr>
          <w:rFonts w:ascii="宋体" w:hAnsi="宋体"/>
          <w:szCs w:val="21"/>
        </w:rPr>
        <w:t>或接受</w:t>
      </w:r>
      <w:r w:rsidR="00927525">
        <w:rPr>
          <w:rFonts w:ascii="宋体" w:hAnsi="宋体" w:hint="eastAsia"/>
          <w:szCs w:val="21"/>
        </w:rPr>
        <w:t>南方基金管理股份有限公司</w:t>
      </w:r>
      <w:r w:rsidR="004F5052" w:rsidRPr="00824171">
        <w:rPr>
          <w:rFonts w:ascii="宋体" w:hAnsi="宋体"/>
          <w:szCs w:val="21"/>
        </w:rPr>
        <w:t>委托代为办理登记业务的机构</w:t>
      </w:r>
      <w:r w:rsidR="004F5052" w:rsidRPr="00652E0E">
        <w:rPr>
          <w:rFonts w:ascii="宋体" w:hAnsi="宋体" w:hint="eastAsia"/>
          <w:szCs w:val="21"/>
        </w:rPr>
        <w:t>，本基金的登记机构为</w:t>
      </w:r>
      <w:r w:rsidR="00927525">
        <w:rPr>
          <w:rFonts w:ascii="宋体" w:hAnsi="宋体" w:hint="eastAsia"/>
          <w:szCs w:val="21"/>
        </w:rPr>
        <w:t>南方基金管理股份有限公司</w:t>
      </w:r>
    </w:p>
    <w:p w14:paraId="09247AD5" w14:textId="061FEFBA" w:rsidR="004F5052" w:rsidRPr="00824171" w:rsidRDefault="009D31EE" w:rsidP="004F5052">
      <w:pPr>
        <w:adjustRightInd w:val="0"/>
        <w:snapToGrid w:val="0"/>
        <w:spacing w:line="360" w:lineRule="auto"/>
        <w:ind w:firstLineChars="201" w:firstLine="422"/>
        <w:rPr>
          <w:rFonts w:ascii="宋体" w:hAnsi="宋体"/>
          <w:szCs w:val="21"/>
        </w:rPr>
      </w:pPr>
      <w:r>
        <w:rPr>
          <w:rFonts w:ascii="宋体" w:hAnsi="宋体" w:hint="eastAsia"/>
          <w:szCs w:val="21"/>
        </w:rPr>
        <w:t>2</w:t>
      </w:r>
      <w:r w:rsidR="00BC0717">
        <w:rPr>
          <w:rFonts w:ascii="宋体" w:hAnsi="宋体"/>
          <w:szCs w:val="21"/>
        </w:rPr>
        <w:t>8</w:t>
      </w:r>
      <w:r w:rsidR="004F5052" w:rsidRPr="00824171">
        <w:rPr>
          <w:rFonts w:ascii="宋体" w:hAnsi="宋体" w:hint="eastAsia"/>
          <w:szCs w:val="21"/>
        </w:rPr>
        <w:t>、</w:t>
      </w:r>
      <w:r w:rsidR="004F5052" w:rsidRPr="00824171">
        <w:rPr>
          <w:rFonts w:ascii="宋体" w:hAnsi="宋体"/>
          <w:szCs w:val="21"/>
        </w:rPr>
        <w:t>基金账户：指登记机构为投资人开立的、记录其持有的、基金管理人所管理的基金份额余额及其变动情况的账户</w:t>
      </w:r>
    </w:p>
    <w:p w14:paraId="57890323" w14:textId="123C5856" w:rsidR="004F5052" w:rsidRPr="00824171" w:rsidRDefault="009D31EE" w:rsidP="004F5052">
      <w:pPr>
        <w:adjustRightInd w:val="0"/>
        <w:snapToGrid w:val="0"/>
        <w:spacing w:line="360" w:lineRule="auto"/>
        <w:ind w:firstLineChars="201" w:firstLine="422"/>
        <w:rPr>
          <w:rFonts w:ascii="宋体" w:hAnsi="宋体"/>
          <w:szCs w:val="21"/>
        </w:rPr>
      </w:pPr>
      <w:r>
        <w:rPr>
          <w:rFonts w:ascii="宋体" w:hAnsi="宋体" w:hint="eastAsia"/>
          <w:szCs w:val="21"/>
        </w:rPr>
        <w:t>2</w:t>
      </w:r>
      <w:r w:rsidR="00BC0717">
        <w:rPr>
          <w:rFonts w:ascii="宋体" w:hAnsi="宋体"/>
          <w:szCs w:val="21"/>
        </w:rPr>
        <w:t>9</w:t>
      </w:r>
      <w:r w:rsidR="004F5052" w:rsidRPr="00824171">
        <w:rPr>
          <w:rFonts w:ascii="宋体" w:hAnsi="宋体" w:hint="eastAsia"/>
          <w:szCs w:val="21"/>
        </w:rPr>
        <w:t>、</w:t>
      </w:r>
      <w:r w:rsidR="004F5052" w:rsidRPr="00824171">
        <w:rPr>
          <w:rFonts w:ascii="宋体" w:hAnsi="宋体"/>
          <w:szCs w:val="21"/>
        </w:rPr>
        <w:t>基金交易账户：指销售机构为投资人开立的、记录投资人通过该销售机构</w:t>
      </w:r>
      <w:r w:rsidR="004F5052" w:rsidRPr="00652E0E">
        <w:rPr>
          <w:rFonts w:ascii="宋体" w:hAnsi="宋体" w:hint="eastAsia"/>
          <w:szCs w:val="21"/>
        </w:rPr>
        <w:t>办理基金业务而引起</w:t>
      </w:r>
      <w:r w:rsidR="004F5052" w:rsidRPr="00824171">
        <w:rPr>
          <w:rFonts w:ascii="宋体" w:hAnsi="宋体"/>
          <w:szCs w:val="21"/>
        </w:rPr>
        <w:t>的基金份额变动及结余情况的账户</w:t>
      </w:r>
    </w:p>
    <w:p w14:paraId="3E4A33AD" w14:textId="3015A3B3" w:rsidR="004F5052" w:rsidRPr="00824171" w:rsidRDefault="00BC0717" w:rsidP="004F5052">
      <w:pPr>
        <w:adjustRightInd w:val="0"/>
        <w:snapToGrid w:val="0"/>
        <w:spacing w:line="360" w:lineRule="auto"/>
        <w:ind w:firstLineChars="201" w:firstLine="422"/>
        <w:rPr>
          <w:rFonts w:ascii="宋体" w:hAnsi="宋体"/>
          <w:szCs w:val="21"/>
        </w:rPr>
      </w:pPr>
      <w:r>
        <w:rPr>
          <w:rFonts w:ascii="宋体" w:hAnsi="宋体"/>
          <w:szCs w:val="21"/>
        </w:rPr>
        <w:t>30</w:t>
      </w:r>
      <w:r w:rsidR="004F5052" w:rsidRPr="00824171">
        <w:rPr>
          <w:rFonts w:ascii="宋体" w:hAnsi="宋体" w:hint="eastAsia"/>
          <w:szCs w:val="21"/>
        </w:rPr>
        <w:t>、</w:t>
      </w:r>
      <w:r w:rsidR="004F5052" w:rsidRPr="00824171">
        <w:rPr>
          <w:rFonts w:ascii="宋体" w:hAnsi="宋体"/>
          <w:szCs w:val="21"/>
        </w:rPr>
        <w:t>基金合同生效日：指基金募集达到法律法规规定及基金合同规定的条件，基金管理人向中国证监会办理基金备案手续完毕，并获得中国证监会书面确认的日期</w:t>
      </w:r>
    </w:p>
    <w:p w14:paraId="3FAD4525" w14:textId="4935D64E" w:rsidR="004F5052" w:rsidRPr="00824171" w:rsidRDefault="009D31EE" w:rsidP="004F5052">
      <w:pPr>
        <w:adjustRightInd w:val="0"/>
        <w:snapToGrid w:val="0"/>
        <w:spacing w:line="360" w:lineRule="auto"/>
        <w:ind w:firstLineChars="201" w:firstLine="422"/>
        <w:rPr>
          <w:rFonts w:ascii="宋体" w:hAnsi="宋体"/>
          <w:szCs w:val="21"/>
        </w:rPr>
      </w:pPr>
      <w:r>
        <w:rPr>
          <w:rFonts w:ascii="宋体" w:hAnsi="宋体" w:hint="eastAsia"/>
          <w:szCs w:val="21"/>
        </w:rPr>
        <w:t>3</w:t>
      </w:r>
      <w:r w:rsidR="00BC0717">
        <w:rPr>
          <w:rFonts w:ascii="宋体" w:hAnsi="宋体"/>
          <w:szCs w:val="21"/>
        </w:rPr>
        <w:t>1</w:t>
      </w:r>
      <w:r w:rsidR="004F5052" w:rsidRPr="00824171">
        <w:rPr>
          <w:rFonts w:ascii="宋体" w:hAnsi="宋体" w:hint="eastAsia"/>
          <w:szCs w:val="21"/>
        </w:rPr>
        <w:t>、</w:t>
      </w:r>
      <w:r w:rsidR="004F5052" w:rsidRPr="00824171">
        <w:rPr>
          <w:rFonts w:ascii="宋体" w:hAnsi="宋体"/>
          <w:szCs w:val="21"/>
        </w:rPr>
        <w:t>基金合同终止日：指基金合同规定的基金合同终止事由出现后，基金财产清算完毕，清算结果报中国证监会备案并予以公告的日期</w:t>
      </w:r>
    </w:p>
    <w:p w14:paraId="75427959" w14:textId="316B44BB" w:rsidR="004F5052" w:rsidRPr="00824171" w:rsidRDefault="009D31EE" w:rsidP="004F5052">
      <w:pPr>
        <w:adjustRightInd w:val="0"/>
        <w:snapToGrid w:val="0"/>
        <w:spacing w:line="360" w:lineRule="auto"/>
        <w:ind w:firstLineChars="201" w:firstLine="422"/>
        <w:rPr>
          <w:rFonts w:ascii="宋体" w:hAnsi="宋体"/>
          <w:szCs w:val="21"/>
        </w:rPr>
      </w:pPr>
      <w:r>
        <w:rPr>
          <w:rFonts w:ascii="宋体" w:hAnsi="宋体" w:hint="eastAsia"/>
          <w:szCs w:val="21"/>
        </w:rPr>
        <w:t>3</w:t>
      </w:r>
      <w:r w:rsidR="00BC0717">
        <w:rPr>
          <w:rFonts w:ascii="宋体" w:hAnsi="宋体"/>
          <w:szCs w:val="21"/>
        </w:rPr>
        <w:t>2</w:t>
      </w:r>
      <w:r w:rsidR="004F5052" w:rsidRPr="00824171">
        <w:rPr>
          <w:rFonts w:ascii="宋体" w:hAnsi="宋体" w:hint="eastAsia"/>
          <w:szCs w:val="21"/>
        </w:rPr>
        <w:t>、</w:t>
      </w:r>
      <w:r w:rsidR="004F5052" w:rsidRPr="00824171">
        <w:rPr>
          <w:rFonts w:ascii="宋体" w:hAnsi="宋体"/>
          <w:szCs w:val="21"/>
        </w:rPr>
        <w:t>基金募集期：指自基金份额发售之日起至发售结束之日止的期间，最长不得超过</w:t>
      </w:r>
      <w:r w:rsidR="004F5052">
        <w:rPr>
          <w:rFonts w:ascii="宋体" w:hAnsi="宋体" w:hint="eastAsia"/>
          <w:szCs w:val="21"/>
        </w:rPr>
        <w:t>3</w:t>
      </w:r>
      <w:r w:rsidR="004F5052" w:rsidRPr="00824171">
        <w:rPr>
          <w:rFonts w:ascii="宋体" w:hAnsi="宋体"/>
          <w:szCs w:val="21"/>
        </w:rPr>
        <w:t>个月</w:t>
      </w:r>
    </w:p>
    <w:p w14:paraId="12365487" w14:textId="7B387DF7" w:rsidR="004F5052" w:rsidRPr="00824171" w:rsidRDefault="009D31EE" w:rsidP="004F5052">
      <w:pPr>
        <w:adjustRightInd w:val="0"/>
        <w:snapToGrid w:val="0"/>
        <w:spacing w:line="360" w:lineRule="auto"/>
        <w:ind w:firstLineChars="201" w:firstLine="422"/>
        <w:rPr>
          <w:rFonts w:ascii="宋体" w:hAnsi="宋体"/>
          <w:szCs w:val="21"/>
        </w:rPr>
      </w:pPr>
      <w:r>
        <w:rPr>
          <w:rFonts w:ascii="宋体" w:hAnsi="宋体" w:hint="eastAsia"/>
          <w:szCs w:val="21"/>
        </w:rPr>
        <w:t>3</w:t>
      </w:r>
      <w:r w:rsidR="00BC0717">
        <w:rPr>
          <w:rFonts w:ascii="宋体" w:hAnsi="宋体"/>
          <w:szCs w:val="21"/>
        </w:rPr>
        <w:t>3</w:t>
      </w:r>
      <w:r w:rsidR="004F5052" w:rsidRPr="00824171">
        <w:rPr>
          <w:rFonts w:ascii="宋体" w:hAnsi="宋体" w:hint="eastAsia"/>
          <w:szCs w:val="21"/>
        </w:rPr>
        <w:t>、</w:t>
      </w:r>
      <w:r w:rsidR="004F5052" w:rsidRPr="00824171">
        <w:rPr>
          <w:rFonts w:ascii="宋体" w:hAnsi="宋体"/>
          <w:szCs w:val="21"/>
        </w:rPr>
        <w:t>存续期：指基金合同生效至终止之间的不定期期限</w:t>
      </w:r>
    </w:p>
    <w:p w14:paraId="495588FF" w14:textId="41456A3C" w:rsidR="004F5052" w:rsidRPr="00824171" w:rsidRDefault="009D31EE" w:rsidP="004F5052">
      <w:pPr>
        <w:adjustRightInd w:val="0"/>
        <w:snapToGrid w:val="0"/>
        <w:spacing w:line="360" w:lineRule="auto"/>
        <w:ind w:firstLineChars="201" w:firstLine="422"/>
        <w:rPr>
          <w:rFonts w:ascii="宋体" w:hAnsi="宋体"/>
          <w:szCs w:val="21"/>
        </w:rPr>
      </w:pPr>
      <w:r>
        <w:rPr>
          <w:rFonts w:ascii="宋体" w:hAnsi="宋体" w:hint="eastAsia"/>
          <w:szCs w:val="21"/>
        </w:rPr>
        <w:lastRenderedPageBreak/>
        <w:t>3</w:t>
      </w:r>
      <w:r w:rsidR="00BC0717">
        <w:rPr>
          <w:rFonts w:ascii="宋体" w:hAnsi="宋体"/>
          <w:szCs w:val="21"/>
        </w:rPr>
        <w:t>4</w:t>
      </w:r>
      <w:r w:rsidR="004F5052" w:rsidRPr="00824171">
        <w:rPr>
          <w:rFonts w:ascii="宋体" w:hAnsi="宋体" w:hint="eastAsia"/>
          <w:szCs w:val="21"/>
        </w:rPr>
        <w:t>、</w:t>
      </w:r>
      <w:r w:rsidR="004F5052" w:rsidRPr="00824171">
        <w:rPr>
          <w:rFonts w:ascii="宋体" w:hAnsi="宋体"/>
          <w:szCs w:val="21"/>
        </w:rPr>
        <w:t>工作日：指上海证券交易所、深圳证券交易所的正常交易日</w:t>
      </w:r>
    </w:p>
    <w:p w14:paraId="71758330" w14:textId="1F09633B" w:rsidR="004F5052" w:rsidRPr="00824171" w:rsidRDefault="009D31EE" w:rsidP="004F5052">
      <w:pPr>
        <w:adjustRightInd w:val="0"/>
        <w:snapToGrid w:val="0"/>
        <w:spacing w:line="360" w:lineRule="auto"/>
        <w:ind w:firstLineChars="201" w:firstLine="422"/>
        <w:rPr>
          <w:rFonts w:ascii="宋体" w:hAnsi="宋体"/>
          <w:szCs w:val="21"/>
        </w:rPr>
      </w:pPr>
      <w:r>
        <w:rPr>
          <w:rFonts w:ascii="宋体" w:hAnsi="宋体" w:hint="eastAsia"/>
          <w:szCs w:val="21"/>
        </w:rPr>
        <w:t>3</w:t>
      </w:r>
      <w:r w:rsidR="00BC0717">
        <w:rPr>
          <w:rFonts w:ascii="宋体" w:hAnsi="宋体"/>
          <w:szCs w:val="21"/>
        </w:rPr>
        <w:t>5</w:t>
      </w:r>
      <w:r w:rsidR="004F5052" w:rsidRPr="00824171">
        <w:rPr>
          <w:rFonts w:ascii="宋体" w:hAnsi="宋体" w:hint="eastAsia"/>
          <w:szCs w:val="21"/>
        </w:rPr>
        <w:t>、</w:t>
      </w:r>
      <w:r w:rsidR="004F5052" w:rsidRPr="00824171">
        <w:rPr>
          <w:rFonts w:ascii="宋体" w:hAnsi="宋体"/>
          <w:szCs w:val="21"/>
        </w:rPr>
        <w:t>T日：指销售机构在规定时间受理投资人申购、赎回或其他业务申请的开放日</w:t>
      </w:r>
    </w:p>
    <w:p w14:paraId="4436BF80" w14:textId="46308355" w:rsidR="004F5052" w:rsidRPr="00824171" w:rsidRDefault="009D31EE" w:rsidP="004F5052">
      <w:pPr>
        <w:adjustRightInd w:val="0"/>
        <w:snapToGrid w:val="0"/>
        <w:spacing w:line="360" w:lineRule="auto"/>
        <w:ind w:firstLineChars="201" w:firstLine="422"/>
        <w:rPr>
          <w:rFonts w:ascii="宋体" w:hAnsi="宋体"/>
          <w:szCs w:val="21"/>
        </w:rPr>
      </w:pPr>
      <w:r>
        <w:rPr>
          <w:rFonts w:ascii="宋体" w:hAnsi="宋体" w:hint="eastAsia"/>
          <w:szCs w:val="21"/>
        </w:rPr>
        <w:t>3</w:t>
      </w:r>
      <w:r w:rsidR="00BC0717">
        <w:rPr>
          <w:rFonts w:ascii="宋体" w:hAnsi="宋体"/>
          <w:szCs w:val="21"/>
        </w:rPr>
        <w:t>6</w:t>
      </w:r>
      <w:r w:rsidR="004F5052" w:rsidRPr="00824171">
        <w:rPr>
          <w:rFonts w:ascii="宋体" w:hAnsi="宋体" w:hint="eastAsia"/>
          <w:szCs w:val="21"/>
        </w:rPr>
        <w:t>、</w:t>
      </w:r>
      <w:r w:rsidR="004F5052" w:rsidRPr="00824171">
        <w:rPr>
          <w:rFonts w:ascii="宋体" w:hAnsi="宋体"/>
          <w:szCs w:val="21"/>
        </w:rPr>
        <w:t>T+n日：指自T日起第n个工作日(不包含T日)</w:t>
      </w:r>
      <w:r w:rsidR="004F5052" w:rsidRPr="00652E0E">
        <w:rPr>
          <w:rFonts w:ascii="宋体" w:hAnsi="宋体" w:hint="eastAsia"/>
          <w:szCs w:val="21"/>
        </w:rPr>
        <w:t>，n为自然数</w:t>
      </w:r>
    </w:p>
    <w:p w14:paraId="035D5D1B" w14:textId="4E2B36DC" w:rsidR="004F5052" w:rsidRPr="00824171" w:rsidRDefault="009D31EE" w:rsidP="004F5052">
      <w:pPr>
        <w:adjustRightInd w:val="0"/>
        <w:snapToGrid w:val="0"/>
        <w:spacing w:line="360" w:lineRule="auto"/>
        <w:ind w:firstLineChars="201" w:firstLine="422"/>
        <w:rPr>
          <w:rFonts w:ascii="宋体" w:hAnsi="宋体"/>
          <w:szCs w:val="21"/>
        </w:rPr>
      </w:pPr>
      <w:r>
        <w:rPr>
          <w:rFonts w:ascii="宋体" w:hAnsi="宋体" w:hint="eastAsia"/>
          <w:szCs w:val="21"/>
        </w:rPr>
        <w:t>3</w:t>
      </w:r>
      <w:r w:rsidR="00BC0717">
        <w:rPr>
          <w:rFonts w:ascii="宋体" w:hAnsi="宋体"/>
          <w:szCs w:val="21"/>
        </w:rPr>
        <w:t>7</w:t>
      </w:r>
      <w:r w:rsidR="004F5052" w:rsidRPr="00824171">
        <w:rPr>
          <w:rFonts w:ascii="宋体" w:hAnsi="宋体" w:hint="eastAsia"/>
          <w:szCs w:val="21"/>
        </w:rPr>
        <w:t>、</w:t>
      </w:r>
      <w:r w:rsidR="004F5052" w:rsidRPr="00824171">
        <w:rPr>
          <w:rFonts w:ascii="宋体" w:hAnsi="宋体"/>
          <w:szCs w:val="21"/>
        </w:rPr>
        <w:t>开放日：指为投资人办理基金份额申购、赎回或其他业务的工作日</w:t>
      </w:r>
    </w:p>
    <w:p w14:paraId="2FC992DA" w14:textId="6AE46DBC" w:rsidR="004F5052" w:rsidRPr="00824171" w:rsidRDefault="009D31EE" w:rsidP="004F5052">
      <w:pPr>
        <w:adjustRightInd w:val="0"/>
        <w:snapToGrid w:val="0"/>
        <w:spacing w:line="360" w:lineRule="auto"/>
        <w:ind w:firstLineChars="201" w:firstLine="422"/>
        <w:rPr>
          <w:rFonts w:ascii="宋体" w:hAnsi="宋体"/>
          <w:szCs w:val="21"/>
        </w:rPr>
      </w:pPr>
      <w:r>
        <w:rPr>
          <w:rFonts w:ascii="宋体" w:hAnsi="宋体" w:hint="eastAsia"/>
          <w:szCs w:val="21"/>
        </w:rPr>
        <w:t>3</w:t>
      </w:r>
      <w:r w:rsidR="00BC0717">
        <w:rPr>
          <w:rFonts w:ascii="宋体" w:hAnsi="宋体"/>
          <w:szCs w:val="21"/>
        </w:rPr>
        <w:t>8</w:t>
      </w:r>
      <w:r w:rsidR="004F5052" w:rsidRPr="00824171">
        <w:rPr>
          <w:rFonts w:ascii="宋体" w:hAnsi="宋体" w:hint="eastAsia"/>
          <w:szCs w:val="21"/>
        </w:rPr>
        <w:t>、</w:t>
      </w:r>
      <w:r w:rsidR="004F5052" w:rsidRPr="00824171">
        <w:rPr>
          <w:rFonts w:ascii="宋体" w:hAnsi="宋体"/>
          <w:szCs w:val="21"/>
        </w:rPr>
        <w:t>开放时间：指开放日基金接受申购、赎回或其他交易的时间段</w:t>
      </w:r>
    </w:p>
    <w:p w14:paraId="631377F4" w14:textId="4CA32CCE" w:rsidR="004F5052" w:rsidRPr="00824171" w:rsidRDefault="009D31EE" w:rsidP="004F5052">
      <w:pPr>
        <w:adjustRightInd w:val="0"/>
        <w:snapToGrid w:val="0"/>
        <w:spacing w:line="360" w:lineRule="auto"/>
        <w:ind w:firstLineChars="201" w:firstLine="422"/>
        <w:rPr>
          <w:rFonts w:ascii="宋体" w:hAnsi="宋体"/>
          <w:szCs w:val="21"/>
        </w:rPr>
      </w:pPr>
      <w:r>
        <w:rPr>
          <w:rFonts w:ascii="宋体" w:hAnsi="宋体" w:hint="eastAsia"/>
          <w:szCs w:val="21"/>
        </w:rPr>
        <w:t>3</w:t>
      </w:r>
      <w:r w:rsidR="00BC0717">
        <w:rPr>
          <w:rFonts w:ascii="宋体" w:hAnsi="宋体"/>
          <w:szCs w:val="21"/>
        </w:rPr>
        <w:t>9</w:t>
      </w:r>
      <w:r w:rsidR="004F5052" w:rsidRPr="00824171">
        <w:rPr>
          <w:rFonts w:ascii="宋体" w:hAnsi="宋体" w:hint="eastAsia"/>
          <w:szCs w:val="21"/>
        </w:rPr>
        <w:t>、</w:t>
      </w:r>
      <w:r w:rsidR="004F5052" w:rsidRPr="00824171">
        <w:rPr>
          <w:rFonts w:ascii="宋体" w:hAnsi="宋体"/>
          <w:szCs w:val="21"/>
        </w:rPr>
        <w:t>《业务规则》：指《</w:t>
      </w:r>
      <w:r w:rsidR="00927525">
        <w:rPr>
          <w:rFonts w:ascii="宋体" w:hAnsi="宋体" w:hint="eastAsia"/>
          <w:szCs w:val="21"/>
        </w:rPr>
        <w:t>南方基金管理股份有限公司</w:t>
      </w:r>
      <w:r w:rsidR="004F5052" w:rsidRPr="00824171">
        <w:rPr>
          <w:rFonts w:ascii="宋体" w:hAnsi="宋体"/>
          <w:szCs w:val="21"/>
        </w:rPr>
        <w:t>开放式基金业务规则》，是规范基金管理人所管理的开放式证券投资基金登记方面的业务规则，由基金管理人和投资人共同遵守</w:t>
      </w:r>
    </w:p>
    <w:p w14:paraId="7CEDC5C5" w14:textId="2AFAB4FA" w:rsidR="004F5052" w:rsidRPr="00824171" w:rsidRDefault="00BC0717" w:rsidP="004F5052">
      <w:pPr>
        <w:adjustRightInd w:val="0"/>
        <w:snapToGrid w:val="0"/>
        <w:spacing w:line="360" w:lineRule="auto"/>
        <w:ind w:firstLineChars="201" w:firstLine="422"/>
        <w:rPr>
          <w:rFonts w:ascii="宋体" w:hAnsi="宋体"/>
          <w:szCs w:val="21"/>
        </w:rPr>
      </w:pPr>
      <w:r>
        <w:rPr>
          <w:rFonts w:ascii="宋体" w:hAnsi="宋体"/>
          <w:szCs w:val="21"/>
        </w:rPr>
        <w:t>40</w:t>
      </w:r>
      <w:r w:rsidR="004F5052" w:rsidRPr="00824171">
        <w:rPr>
          <w:rFonts w:ascii="宋体" w:hAnsi="宋体" w:hint="eastAsia"/>
          <w:szCs w:val="21"/>
        </w:rPr>
        <w:t>、</w:t>
      </w:r>
      <w:r w:rsidR="004F5052" w:rsidRPr="00824171">
        <w:rPr>
          <w:rFonts w:ascii="宋体" w:hAnsi="宋体"/>
          <w:szCs w:val="21"/>
        </w:rPr>
        <w:t>认购：指在基金募集期内，投资人</w:t>
      </w:r>
      <w:r w:rsidR="004F5052" w:rsidRPr="00652E0E">
        <w:rPr>
          <w:rFonts w:ascii="宋体" w:hAnsi="宋体"/>
          <w:szCs w:val="21"/>
        </w:rPr>
        <w:t>根据基金合同和招募说明书的规定</w:t>
      </w:r>
      <w:r w:rsidR="004F5052" w:rsidRPr="00824171">
        <w:rPr>
          <w:rFonts w:ascii="宋体" w:hAnsi="宋体"/>
          <w:szCs w:val="21"/>
        </w:rPr>
        <w:t>申请购买基金份额的行为</w:t>
      </w:r>
    </w:p>
    <w:p w14:paraId="48C9199E" w14:textId="6EFDA200" w:rsidR="004F5052" w:rsidRPr="00824171" w:rsidRDefault="009D31EE" w:rsidP="004F5052">
      <w:pPr>
        <w:adjustRightInd w:val="0"/>
        <w:snapToGrid w:val="0"/>
        <w:spacing w:line="360" w:lineRule="auto"/>
        <w:ind w:firstLineChars="201" w:firstLine="422"/>
        <w:rPr>
          <w:rFonts w:ascii="宋体" w:hAnsi="宋体"/>
          <w:szCs w:val="21"/>
        </w:rPr>
      </w:pPr>
      <w:r>
        <w:rPr>
          <w:rFonts w:ascii="宋体" w:hAnsi="宋体" w:hint="eastAsia"/>
          <w:szCs w:val="21"/>
        </w:rPr>
        <w:t>4</w:t>
      </w:r>
      <w:r w:rsidR="00BC0717">
        <w:rPr>
          <w:rFonts w:ascii="宋体" w:hAnsi="宋体"/>
          <w:szCs w:val="21"/>
        </w:rPr>
        <w:t>1</w:t>
      </w:r>
      <w:r w:rsidR="004F5052" w:rsidRPr="00824171">
        <w:rPr>
          <w:rFonts w:ascii="宋体" w:hAnsi="宋体" w:hint="eastAsia"/>
          <w:szCs w:val="21"/>
        </w:rPr>
        <w:t>、</w:t>
      </w:r>
      <w:r w:rsidR="004F5052" w:rsidRPr="00824171">
        <w:rPr>
          <w:rFonts w:ascii="宋体" w:hAnsi="宋体"/>
          <w:szCs w:val="21"/>
        </w:rPr>
        <w:t>申购：指基金合同生效后，投资人根据基金合同和招募说明书的规定申请购买基金份额的行为</w:t>
      </w:r>
    </w:p>
    <w:p w14:paraId="65E89066" w14:textId="133CC946" w:rsidR="004F5052" w:rsidRPr="00824171" w:rsidRDefault="009D31EE" w:rsidP="004F5052">
      <w:pPr>
        <w:adjustRightInd w:val="0"/>
        <w:snapToGrid w:val="0"/>
        <w:spacing w:line="360" w:lineRule="auto"/>
        <w:ind w:firstLineChars="201" w:firstLine="422"/>
        <w:rPr>
          <w:rFonts w:ascii="宋体" w:hAnsi="宋体"/>
          <w:szCs w:val="21"/>
        </w:rPr>
      </w:pPr>
      <w:r>
        <w:rPr>
          <w:rFonts w:ascii="宋体" w:hAnsi="宋体" w:hint="eastAsia"/>
          <w:szCs w:val="21"/>
        </w:rPr>
        <w:t>4</w:t>
      </w:r>
      <w:r w:rsidR="00BC0717">
        <w:rPr>
          <w:rFonts w:ascii="宋体" w:hAnsi="宋体"/>
          <w:szCs w:val="21"/>
        </w:rPr>
        <w:t>2</w:t>
      </w:r>
      <w:r w:rsidR="004F5052" w:rsidRPr="00824171">
        <w:rPr>
          <w:rFonts w:ascii="宋体" w:hAnsi="宋体" w:hint="eastAsia"/>
          <w:szCs w:val="21"/>
        </w:rPr>
        <w:t>、</w:t>
      </w:r>
      <w:r w:rsidR="004F5052" w:rsidRPr="00824171">
        <w:rPr>
          <w:rFonts w:ascii="宋体" w:hAnsi="宋体"/>
          <w:szCs w:val="21"/>
        </w:rPr>
        <w:t>赎回：指基金合同生效后，基金份额持有人按基金合同</w:t>
      </w:r>
      <w:r w:rsidR="004F5052" w:rsidRPr="00652E0E">
        <w:rPr>
          <w:rFonts w:ascii="宋体" w:hAnsi="宋体" w:hint="eastAsia"/>
          <w:szCs w:val="21"/>
        </w:rPr>
        <w:t>和招募说明书</w:t>
      </w:r>
      <w:r w:rsidR="004F5052" w:rsidRPr="00824171">
        <w:rPr>
          <w:rFonts w:ascii="宋体" w:hAnsi="宋体"/>
          <w:szCs w:val="21"/>
        </w:rPr>
        <w:t>规定的条件要求将基金份额兑换为现金的行为</w:t>
      </w:r>
    </w:p>
    <w:p w14:paraId="25F87644" w14:textId="1E022BDE" w:rsidR="004F5052" w:rsidRPr="00824171" w:rsidRDefault="009D31EE" w:rsidP="004F5052">
      <w:pPr>
        <w:adjustRightInd w:val="0"/>
        <w:snapToGrid w:val="0"/>
        <w:spacing w:line="360" w:lineRule="auto"/>
        <w:ind w:firstLineChars="201" w:firstLine="422"/>
        <w:rPr>
          <w:rFonts w:ascii="宋体" w:hAnsi="宋体"/>
          <w:szCs w:val="21"/>
        </w:rPr>
      </w:pPr>
      <w:r>
        <w:rPr>
          <w:rFonts w:ascii="宋体" w:hAnsi="宋体" w:hint="eastAsia"/>
          <w:szCs w:val="21"/>
        </w:rPr>
        <w:t>4</w:t>
      </w:r>
      <w:r w:rsidR="00BC0717">
        <w:rPr>
          <w:rFonts w:ascii="宋体" w:hAnsi="宋体"/>
          <w:szCs w:val="21"/>
        </w:rPr>
        <w:t>3</w:t>
      </w:r>
      <w:r w:rsidR="004F5052" w:rsidRPr="00824171">
        <w:rPr>
          <w:rFonts w:ascii="宋体" w:hAnsi="宋体" w:hint="eastAsia"/>
          <w:szCs w:val="21"/>
        </w:rPr>
        <w:t>、</w:t>
      </w:r>
      <w:r w:rsidR="004F5052" w:rsidRPr="00824171">
        <w:rPr>
          <w:rFonts w:ascii="宋体" w:hAnsi="宋体"/>
          <w:szCs w:val="21"/>
        </w:rPr>
        <w:t>基金转换：指基金份额持有人按照本基金合同和基金管理人届时有效公告规定的条件，申请将其持有基金管理人管理的、某一基金的基金份额转换为基金管理人管理的其他基金份额的行为</w:t>
      </w:r>
    </w:p>
    <w:p w14:paraId="47DDE70B" w14:textId="5459A848" w:rsidR="004F5052" w:rsidRPr="00824171" w:rsidRDefault="009D31EE" w:rsidP="004F5052">
      <w:pPr>
        <w:adjustRightInd w:val="0"/>
        <w:snapToGrid w:val="0"/>
        <w:spacing w:line="360" w:lineRule="auto"/>
        <w:ind w:firstLineChars="201" w:firstLine="422"/>
        <w:rPr>
          <w:rFonts w:ascii="宋体" w:hAnsi="宋体"/>
          <w:szCs w:val="21"/>
        </w:rPr>
      </w:pPr>
      <w:r>
        <w:rPr>
          <w:rFonts w:ascii="宋体" w:hAnsi="宋体" w:hint="eastAsia"/>
          <w:szCs w:val="21"/>
        </w:rPr>
        <w:t>4</w:t>
      </w:r>
      <w:r w:rsidR="00BC0717">
        <w:rPr>
          <w:rFonts w:ascii="宋体" w:hAnsi="宋体"/>
          <w:szCs w:val="21"/>
        </w:rPr>
        <w:t>4</w:t>
      </w:r>
      <w:r w:rsidR="004F5052" w:rsidRPr="00824171">
        <w:rPr>
          <w:rFonts w:ascii="宋体" w:hAnsi="宋体" w:hint="eastAsia"/>
          <w:szCs w:val="21"/>
        </w:rPr>
        <w:t>、</w:t>
      </w:r>
      <w:r w:rsidR="004F5052" w:rsidRPr="00824171">
        <w:rPr>
          <w:rFonts w:ascii="宋体" w:hAnsi="宋体"/>
          <w:szCs w:val="21"/>
        </w:rPr>
        <w:t>转托管：指基金份额持有人在本基金的不同销售机构之间实施的变更所持基金份额销售机构的操作</w:t>
      </w:r>
    </w:p>
    <w:p w14:paraId="26F570C2" w14:textId="0E99BAAF" w:rsidR="004F5052" w:rsidRPr="00824171" w:rsidRDefault="009D31EE" w:rsidP="004F5052">
      <w:pPr>
        <w:adjustRightInd w:val="0"/>
        <w:snapToGrid w:val="0"/>
        <w:spacing w:line="360" w:lineRule="auto"/>
        <w:ind w:firstLineChars="201" w:firstLine="422"/>
        <w:rPr>
          <w:rFonts w:ascii="宋体" w:hAnsi="宋体"/>
          <w:szCs w:val="21"/>
        </w:rPr>
      </w:pPr>
      <w:r>
        <w:rPr>
          <w:rFonts w:ascii="宋体" w:hAnsi="宋体" w:hint="eastAsia"/>
          <w:szCs w:val="21"/>
        </w:rPr>
        <w:t>4</w:t>
      </w:r>
      <w:r w:rsidR="00BC0717">
        <w:rPr>
          <w:rFonts w:ascii="宋体" w:hAnsi="宋体"/>
          <w:szCs w:val="21"/>
        </w:rPr>
        <w:t>5</w:t>
      </w:r>
      <w:r w:rsidR="004F5052" w:rsidRPr="00824171">
        <w:rPr>
          <w:rFonts w:ascii="宋体" w:hAnsi="宋体" w:hint="eastAsia"/>
          <w:szCs w:val="21"/>
        </w:rPr>
        <w:t>、</w:t>
      </w:r>
      <w:r w:rsidR="004F5052">
        <w:rPr>
          <w:rFonts w:ascii="宋体" w:hAnsi="宋体" w:hint="eastAsia"/>
          <w:szCs w:val="21"/>
        </w:rPr>
        <w:t>定投</w:t>
      </w:r>
      <w:r w:rsidR="004F5052" w:rsidRPr="00824171">
        <w:rPr>
          <w:rFonts w:ascii="宋体" w:hAnsi="宋体"/>
          <w:szCs w:val="21"/>
        </w:rPr>
        <w:t>计划：指投资人通过有关销售机构提出申请，约定每期</w:t>
      </w:r>
      <w:r w:rsidR="004F5052" w:rsidRPr="00824171">
        <w:rPr>
          <w:rFonts w:ascii="宋体" w:hAnsi="宋体" w:hint="eastAsia"/>
          <w:szCs w:val="21"/>
        </w:rPr>
        <w:t>申购</w:t>
      </w:r>
      <w:r w:rsidR="004F5052" w:rsidRPr="00824171">
        <w:rPr>
          <w:rFonts w:ascii="宋体" w:hAnsi="宋体"/>
          <w:szCs w:val="21"/>
        </w:rPr>
        <w:t>日、扣款金额及扣款方式，由销售机构于每期约定扣款日在投资人指定银行账户内自动完成扣款及</w:t>
      </w:r>
      <w:r w:rsidR="004F5052">
        <w:rPr>
          <w:rFonts w:ascii="宋体" w:hAnsi="宋体" w:hint="eastAsia"/>
          <w:szCs w:val="21"/>
        </w:rPr>
        <w:t>受理</w:t>
      </w:r>
      <w:r w:rsidR="004F5052" w:rsidRPr="00824171">
        <w:rPr>
          <w:rFonts w:ascii="宋体" w:hAnsi="宋体"/>
          <w:szCs w:val="21"/>
        </w:rPr>
        <w:t>基金申购申请的一种投资方式</w:t>
      </w:r>
    </w:p>
    <w:p w14:paraId="30F37B33" w14:textId="3A9B8DF6" w:rsidR="004F5052" w:rsidRPr="00824171" w:rsidRDefault="009D31EE" w:rsidP="004F5052">
      <w:pPr>
        <w:adjustRightInd w:val="0"/>
        <w:snapToGrid w:val="0"/>
        <w:spacing w:line="360" w:lineRule="auto"/>
        <w:ind w:firstLineChars="201" w:firstLine="422"/>
        <w:rPr>
          <w:rFonts w:ascii="宋体" w:hAnsi="宋体"/>
          <w:szCs w:val="21"/>
          <w:highlight w:val="yellow"/>
        </w:rPr>
      </w:pPr>
      <w:r>
        <w:rPr>
          <w:rFonts w:ascii="宋体" w:hAnsi="宋体" w:hint="eastAsia"/>
          <w:szCs w:val="21"/>
        </w:rPr>
        <w:t>4</w:t>
      </w:r>
      <w:r w:rsidR="00BC0717">
        <w:rPr>
          <w:rFonts w:ascii="宋体" w:hAnsi="宋体"/>
          <w:szCs w:val="21"/>
        </w:rPr>
        <w:t>6</w:t>
      </w:r>
      <w:r w:rsidR="004F5052" w:rsidRPr="00824171">
        <w:rPr>
          <w:rFonts w:ascii="宋体" w:hAnsi="宋体" w:hint="eastAsia"/>
          <w:szCs w:val="21"/>
        </w:rPr>
        <w:t>、</w:t>
      </w:r>
      <w:r w:rsidR="004F5052" w:rsidRPr="00824171">
        <w:rPr>
          <w:rFonts w:ascii="宋体" w:hAnsi="宋体"/>
          <w:szCs w:val="21"/>
        </w:rPr>
        <w:t>巨额赎回：指本基金单个开放日，基金净赎回申请(赎回申请份额总数加上基金转换中转出申请份额总数后扣除申购申请份额总数及基金转换中转入申请份额总数后的余额)超过上一开放日基</w:t>
      </w:r>
      <w:r w:rsidR="004F5052" w:rsidRPr="00652E0E">
        <w:rPr>
          <w:rFonts w:ascii="宋体" w:hAnsi="宋体"/>
          <w:szCs w:val="21"/>
        </w:rPr>
        <w:t>金总份额的</w:t>
      </w:r>
      <w:r w:rsidR="004F5052" w:rsidRPr="00652E0E">
        <w:rPr>
          <w:rFonts w:ascii="宋体" w:hAnsi="宋体" w:hint="eastAsia"/>
          <w:szCs w:val="21"/>
        </w:rPr>
        <w:t>10%</w:t>
      </w:r>
    </w:p>
    <w:p w14:paraId="07CA1A43" w14:textId="7CA1EDA8" w:rsidR="004F5052" w:rsidRPr="00824171" w:rsidRDefault="009D31EE" w:rsidP="004F5052">
      <w:pPr>
        <w:adjustRightInd w:val="0"/>
        <w:snapToGrid w:val="0"/>
        <w:spacing w:line="360" w:lineRule="auto"/>
        <w:ind w:firstLineChars="201" w:firstLine="422"/>
        <w:rPr>
          <w:rFonts w:ascii="宋体" w:hAnsi="宋体"/>
          <w:szCs w:val="21"/>
        </w:rPr>
      </w:pPr>
      <w:r>
        <w:rPr>
          <w:rFonts w:ascii="宋体" w:hAnsi="宋体" w:hint="eastAsia"/>
          <w:szCs w:val="21"/>
        </w:rPr>
        <w:t>4</w:t>
      </w:r>
      <w:r w:rsidR="00BC0717">
        <w:rPr>
          <w:rFonts w:ascii="宋体" w:hAnsi="宋体"/>
          <w:szCs w:val="21"/>
        </w:rPr>
        <w:t>7</w:t>
      </w:r>
      <w:r w:rsidR="004F5052" w:rsidRPr="00824171">
        <w:rPr>
          <w:rFonts w:ascii="宋体" w:hAnsi="宋体" w:hint="eastAsia"/>
          <w:szCs w:val="21"/>
        </w:rPr>
        <w:t>、</w:t>
      </w:r>
      <w:r w:rsidR="004F5052" w:rsidRPr="00824171">
        <w:rPr>
          <w:rFonts w:ascii="宋体" w:hAnsi="宋体"/>
          <w:szCs w:val="21"/>
        </w:rPr>
        <w:t>元：指人民币元</w:t>
      </w:r>
    </w:p>
    <w:p w14:paraId="6F5E41CC" w14:textId="6B273752" w:rsidR="009D31EE" w:rsidRPr="002C6B29" w:rsidRDefault="009D31EE" w:rsidP="009D31EE">
      <w:pPr>
        <w:adjustRightInd w:val="0"/>
        <w:snapToGrid w:val="0"/>
        <w:spacing w:line="360" w:lineRule="auto"/>
        <w:ind w:firstLineChars="201" w:firstLine="422"/>
        <w:rPr>
          <w:rFonts w:ascii="宋体" w:hAnsi="宋体"/>
          <w:szCs w:val="21"/>
        </w:rPr>
      </w:pPr>
      <w:r w:rsidRPr="002C6B29">
        <w:rPr>
          <w:rFonts w:ascii="宋体" w:hAnsi="宋体" w:hint="eastAsia"/>
          <w:szCs w:val="21"/>
        </w:rPr>
        <w:t>4</w:t>
      </w:r>
      <w:r w:rsidR="00BC0717">
        <w:rPr>
          <w:rFonts w:ascii="宋体" w:hAnsi="宋体"/>
          <w:szCs w:val="21"/>
        </w:rPr>
        <w:t>8</w:t>
      </w:r>
      <w:r w:rsidRPr="002C6B29">
        <w:rPr>
          <w:rFonts w:ascii="宋体" w:hAnsi="宋体" w:hint="eastAsia"/>
          <w:szCs w:val="21"/>
        </w:rPr>
        <w:t>、流动性受限资产：指由于法律法规、监管、合同或操作障碍等原因无法以合理价格予以变现的资产，包括但不限于到期日在</w:t>
      </w:r>
      <w:r w:rsidRPr="002C6B29">
        <w:rPr>
          <w:rFonts w:ascii="宋体" w:hAnsi="宋体"/>
          <w:szCs w:val="21"/>
        </w:rPr>
        <w:t xml:space="preserve">10 </w:t>
      </w:r>
      <w:r w:rsidRPr="002C6B29">
        <w:rPr>
          <w:rFonts w:ascii="宋体" w:hAnsi="宋体" w:hint="eastAsia"/>
          <w:szCs w:val="21"/>
        </w:rPr>
        <w:t>个交易日以上的逆回购与银行定期存款（含协议约定有条件提前支取的银行存款）、停牌股票、流通受限的新股及非公开发行股票、资产支持证券、因发行人债务违约无法进行转让或交易的债券等</w:t>
      </w:r>
    </w:p>
    <w:p w14:paraId="0E0F1790" w14:textId="5A823734" w:rsidR="009D31EE" w:rsidRPr="002C6B29" w:rsidRDefault="009D31EE" w:rsidP="009D31EE">
      <w:pPr>
        <w:adjustRightInd w:val="0"/>
        <w:snapToGrid w:val="0"/>
        <w:spacing w:line="360" w:lineRule="auto"/>
        <w:ind w:firstLineChars="201" w:firstLine="422"/>
        <w:rPr>
          <w:rFonts w:ascii="宋体" w:hAnsi="宋体"/>
          <w:szCs w:val="21"/>
        </w:rPr>
      </w:pPr>
      <w:r w:rsidRPr="002C6B29">
        <w:rPr>
          <w:rFonts w:ascii="宋体" w:hAnsi="宋体" w:hint="eastAsia"/>
          <w:szCs w:val="21"/>
        </w:rPr>
        <w:t>4</w:t>
      </w:r>
      <w:r w:rsidR="00BC0717">
        <w:rPr>
          <w:rFonts w:ascii="宋体" w:hAnsi="宋体"/>
          <w:szCs w:val="21"/>
        </w:rPr>
        <w:t>9</w:t>
      </w:r>
      <w:r w:rsidRPr="002C6B29">
        <w:rPr>
          <w:rFonts w:ascii="宋体" w:hAnsi="宋体" w:hint="eastAsia"/>
          <w:szCs w:val="21"/>
        </w:rPr>
        <w:t>、摆动定价机制：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14:paraId="7407AAE1" w14:textId="508CADD1" w:rsidR="004F5052" w:rsidRPr="00824171" w:rsidRDefault="00BC0717" w:rsidP="004F5052">
      <w:pPr>
        <w:adjustRightInd w:val="0"/>
        <w:snapToGrid w:val="0"/>
        <w:spacing w:line="360" w:lineRule="auto"/>
        <w:ind w:firstLineChars="201" w:firstLine="422"/>
        <w:rPr>
          <w:rFonts w:ascii="宋体" w:hAnsi="宋体"/>
          <w:szCs w:val="21"/>
        </w:rPr>
      </w:pPr>
      <w:r>
        <w:rPr>
          <w:rFonts w:ascii="宋体" w:hAnsi="宋体"/>
          <w:szCs w:val="21"/>
        </w:rPr>
        <w:t>50</w:t>
      </w:r>
      <w:r w:rsidR="004F5052" w:rsidRPr="00824171">
        <w:rPr>
          <w:rFonts w:ascii="宋体" w:hAnsi="宋体" w:hint="eastAsia"/>
          <w:szCs w:val="21"/>
        </w:rPr>
        <w:t>、</w:t>
      </w:r>
      <w:r w:rsidR="004F5052" w:rsidRPr="00824171">
        <w:rPr>
          <w:rFonts w:ascii="宋体" w:hAnsi="宋体"/>
          <w:szCs w:val="21"/>
        </w:rPr>
        <w:t>基金</w:t>
      </w:r>
      <w:r w:rsidR="004F5052" w:rsidRPr="00652E0E">
        <w:rPr>
          <w:rFonts w:ascii="宋体" w:hAnsi="宋体" w:hint="eastAsia"/>
          <w:szCs w:val="21"/>
        </w:rPr>
        <w:t>利润</w:t>
      </w:r>
      <w:r w:rsidR="004F5052" w:rsidRPr="00652E0E">
        <w:rPr>
          <w:rFonts w:ascii="宋体" w:hAnsi="宋体"/>
          <w:szCs w:val="21"/>
        </w:rPr>
        <w:t>：指基金</w:t>
      </w:r>
      <w:r w:rsidR="004F5052" w:rsidRPr="00652E0E">
        <w:rPr>
          <w:rFonts w:ascii="宋体" w:hAnsi="宋体" w:hint="eastAsia"/>
          <w:szCs w:val="21"/>
        </w:rPr>
        <w:t>利息收入、投资收益、公允价值变动收益和其他收入扣除相关费用后的余额</w:t>
      </w:r>
    </w:p>
    <w:p w14:paraId="65336316" w14:textId="3FF5024B" w:rsidR="004F5052" w:rsidRPr="00824171" w:rsidRDefault="009D31EE" w:rsidP="004F5052">
      <w:pPr>
        <w:adjustRightInd w:val="0"/>
        <w:snapToGrid w:val="0"/>
        <w:spacing w:line="360" w:lineRule="auto"/>
        <w:ind w:firstLineChars="201" w:firstLine="422"/>
        <w:rPr>
          <w:rFonts w:ascii="宋体" w:hAnsi="宋体"/>
          <w:szCs w:val="21"/>
        </w:rPr>
      </w:pPr>
      <w:r>
        <w:rPr>
          <w:rFonts w:ascii="宋体" w:hAnsi="宋体" w:hint="eastAsia"/>
          <w:szCs w:val="21"/>
        </w:rPr>
        <w:lastRenderedPageBreak/>
        <w:t>5</w:t>
      </w:r>
      <w:r w:rsidR="00BC0717">
        <w:rPr>
          <w:rFonts w:ascii="宋体" w:hAnsi="宋体"/>
          <w:szCs w:val="21"/>
        </w:rPr>
        <w:t>1</w:t>
      </w:r>
      <w:r w:rsidR="004F5052" w:rsidRPr="00824171">
        <w:rPr>
          <w:rFonts w:ascii="宋体" w:hAnsi="宋体" w:hint="eastAsia"/>
          <w:szCs w:val="21"/>
        </w:rPr>
        <w:t>、</w:t>
      </w:r>
      <w:r w:rsidR="004F5052" w:rsidRPr="00824171">
        <w:rPr>
          <w:rFonts w:ascii="宋体" w:hAnsi="宋体"/>
          <w:szCs w:val="21"/>
        </w:rPr>
        <w:t>基金资产总值：指基金拥有的各类有价证券、银行存款本息、基金应收申购款及其他资产的价值总和</w:t>
      </w:r>
    </w:p>
    <w:p w14:paraId="7F6D2BD0" w14:textId="3565C925" w:rsidR="004F5052" w:rsidRPr="00824171" w:rsidRDefault="009D31EE" w:rsidP="004F5052">
      <w:pPr>
        <w:adjustRightInd w:val="0"/>
        <w:snapToGrid w:val="0"/>
        <w:spacing w:line="360" w:lineRule="auto"/>
        <w:ind w:firstLineChars="201" w:firstLine="422"/>
        <w:rPr>
          <w:rFonts w:ascii="宋体" w:hAnsi="宋体"/>
          <w:szCs w:val="21"/>
        </w:rPr>
      </w:pPr>
      <w:r>
        <w:rPr>
          <w:rFonts w:ascii="宋体" w:hAnsi="宋体" w:hint="eastAsia"/>
          <w:szCs w:val="21"/>
        </w:rPr>
        <w:t>5</w:t>
      </w:r>
      <w:r w:rsidR="00BC0717">
        <w:rPr>
          <w:rFonts w:ascii="宋体" w:hAnsi="宋体"/>
          <w:szCs w:val="21"/>
        </w:rPr>
        <w:t>2</w:t>
      </w:r>
      <w:r w:rsidR="004F5052" w:rsidRPr="00824171">
        <w:rPr>
          <w:rFonts w:ascii="宋体" w:hAnsi="宋体" w:hint="eastAsia"/>
          <w:szCs w:val="21"/>
        </w:rPr>
        <w:t>、</w:t>
      </w:r>
      <w:r w:rsidR="004F5052" w:rsidRPr="00824171">
        <w:rPr>
          <w:rFonts w:ascii="宋体" w:hAnsi="宋体"/>
          <w:szCs w:val="21"/>
        </w:rPr>
        <w:t>基金资产净值：指基金资产总值减去基金负债后的价值</w:t>
      </w:r>
    </w:p>
    <w:p w14:paraId="1A36CF30" w14:textId="1CE25860" w:rsidR="004F5052" w:rsidRPr="00824171" w:rsidRDefault="009D31EE" w:rsidP="004F5052">
      <w:pPr>
        <w:adjustRightInd w:val="0"/>
        <w:snapToGrid w:val="0"/>
        <w:spacing w:line="360" w:lineRule="auto"/>
        <w:ind w:firstLineChars="201" w:firstLine="422"/>
        <w:rPr>
          <w:rFonts w:ascii="宋体" w:hAnsi="宋体"/>
          <w:szCs w:val="21"/>
        </w:rPr>
      </w:pPr>
      <w:r>
        <w:rPr>
          <w:rFonts w:ascii="宋体" w:hAnsi="宋体" w:hint="eastAsia"/>
          <w:szCs w:val="21"/>
        </w:rPr>
        <w:t>5</w:t>
      </w:r>
      <w:r w:rsidR="00BC0717">
        <w:rPr>
          <w:rFonts w:ascii="宋体" w:hAnsi="宋体"/>
          <w:szCs w:val="21"/>
        </w:rPr>
        <w:t>3</w:t>
      </w:r>
      <w:r w:rsidR="004F5052" w:rsidRPr="00824171">
        <w:rPr>
          <w:rFonts w:ascii="宋体" w:hAnsi="宋体" w:hint="eastAsia"/>
          <w:szCs w:val="21"/>
        </w:rPr>
        <w:t>、</w:t>
      </w:r>
      <w:r w:rsidR="004F5052" w:rsidRPr="00824171">
        <w:rPr>
          <w:rFonts w:ascii="宋体" w:hAnsi="宋体"/>
          <w:szCs w:val="21"/>
        </w:rPr>
        <w:t>基金份额净值：指计算日基金资产净值除以计算日基金份额总数</w:t>
      </w:r>
    </w:p>
    <w:p w14:paraId="43B72B65" w14:textId="32651CBD" w:rsidR="004F5052" w:rsidRPr="00824171" w:rsidRDefault="009D31EE" w:rsidP="004F5052">
      <w:pPr>
        <w:adjustRightInd w:val="0"/>
        <w:snapToGrid w:val="0"/>
        <w:spacing w:line="360" w:lineRule="auto"/>
        <w:ind w:firstLineChars="201" w:firstLine="422"/>
        <w:rPr>
          <w:rFonts w:ascii="宋体" w:hAnsi="宋体"/>
          <w:szCs w:val="21"/>
        </w:rPr>
      </w:pPr>
      <w:r>
        <w:rPr>
          <w:rFonts w:ascii="宋体" w:hAnsi="宋体" w:hint="eastAsia"/>
          <w:szCs w:val="21"/>
        </w:rPr>
        <w:t>5</w:t>
      </w:r>
      <w:r w:rsidR="00BC0717">
        <w:rPr>
          <w:rFonts w:ascii="宋体" w:hAnsi="宋体"/>
          <w:szCs w:val="21"/>
        </w:rPr>
        <w:t>4</w:t>
      </w:r>
      <w:r w:rsidR="004F5052" w:rsidRPr="00824171">
        <w:rPr>
          <w:rFonts w:ascii="宋体" w:hAnsi="宋体" w:hint="eastAsia"/>
          <w:szCs w:val="21"/>
        </w:rPr>
        <w:t>、</w:t>
      </w:r>
      <w:r w:rsidR="004F5052" w:rsidRPr="00824171">
        <w:rPr>
          <w:rFonts w:ascii="宋体" w:hAnsi="宋体"/>
          <w:szCs w:val="21"/>
        </w:rPr>
        <w:t>基金资产估值：指计算评估基金资产和负债的价值，以确定基金资产净值和基金份额净值的过程</w:t>
      </w:r>
    </w:p>
    <w:p w14:paraId="65089C0E" w14:textId="2EBAAE8C" w:rsidR="004F5052" w:rsidRPr="00824171" w:rsidRDefault="009D31EE" w:rsidP="004F5052">
      <w:pPr>
        <w:adjustRightInd w:val="0"/>
        <w:snapToGrid w:val="0"/>
        <w:spacing w:line="360" w:lineRule="auto"/>
        <w:ind w:firstLineChars="201" w:firstLine="422"/>
        <w:rPr>
          <w:rFonts w:ascii="宋体" w:hAnsi="宋体"/>
          <w:szCs w:val="21"/>
        </w:rPr>
      </w:pPr>
      <w:r>
        <w:rPr>
          <w:rFonts w:ascii="宋体" w:hAnsi="宋体" w:hint="eastAsia"/>
          <w:szCs w:val="21"/>
        </w:rPr>
        <w:t>5</w:t>
      </w:r>
      <w:r w:rsidR="00BC0717">
        <w:rPr>
          <w:rFonts w:ascii="宋体" w:hAnsi="宋体"/>
          <w:szCs w:val="21"/>
        </w:rPr>
        <w:t>5</w:t>
      </w:r>
      <w:r w:rsidR="004F5052" w:rsidRPr="00824171">
        <w:rPr>
          <w:rFonts w:ascii="宋体" w:hAnsi="宋体" w:hint="eastAsia"/>
          <w:szCs w:val="21"/>
        </w:rPr>
        <w:t>、</w:t>
      </w:r>
      <w:r w:rsidR="004F5052" w:rsidRPr="00824171">
        <w:rPr>
          <w:rFonts w:ascii="宋体" w:hAnsi="宋体"/>
          <w:szCs w:val="21"/>
        </w:rPr>
        <w:t>指定媒介：</w:t>
      </w:r>
      <w:r w:rsidR="004B5713" w:rsidRPr="004B5713">
        <w:rPr>
          <w:rFonts w:ascii="宋体" w:hAnsi="宋体" w:hint="eastAsia"/>
          <w:szCs w:val="21"/>
        </w:rPr>
        <w:t>指中国证监会指定的用以进行信息披露的全国性报刊及指定互联网网站（包括基金管理人网站、基金托管人网站、中国证监会电子披露网站）等媒介</w:t>
      </w:r>
    </w:p>
    <w:p w14:paraId="1657A12D" w14:textId="4AC6FA5D" w:rsidR="00684E6C" w:rsidRDefault="009D31EE" w:rsidP="004F5052">
      <w:pPr>
        <w:adjustRightInd w:val="0"/>
        <w:snapToGrid w:val="0"/>
        <w:spacing w:line="360" w:lineRule="auto"/>
        <w:ind w:firstLineChars="201" w:firstLine="422"/>
        <w:rPr>
          <w:rFonts w:ascii="宋体" w:hAnsi="宋体"/>
          <w:szCs w:val="21"/>
        </w:rPr>
      </w:pPr>
      <w:r>
        <w:rPr>
          <w:rFonts w:ascii="宋体" w:hAnsi="宋体" w:hint="eastAsia"/>
          <w:szCs w:val="21"/>
        </w:rPr>
        <w:t>5</w:t>
      </w:r>
      <w:r w:rsidR="00BC0717">
        <w:rPr>
          <w:rFonts w:ascii="宋体" w:hAnsi="宋体"/>
          <w:szCs w:val="21"/>
        </w:rPr>
        <w:t>6</w:t>
      </w:r>
      <w:r w:rsidR="004F5052" w:rsidRPr="00824171">
        <w:rPr>
          <w:rFonts w:ascii="宋体" w:hAnsi="宋体" w:hint="eastAsia"/>
          <w:szCs w:val="21"/>
        </w:rPr>
        <w:t>、</w:t>
      </w:r>
      <w:r w:rsidR="004F5052" w:rsidRPr="00824171">
        <w:rPr>
          <w:rFonts w:ascii="宋体" w:hAnsi="宋体"/>
          <w:szCs w:val="21"/>
        </w:rPr>
        <w:t>不可抗力：指本</w:t>
      </w:r>
      <w:r w:rsidR="004F5052">
        <w:rPr>
          <w:rFonts w:ascii="宋体" w:hAnsi="宋体" w:hint="eastAsia"/>
          <w:szCs w:val="21"/>
        </w:rPr>
        <w:t>基金</w:t>
      </w:r>
      <w:r w:rsidR="004F5052" w:rsidRPr="00824171">
        <w:rPr>
          <w:rFonts w:ascii="宋体" w:hAnsi="宋体"/>
          <w:szCs w:val="21"/>
        </w:rPr>
        <w:t>合同当事人不能预见、不能避免且不能克服的客观事件。</w:t>
      </w:r>
    </w:p>
    <w:p w14:paraId="3ACEF7E4" w14:textId="77777777" w:rsidR="002D5142" w:rsidRDefault="002D5142" w:rsidP="004F5052">
      <w:pPr>
        <w:adjustRightInd w:val="0"/>
        <w:snapToGrid w:val="0"/>
        <w:spacing w:line="360" w:lineRule="auto"/>
        <w:ind w:firstLineChars="201" w:firstLine="422"/>
        <w:rPr>
          <w:rFonts w:ascii="宋体" w:hAnsi="宋体"/>
          <w:szCs w:val="21"/>
        </w:rPr>
      </w:pPr>
      <w:r>
        <w:rPr>
          <w:rFonts w:hint="eastAsia"/>
        </w:rPr>
        <w:t>以上释义中涉及法律法规、业务规则的内容，法律法规、业务规则修订后，如适用本基金，相关内容以修订后法律法规、业务规则为准。</w:t>
      </w:r>
    </w:p>
    <w:p w14:paraId="3108B6AD" w14:textId="77777777" w:rsidR="004F5052" w:rsidRPr="00FC2CD3" w:rsidRDefault="004F5052" w:rsidP="004F5052">
      <w:pPr>
        <w:adjustRightInd w:val="0"/>
        <w:snapToGrid w:val="0"/>
        <w:spacing w:line="360" w:lineRule="auto"/>
        <w:ind w:firstLineChars="201" w:firstLine="422"/>
        <w:rPr>
          <w:bCs/>
          <w:szCs w:val="21"/>
        </w:rPr>
      </w:pPr>
      <w:r>
        <w:rPr>
          <w:bCs/>
          <w:szCs w:val="21"/>
        </w:rPr>
        <w:br w:type="page"/>
      </w:r>
    </w:p>
    <w:p w14:paraId="3654E450"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55" w:name="_Toc733"/>
      <w:bookmarkStart w:id="56" w:name="_Toc18631"/>
      <w:bookmarkStart w:id="57" w:name="_Toc22708"/>
      <w:bookmarkStart w:id="58" w:name="_Toc20318"/>
      <w:bookmarkStart w:id="59" w:name="_Toc6683"/>
      <w:bookmarkStart w:id="60" w:name="_Toc20627"/>
      <w:bookmarkStart w:id="61" w:name="_Toc24571"/>
      <w:bookmarkStart w:id="62" w:name="_Toc6149"/>
      <w:bookmarkStart w:id="63" w:name="_Toc545"/>
      <w:bookmarkStart w:id="64" w:name="_Toc13288"/>
      <w:bookmarkStart w:id="65" w:name="_Toc416687281"/>
      <w:bookmarkStart w:id="66" w:name="_Toc258829400"/>
      <w:bookmarkStart w:id="67" w:name="_Toc233456272"/>
      <w:r w:rsidRPr="00FC2CD3">
        <w:rPr>
          <w:rFonts w:ascii="Times New Roman"/>
          <w:color w:val="auto"/>
          <w:sz w:val="21"/>
          <w:szCs w:val="21"/>
        </w:rPr>
        <w:t>第三部分基金的基本情况</w:t>
      </w:r>
      <w:bookmarkStart w:id="68" w:name="_Toc79392573"/>
      <w:bookmarkEnd w:id="55"/>
      <w:bookmarkEnd w:id="56"/>
      <w:bookmarkEnd w:id="57"/>
      <w:bookmarkEnd w:id="58"/>
      <w:bookmarkEnd w:id="59"/>
      <w:bookmarkEnd w:id="60"/>
      <w:bookmarkEnd w:id="61"/>
      <w:bookmarkEnd w:id="62"/>
      <w:bookmarkEnd w:id="63"/>
      <w:bookmarkEnd w:id="64"/>
      <w:bookmarkEnd w:id="65"/>
    </w:p>
    <w:p w14:paraId="71C7A641" w14:textId="77777777" w:rsidR="00684E6C" w:rsidRPr="00FC2CD3" w:rsidRDefault="00684E6C" w:rsidP="00FC2CD3">
      <w:pPr>
        <w:adjustRightInd w:val="0"/>
        <w:snapToGrid w:val="0"/>
        <w:spacing w:line="360" w:lineRule="auto"/>
        <w:ind w:firstLineChars="200" w:firstLine="420"/>
        <w:rPr>
          <w:bCs/>
          <w:szCs w:val="21"/>
        </w:rPr>
      </w:pPr>
      <w:bookmarkStart w:id="69" w:name="_Hlt88031774"/>
      <w:bookmarkStart w:id="70" w:name="_Hlt88031741"/>
      <w:bookmarkEnd w:id="69"/>
    </w:p>
    <w:bookmarkEnd w:id="68"/>
    <w:bookmarkEnd w:id="70"/>
    <w:p w14:paraId="1341F99C" w14:textId="77777777" w:rsidR="004F5052" w:rsidRPr="004F5052" w:rsidRDefault="004F5052" w:rsidP="004F5052">
      <w:pPr>
        <w:adjustRightInd w:val="0"/>
        <w:snapToGrid w:val="0"/>
        <w:spacing w:line="360" w:lineRule="auto"/>
        <w:ind w:firstLine="420"/>
        <w:rPr>
          <w:rFonts w:ascii="宋体" w:hAnsi="宋体"/>
          <w:b/>
          <w:szCs w:val="21"/>
        </w:rPr>
      </w:pPr>
      <w:r w:rsidRPr="004F5052">
        <w:rPr>
          <w:rFonts w:ascii="宋体" w:hAnsi="宋体"/>
          <w:b/>
          <w:szCs w:val="21"/>
        </w:rPr>
        <w:t>一、基金名称</w:t>
      </w:r>
    </w:p>
    <w:p w14:paraId="6511A206" w14:textId="77777777" w:rsidR="004F5052" w:rsidRPr="004F5052" w:rsidRDefault="0046453A" w:rsidP="004F5052">
      <w:pPr>
        <w:adjustRightInd w:val="0"/>
        <w:snapToGrid w:val="0"/>
        <w:spacing w:line="360" w:lineRule="auto"/>
        <w:ind w:firstLine="420"/>
        <w:rPr>
          <w:rFonts w:ascii="宋体" w:hAnsi="宋体"/>
          <w:szCs w:val="21"/>
        </w:rPr>
      </w:pPr>
      <w:r>
        <w:rPr>
          <w:rFonts w:ascii="宋体" w:hAnsi="宋体" w:hint="eastAsia"/>
          <w:szCs w:val="21"/>
        </w:rPr>
        <w:t>南方互联网+</w:t>
      </w:r>
      <w:r w:rsidR="004F5052" w:rsidRPr="004F5052">
        <w:rPr>
          <w:rFonts w:ascii="宋体" w:hAnsi="宋体" w:hint="eastAsia"/>
          <w:szCs w:val="21"/>
        </w:rPr>
        <w:t>灵活配置混合型</w:t>
      </w:r>
      <w:r w:rsidR="004F5052" w:rsidRPr="004F5052">
        <w:rPr>
          <w:rFonts w:ascii="宋体" w:hAnsi="宋体"/>
          <w:szCs w:val="21"/>
        </w:rPr>
        <w:t>证券投资基金</w:t>
      </w:r>
    </w:p>
    <w:p w14:paraId="70819D8A" w14:textId="77777777" w:rsidR="004F5052" w:rsidRPr="004F5052" w:rsidRDefault="004F5052" w:rsidP="004F5052">
      <w:pPr>
        <w:adjustRightInd w:val="0"/>
        <w:snapToGrid w:val="0"/>
        <w:spacing w:line="360" w:lineRule="auto"/>
        <w:ind w:firstLine="420"/>
        <w:rPr>
          <w:rFonts w:ascii="宋体" w:hAnsi="宋体"/>
          <w:b/>
          <w:szCs w:val="21"/>
        </w:rPr>
      </w:pPr>
    </w:p>
    <w:p w14:paraId="37859D69" w14:textId="77777777" w:rsidR="004F5052" w:rsidRPr="004F5052" w:rsidRDefault="004F5052" w:rsidP="004F5052">
      <w:pPr>
        <w:adjustRightInd w:val="0"/>
        <w:snapToGrid w:val="0"/>
        <w:spacing w:line="360" w:lineRule="auto"/>
        <w:ind w:firstLine="420"/>
        <w:rPr>
          <w:rFonts w:ascii="宋体" w:hAnsi="宋体"/>
          <w:b/>
          <w:szCs w:val="21"/>
        </w:rPr>
      </w:pPr>
      <w:bookmarkStart w:id="71" w:name="_Toc79392574"/>
      <w:r w:rsidRPr="004F5052">
        <w:rPr>
          <w:rFonts w:ascii="宋体" w:hAnsi="宋体"/>
          <w:b/>
          <w:szCs w:val="21"/>
        </w:rPr>
        <w:t>二、基金的类别</w:t>
      </w:r>
      <w:bookmarkEnd w:id="71"/>
    </w:p>
    <w:p w14:paraId="1BF49CBD" w14:textId="77777777" w:rsidR="004F5052" w:rsidRPr="004F5052" w:rsidRDefault="004F5052" w:rsidP="004F5052">
      <w:pPr>
        <w:adjustRightInd w:val="0"/>
        <w:snapToGrid w:val="0"/>
        <w:spacing w:line="360" w:lineRule="auto"/>
        <w:ind w:firstLine="420"/>
        <w:rPr>
          <w:rFonts w:ascii="宋体" w:hAnsi="宋体"/>
          <w:szCs w:val="21"/>
        </w:rPr>
      </w:pPr>
      <w:r w:rsidRPr="004F5052">
        <w:rPr>
          <w:rFonts w:ascii="宋体" w:hAnsi="宋体" w:hint="eastAsia"/>
          <w:szCs w:val="21"/>
        </w:rPr>
        <w:t>混合型</w:t>
      </w:r>
      <w:r w:rsidRPr="004F5052">
        <w:rPr>
          <w:rFonts w:ascii="宋体" w:hAnsi="宋体"/>
          <w:szCs w:val="21"/>
        </w:rPr>
        <w:t>证券投资基金</w:t>
      </w:r>
    </w:p>
    <w:p w14:paraId="122DBF1A" w14:textId="77777777" w:rsidR="004F5052" w:rsidRPr="004F5052" w:rsidRDefault="004F5052" w:rsidP="004F5052">
      <w:pPr>
        <w:adjustRightInd w:val="0"/>
        <w:snapToGrid w:val="0"/>
        <w:spacing w:line="360" w:lineRule="auto"/>
        <w:ind w:firstLine="420"/>
        <w:rPr>
          <w:rFonts w:ascii="宋体" w:hAnsi="宋体"/>
          <w:b/>
          <w:szCs w:val="21"/>
        </w:rPr>
      </w:pPr>
    </w:p>
    <w:p w14:paraId="00090404" w14:textId="77777777" w:rsidR="004F5052" w:rsidRPr="004F5052" w:rsidRDefault="004F5052" w:rsidP="004F5052">
      <w:pPr>
        <w:adjustRightInd w:val="0"/>
        <w:snapToGrid w:val="0"/>
        <w:spacing w:line="360" w:lineRule="auto"/>
        <w:ind w:firstLine="420"/>
        <w:rPr>
          <w:rFonts w:ascii="宋体" w:hAnsi="宋体"/>
          <w:b/>
          <w:szCs w:val="21"/>
        </w:rPr>
      </w:pPr>
      <w:bookmarkStart w:id="72" w:name="_Toc79392575"/>
      <w:r w:rsidRPr="004F5052">
        <w:rPr>
          <w:rFonts w:ascii="宋体" w:hAnsi="宋体"/>
          <w:b/>
          <w:szCs w:val="21"/>
        </w:rPr>
        <w:t>三、基金的运作方式</w:t>
      </w:r>
    </w:p>
    <w:p w14:paraId="74EBD070" w14:textId="77777777" w:rsidR="004F5052" w:rsidRPr="004F5052" w:rsidRDefault="004F5052" w:rsidP="004F5052">
      <w:pPr>
        <w:adjustRightInd w:val="0"/>
        <w:snapToGrid w:val="0"/>
        <w:spacing w:line="360" w:lineRule="auto"/>
        <w:ind w:firstLine="420"/>
        <w:rPr>
          <w:rFonts w:ascii="宋体" w:hAnsi="宋体"/>
          <w:szCs w:val="21"/>
        </w:rPr>
      </w:pPr>
      <w:r w:rsidRPr="004F5052">
        <w:rPr>
          <w:rFonts w:ascii="宋体" w:hAnsi="宋体"/>
          <w:szCs w:val="21"/>
        </w:rPr>
        <w:t>契约型开放式</w:t>
      </w:r>
    </w:p>
    <w:p w14:paraId="15A8415E" w14:textId="77777777" w:rsidR="004F5052" w:rsidRPr="004F5052" w:rsidRDefault="004F5052" w:rsidP="004F5052">
      <w:pPr>
        <w:adjustRightInd w:val="0"/>
        <w:snapToGrid w:val="0"/>
        <w:spacing w:line="360" w:lineRule="auto"/>
        <w:ind w:firstLine="420"/>
        <w:rPr>
          <w:rFonts w:ascii="宋体" w:hAnsi="宋体"/>
          <w:b/>
          <w:szCs w:val="21"/>
        </w:rPr>
      </w:pPr>
    </w:p>
    <w:p w14:paraId="72E06AD1" w14:textId="77777777" w:rsidR="004F5052" w:rsidRPr="004F5052" w:rsidRDefault="004F5052" w:rsidP="004F5052">
      <w:pPr>
        <w:adjustRightInd w:val="0"/>
        <w:snapToGrid w:val="0"/>
        <w:spacing w:line="360" w:lineRule="auto"/>
        <w:ind w:firstLine="420"/>
        <w:rPr>
          <w:rFonts w:ascii="宋体" w:hAnsi="宋体"/>
          <w:b/>
          <w:szCs w:val="21"/>
        </w:rPr>
      </w:pPr>
      <w:r w:rsidRPr="004F5052">
        <w:rPr>
          <w:rFonts w:ascii="宋体" w:hAnsi="宋体"/>
          <w:b/>
          <w:szCs w:val="21"/>
        </w:rPr>
        <w:t>四、基金的投资目标</w:t>
      </w:r>
      <w:bookmarkEnd w:id="72"/>
    </w:p>
    <w:p w14:paraId="266ED28E" w14:textId="77777777" w:rsidR="004F5052" w:rsidRPr="004F5052" w:rsidRDefault="0046453A" w:rsidP="004F5052">
      <w:pPr>
        <w:adjustRightInd w:val="0"/>
        <w:snapToGrid w:val="0"/>
        <w:spacing w:line="360" w:lineRule="auto"/>
        <w:ind w:firstLine="420"/>
        <w:rPr>
          <w:rFonts w:ascii="宋体" w:hAnsi="宋体"/>
          <w:szCs w:val="21"/>
        </w:rPr>
      </w:pPr>
      <w:r w:rsidRPr="00B959B7">
        <w:rPr>
          <w:rFonts w:hint="eastAsia"/>
          <w:szCs w:val="21"/>
        </w:rPr>
        <w:t>在有效控制组合风险</w:t>
      </w:r>
      <w:r w:rsidRPr="00647AC4">
        <w:rPr>
          <w:rFonts w:ascii="宋体" w:hAnsi="宋体"/>
          <w:bCs/>
          <w:szCs w:val="21"/>
        </w:rPr>
        <w:t>并保持</w:t>
      </w:r>
      <w:r w:rsidRPr="00A54F73">
        <w:t>良好</w:t>
      </w:r>
      <w:r w:rsidRPr="00647AC4">
        <w:rPr>
          <w:rFonts w:ascii="宋体" w:hAnsi="宋体"/>
          <w:bCs/>
          <w:szCs w:val="21"/>
        </w:rPr>
        <w:t>流动性的前提下</w:t>
      </w:r>
      <w:r>
        <w:rPr>
          <w:rFonts w:ascii="宋体" w:hAnsi="宋体" w:hint="eastAsia"/>
          <w:bCs/>
          <w:szCs w:val="21"/>
        </w:rPr>
        <w:t>，通过专业化研究分析，</w:t>
      </w:r>
      <w:r w:rsidRPr="00630034">
        <w:rPr>
          <w:rFonts w:hint="eastAsia"/>
          <w:szCs w:val="21"/>
        </w:rPr>
        <w:t>力争实现基金资产的长期</w:t>
      </w:r>
      <w:r>
        <w:rPr>
          <w:rFonts w:hint="eastAsia"/>
          <w:szCs w:val="21"/>
        </w:rPr>
        <w:t>稳定</w:t>
      </w:r>
      <w:r w:rsidRPr="00630034">
        <w:rPr>
          <w:rFonts w:hint="eastAsia"/>
          <w:szCs w:val="21"/>
        </w:rPr>
        <w:t>增值。</w:t>
      </w:r>
    </w:p>
    <w:p w14:paraId="04906A88" w14:textId="77777777" w:rsidR="004F5052" w:rsidRPr="004F5052" w:rsidRDefault="004F5052" w:rsidP="004F5052">
      <w:pPr>
        <w:adjustRightInd w:val="0"/>
        <w:snapToGrid w:val="0"/>
        <w:spacing w:line="360" w:lineRule="auto"/>
        <w:ind w:firstLine="420"/>
        <w:rPr>
          <w:rFonts w:ascii="宋体" w:hAnsi="宋体"/>
          <w:b/>
          <w:szCs w:val="21"/>
        </w:rPr>
      </w:pPr>
    </w:p>
    <w:p w14:paraId="335387D3" w14:textId="77777777" w:rsidR="004F5052" w:rsidRPr="004F5052" w:rsidRDefault="004F5052" w:rsidP="004F5052">
      <w:pPr>
        <w:adjustRightInd w:val="0"/>
        <w:snapToGrid w:val="0"/>
        <w:spacing w:line="360" w:lineRule="auto"/>
        <w:ind w:firstLine="420"/>
        <w:rPr>
          <w:rFonts w:ascii="宋体" w:hAnsi="宋体"/>
          <w:b/>
          <w:szCs w:val="21"/>
        </w:rPr>
      </w:pPr>
      <w:bookmarkStart w:id="73" w:name="_Toc79392576"/>
      <w:r w:rsidRPr="004F5052">
        <w:rPr>
          <w:rFonts w:ascii="宋体" w:hAnsi="宋体"/>
          <w:b/>
          <w:szCs w:val="21"/>
        </w:rPr>
        <w:t>五、基金的最低募集份额总额</w:t>
      </w:r>
      <w:bookmarkEnd w:id="73"/>
    </w:p>
    <w:p w14:paraId="268E67C5" w14:textId="77777777" w:rsidR="004F5052" w:rsidRPr="004F5052" w:rsidRDefault="004F5052" w:rsidP="004F5052">
      <w:pPr>
        <w:adjustRightInd w:val="0"/>
        <w:snapToGrid w:val="0"/>
        <w:spacing w:line="360" w:lineRule="auto"/>
        <w:ind w:firstLine="420"/>
        <w:rPr>
          <w:rFonts w:ascii="宋体" w:hAnsi="宋体"/>
          <w:szCs w:val="21"/>
        </w:rPr>
      </w:pPr>
      <w:r w:rsidRPr="004F5052">
        <w:rPr>
          <w:rFonts w:ascii="宋体" w:hAnsi="宋体"/>
          <w:szCs w:val="21"/>
        </w:rPr>
        <w:t>本基金的最低募集份额总额为</w:t>
      </w:r>
      <w:r w:rsidRPr="004F5052">
        <w:rPr>
          <w:rFonts w:ascii="宋体" w:hAnsi="宋体" w:hint="eastAsia"/>
          <w:szCs w:val="21"/>
        </w:rPr>
        <w:t>2</w:t>
      </w:r>
      <w:r w:rsidRPr="004F5052">
        <w:rPr>
          <w:rFonts w:ascii="宋体" w:hAnsi="宋体"/>
          <w:szCs w:val="21"/>
        </w:rPr>
        <w:t>亿份。</w:t>
      </w:r>
    </w:p>
    <w:p w14:paraId="402FBA4C" w14:textId="77777777" w:rsidR="004F5052" w:rsidRPr="004F5052" w:rsidRDefault="004F5052" w:rsidP="004F5052">
      <w:pPr>
        <w:adjustRightInd w:val="0"/>
        <w:snapToGrid w:val="0"/>
        <w:spacing w:line="360" w:lineRule="auto"/>
        <w:ind w:firstLine="420"/>
        <w:rPr>
          <w:rFonts w:ascii="宋体" w:hAnsi="宋体"/>
          <w:b/>
          <w:szCs w:val="21"/>
        </w:rPr>
      </w:pPr>
    </w:p>
    <w:p w14:paraId="020AC543" w14:textId="77777777" w:rsidR="004F5052" w:rsidRPr="004F5052" w:rsidRDefault="004F5052" w:rsidP="004F5052">
      <w:pPr>
        <w:adjustRightInd w:val="0"/>
        <w:snapToGrid w:val="0"/>
        <w:spacing w:line="360" w:lineRule="auto"/>
        <w:ind w:firstLine="420"/>
        <w:rPr>
          <w:rFonts w:ascii="宋体" w:hAnsi="宋体"/>
          <w:b/>
          <w:szCs w:val="21"/>
        </w:rPr>
      </w:pPr>
      <w:bookmarkStart w:id="74" w:name="_Toc79392577"/>
      <w:r w:rsidRPr="004F5052">
        <w:rPr>
          <w:rFonts w:ascii="宋体" w:hAnsi="宋体"/>
          <w:b/>
          <w:szCs w:val="21"/>
        </w:rPr>
        <w:t>六、基金份额</w:t>
      </w:r>
      <w:r w:rsidRPr="004F5052">
        <w:rPr>
          <w:rFonts w:ascii="宋体" w:hAnsi="宋体" w:hint="eastAsia"/>
          <w:b/>
          <w:szCs w:val="21"/>
        </w:rPr>
        <w:t>发售</w:t>
      </w:r>
      <w:r w:rsidRPr="004F5052">
        <w:rPr>
          <w:rFonts w:ascii="宋体" w:hAnsi="宋体"/>
          <w:b/>
          <w:szCs w:val="21"/>
        </w:rPr>
        <w:t>面值</w:t>
      </w:r>
      <w:bookmarkEnd w:id="74"/>
      <w:r w:rsidRPr="004F5052">
        <w:rPr>
          <w:rFonts w:ascii="宋体" w:hAnsi="宋体"/>
          <w:b/>
          <w:szCs w:val="21"/>
        </w:rPr>
        <w:t>和认购费用</w:t>
      </w:r>
    </w:p>
    <w:p w14:paraId="723E5209" w14:textId="77777777" w:rsidR="004F5052" w:rsidRPr="004F5052" w:rsidRDefault="004F5052" w:rsidP="004F5052">
      <w:pPr>
        <w:adjustRightInd w:val="0"/>
        <w:snapToGrid w:val="0"/>
        <w:spacing w:line="360" w:lineRule="auto"/>
        <w:ind w:firstLine="420"/>
        <w:rPr>
          <w:rFonts w:ascii="宋体" w:hAnsi="宋体"/>
          <w:szCs w:val="21"/>
        </w:rPr>
      </w:pPr>
      <w:r w:rsidRPr="004F5052">
        <w:rPr>
          <w:rFonts w:ascii="宋体" w:hAnsi="宋体"/>
          <w:szCs w:val="21"/>
        </w:rPr>
        <w:t>本基金基金份额发售面值为人民币</w:t>
      </w:r>
      <w:r w:rsidRPr="004F5052">
        <w:rPr>
          <w:rFonts w:ascii="宋体" w:hAnsi="宋体" w:hint="eastAsia"/>
          <w:szCs w:val="21"/>
        </w:rPr>
        <w:t>1.00</w:t>
      </w:r>
      <w:r w:rsidRPr="004F5052">
        <w:rPr>
          <w:rFonts w:ascii="宋体" w:hAnsi="宋体"/>
          <w:szCs w:val="21"/>
        </w:rPr>
        <w:t>元。</w:t>
      </w:r>
    </w:p>
    <w:p w14:paraId="5BDE140A" w14:textId="6BD5404B" w:rsidR="004F5052" w:rsidRPr="004F5052" w:rsidRDefault="004F5052" w:rsidP="004F5052">
      <w:pPr>
        <w:adjustRightInd w:val="0"/>
        <w:snapToGrid w:val="0"/>
        <w:spacing w:line="360" w:lineRule="auto"/>
        <w:ind w:firstLine="420"/>
        <w:rPr>
          <w:rFonts w:ascii="宋体" w:hAnsi="宋体"/>
          <w:szCs w:val="21"/>
        </w:rPr>
      </w:pPr>
      <w:r w:rsidRPr="004F5052">
        <w:rPr>
          <w:rFonts w:ascii="宋体" w:hAnsi="宋体"/>
          <w:szCs w:val="21"/>
        </w:rPr>
        <w:t>本基金具体</w:t>
      </w:r>
      <w:r w:rsidR="00644170">
        <w:rPr>
          <w:rFonts w:ascii="宋体" w:hAnsi="宋体" w:hint="eastAsia"/>
          <w:szCs w:val="21"/>
        </w:rPr>
        <w:t>认购</w:t>
      </w:r>
      <w:r w:rsidRPr="004F5052">
        <w:rPr>
          <w:rFonts w:ascii="宋体" w:hAnsi="宋体"/>
          <w:szCs w:val="21"/>
        </w:rPr>
        <w:t>费率按招募说明书的规定执行。</w:t>
      </w:r>
    </w:p>
    <w:p w14:paraId="71B39C45" w14:textId="77777777" w:rsidR="004F5052" w:rsidRPr="004F5052" w:rsidRDefault="004F5052" w:rsidP="004F5052">
      <w:pPr>
        <w:adjustRightInd w:val="0"/>
        <w:snapToGrid w:val="0"/>
        <w:spacing w:line="360" w:lineRule="auto"/>
        <w:ind w:firstLine="420"/>
        <w:rPr>
          <w:rFonts w:ascii="宋体" w:hAnsi="宋体"/>
          <w:b/>
          <w:szCs w:val="21"/>
        </w:rPr>
      </w:pPr>
    </w:p>
    <w:p w14:paraId="127EFEB4" w14:textId="77777777" w:rsidR="004F5052" w:rsidRPr="004F5052" w:rsidRDefault="004F5052" w:rsidP="004F5052">
      <w:pPr>
        <w:adjustRightInd w:val="0"/>
        <w:snapToGrid w:val="0"/>
        <w:spacing w:line="360" w:lineRule="auto"/>
        <w:ind w:firstLine="420"/>
        <w:rPr>
          <w:rFonts w:ascii="宋体" w:hAnsi="宋体"/>
          <w:b/>
          <w:szCs w:val="21"/>
        </w:rPr>
      </w:pPr>
      <w:bookmarkStart w:id="75" w:name="_Toc79392578"/>
      <w:r w:rsidRPr="004F5052">
        <w:rPr>
          <w:rFonts w:ascii="宋体" w:hAnsi="宋体"/>
          <w:b/>
          <w:szCs w:val="21"/>
        </w:rPr>
        <w:t>七、基金存续期限</w:t>
      </w:r>
      <w:bookmarkEnd w:id="75"/>
    </w:p>
    <w:p w14:paraId="2CFDE7C7" w14:textId="77777777" w:rsidR="004F5052" w:rsidRPr="004F5052" w:rsidRDefault="004F5052" w:rsidP="004F5052">
      <w:pPr>
        <w:adjustRightInd w:val="0"/>
        <w:snapToGrid w:val="0"/>
        <w:spacing w:line="360" w:lineRule="auto"/>
        <w:ind w:firstLine="420"/>
        <w:rPr>
          <w:rFonts w:ascii="宋体" w:hAnsi="宋体"/>
          <w:szCs w:val="21"/>
        </w:rPr>
      </w:pPr>
      <w:r w:rsidRPr="004F5052">
        <w:rPr>
          <w:rFonts w:ascii="宋体" w:hAnsi="宋体"/>
          <w:szCs w:val="21"/>
        </w:rPr>
        <w:t>不定期</w:t>
      </w:r>
    </w:p>
    <w:p w14:paraId="23B19376" w14:textId="77777777" w:rsidR="004F5052" w:rsidRPr="004F5052" w:rsidRDefault="004F5052" w:rsidP="004F5052">
      <w:pPr>
        <w:adjustRightInd w:val="0"/>
        <w:snapToGrid w:val="0"/>
        <w:spacing w:line="360" w:lineRule="auto"/>
        <w:ind w:firstLine="420"/>
        <w:rPr>
          <w:rFonts w:ascii="宋体" w:hAnsi="宋体"/>
          <w:b/>
          <w:szCs w:val="21"/>
        </w:rPr>
      </w:pPr>
    </w:p>
    <w:p w14:paraId="6E72EB5C" w14:textId="77777777" w:rsidR="004F5052" w:rsidRPr="00430093" w:rsidRDefault="004F5052" w:rsidP="004F5052">
      <w:pPr>
        <w:adjustRightInd w:val="0"/>
        <w:snapToGrid w:val="0"/>
        <w:spacing w:line="360" w:lineRule="auto"/>
        <w:ind w:firstLine="420"/>
        <w:rPr>
          <w:rFonts w:ascii="宋体" w:hAnsi="宋体"/>
          <w:b/>
          <w:szCs w:val="21"/>
        </w:rPr>
      </w:pPr>
      <w:r w:rsidRPr="00430093">
        <w:rPr>
          <w:rFonts w:ascii="宋体" w:hAnsi="宋体"/>
          <w:b/>
          <w:szCs w:val="21"/>
        </w:rPr>
        <w:t>八、</w:t>
      </w:r>
      <w:r w:rsidRPr="00430093">
        <w:rPr>
          <w:rFonts w:ascii="宋体" w:hAnsi="宋体" w:hint="eastAsia"/>
          <w:b/>
          <w:szCs w:val="21"/>
        </w:rPr>
        <w:t>首次募集规模上限</w:t>
      </w:r>
    </w:p>
    <w:p w14:paraId="49BC0BED" w14:textId="3429C011" w:rsidR="00684E6C" w:rsidRPr="004F5052" w:rsidRDefault="004F5052" w:rsidP="004F5052">
      <w:pPr>
        <w:adjustRightInd w:val="0"/>
        <w:snapToGrid w:val="0"/>
        <w:spacing w:line="360" w:lineRule="auto"/>
        <w:ind w:firstLine="420"/>
        <w:rPr>
          <w:rFonts w:ascii="宋体" w:hAnsi="宋体"/>
          <w:szCs w:val="21"/>
        </w:rPr>
      </w:pPr>
      <w:r w:rsidRPr="004F5052">
        <w:rPr>
          <w:rFonts w:ascii="宋体" w:hAnsi="宋体" w:hint="eastAsia"/>
          <w:szCs w:val="21"/>
        </w:rPr>
        <w:t>本基金可设置首次募集规模上限，具体</w:t>
      </w:r>
      <w:r w:rsidRPr="004F5052">
        <w:rPr>
          <w:rFonts w:ascii="宋体" w:hAnsi="宋体"/>
          <w:szCs w:val="21"/>
        </w:rPr>
        <w:t>募集上限</w:t>
      </w:r>
      <w:r w:rsidRPr="004F5052">
        <w:rPr>
          <w:rFonts w:ascii="宋体" w:hAnsi="宋体" w:hint="eastAsia"/>
          <w:szCs w:val="21"/>
        </w:rPr>
        <w:t>及</w:t>
      </w:r>
      <w:r w:rsidRPr="004F5052">
        <w:rPr>
          <w:rFonts w:ascii="宋体" w:hAnsi="宋体"/>
          <w:szCs w:val="21"/>
        </w:rPr>
        <w:t>规模控制的方案</w:t>
      </w:r>
      <w:r w:rsidRPr="004F5052">
        <w:rPr>
          <w:rFonts w:ascii="宋体" w:hAnsi="宋体" w:hint="eastAsia"/>
          <w:szCs w:val="21"/>
        </w:rPr>
        <w:t>详</w:t>
      </w:r>
      <w:r w:rsidRPr="004F5052">
        <w:rPr>
          <w:rFonts w:ascii="宋体" w:hAnsi="宋体"/>
          <w:szCs w:val="21"/>
        </w:rPr>
        <w:t>见</w:t>
      </w:r>
      <w:r w:rsidRPr="004F5052">
        <w:rPr>
          <w:rFonts w:ascii="宋体" w:hAnsi="宋体" w:hint="eastAsia"/>
          <w:szCs w:val="21"/>
        </w:rPr>
        <w:t>招募说明书或基金份额发售公告</w:t>
      </w:r>
      <w:r w:rsidRPr="004F5052">
        <w:rPr>
          <w:rFonts w:ascii="宋体" w:hAnsi="宋体"/>
          <w:szCs w:val="21"/>
        </w:rPr>
        <w:t>。</w:t>
      </w:r>
      <w:r w:rsidRPr="004F5052">
        <w:rPr>
          <w:rFonts w:ascii="宋体" w:hAnsi="宋体" w:hint="eastAsia"/>
          <w:szCs w:val="21"/>
        </w:rPr>
        <w:t>若本基金设置首次募集规模上限，基金合同生效后不受此募集规模的限制。</w:t>
      </w:r>
    </w:p>
    <w:p w14:paraId="4E226554" w14:textId="77777777" w:rsidR="00684E6C" w:rsidRDefault="00684E6C" w:rsidP="004F5052">
      <w:pPr>
        <w:adjustRightInd w:val="0"/>
        <w:snapToGrid w:val="0"/>
        <w:spacing w:line="360" w:lineRule="auto"/>
        <w:ind w:firstLine="420"/>
        <w:rPr>
          <w:rFonts w:ascii="宋体" w:hAnsi="宋体"/>
          <w:b/>
          <w:szCs w:val="21"/>
        </w:rPr>
      </w:pPr>
    </w:p>
    <w:p w14:paraId="18962661" w14:textId="77777777" w:rsidR="00B36883" w:rsidRPr="004F5052" w:rsidRDefault="00B36883" w:rsidP="004F5052">
      <w:pPr>
        <w:adjustRightInd w:val="0"/>
        <w:snapToGrid w:val="0"/>
        <w:spacing w:line="360" w:lineRule="auto"/>
        <w:ind w:firstLine="420"/>
        <w:rPr>
          <w:rFonts w:ascii="宋体" w:hAnsi="宋体"/>
          <w:b/>
          <w:szCs w:val="21"/>
        </w:rPr>
      </w:pPr>
      <w:r>
        <w:rPr>
          <w:rFonts w:ascii="宋体" w:hAnsi="宋体"/>
          <w:b/>
          <w:szCs w:val="21"/>
        </w:rPr>
        <w:br w:type="page"/>
      </w:r>
    </w:p>
    <w:p w14:paraId="534B0911"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76" w:name="_Toc90742390"/>
      <w:bookmarkStart w:id="77" w:name="_Toc27226"/>
      <w:bookmarkStart w:id="78" w:name="_Toc29784"/>
      <w:bookmarkStart w:id="79" w:name="_Toc16265"/>
      <w:bookmarkStart w:id="80" w:name="_Toc3266"/>
      <w:bookmarkStart w:id="81" w:name="_Toc7151"/>
      <w:bookmarkStart w:id="82" w:name="_Toc27189"/>
      <w:bookmarkStart w:id="83" w:name="_Toc6714"/>
      <w:bookmarkStart w:id="84" w:name="_Toc90742321"/>
      <w:bookmarkStart w:id="85" w:name="_Toc22074"/>
      <w:bookmarkStart w:id="86" w:name="_Toc90742688"/>
      <w:bookmarkStart w:id="87" w:name="_Toc15203"/>
      <w:bookmarkStart w:id="88" w:name="_Toc29948"/>
      <w:bookmarkStart w:id="89" w:name="_Toc416687282"/>
      <w:r w:rsidRPr="00FC2CD3">
        <w:rPr>
          <w:rFonts w:ascii="Times New Roman"/>
          <w:color w:val="auto"/>
          <w:sz w:val="21"/>
          <w:szCs w:val="21"/>
        </w:rPr>
        <w:t>第四部分基金份额的发售</w:t>
      </w:r>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00A7A300" w14:textId="77777777" w:rsidR="00684E6C" w:rsidRPr="00FC2CD3" w:rsidRDefault="00684E6C" w:rsidP="00FC2CD3">
      <w:pPr>
        <w:adjustRightInd w:val="0"/>
        <w:snapToGrid w:val="0"/>
        <w:spacing w:line="360" w:lineRule="auto"/>
        <w:ind w:firstLineChars="200" w:firstLine="420"/>
        <w:rPr>
          <w:bCs/>
          <w:szCs w:val="21"/>
        </w:rPr>
      </w:pPr>
    </w:p>
    <w:p w14:paraId="3A24F7F7"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一、基金份额的发售时间、发售方式、发售对象</w:t>
      </w:r>
    </w:p>
    <w:p w14:paraId="374984B7" w14:textId="77777777" w:rsidR="00B36883" w:rsidRPr="00824171" w:rsidRDefault="00B36883" w:rsidP="00B36883">
      <w:pPr>
        <w:adjustRightInd w:val="0"/>
        <w:snapToGrid w:val="0"/>
        <w:spacing w:line="360" w:lineRule="auto"/>
        <w:ind w:firstLine="422"/>
        <w:rPr>
          <w:rFonts w:ascii="宋体" w:hAnsi="宋体"/>
          <w:szCs w:val="21"/>
        </w:rPr>
      </w:pPr>
      <w:r w:rsidRPr="00824171">
        <w:rPr>
          <w:rFonts w:ascii="宋体" w:hAnsi="宋体"/>
          <w:szCs w:val="21"/>
        </w:rPr>
        <w:t>1、发售时间</w:t>
      </w:r>
    </w:p>
    <w:p w14:paraId="1A753873" w14:textId="77777777" w:rsidR="00B36883" w:rsidRPr="00824171" w:rsidRDefault="00B36883" w:rsidP="00B36883">
      <w:pPr>
        <w:adjustRightInd w:val="0"/>
        <w:snapToGrid w:val="0"/>
        <w:spacing w:line="360" w:lineRule="auto"/>
        <w:ind w:firstLine="422"/>
        <w:rPr>
          <w:rFonts w:ascii="宋体" w:hAnsi="宋体"/>
          <w:szCs w:val="21"/>
        </w:rPr>
      </w:pPr>
      <w:r w:rsidRPr="00824171">
        <w:rPr>
          <w:rFonts w:ascii="宋体" w:hAnsi="宋体"/>
          <w:szCs w:val="21"/>
        </w:rPr>
        <w:t>自基金份额发售之日起最长不得超过</w:t>
      </w:r>
      <w:r>
        <w:rPr>
          <w:rFonts w:ascii="宋体" w:hAnsi="宋体" w:hint="eastAsia"/>
          <w:szCs w:val="21"/>
        </w:rPr>
        <w:t>3</w:t>
      </w:r>
      <w:r w:rsidRPr="00824171">
        <w:rPr>
          <w:rFonts w:ascii="宋体" w:hAnsi="宋体"/>
          <w:szCs w:val="21"/>
        </w:rPr>
        <w:t>个月，具体发售时间见基金份额发售公告。</w:t>
      </w:r>
    </w:p>
    <w:p w14:paraId="1E0350B2" w14:textId="77777777" w:rsidR="00B36883" w:rsidRPr="00824171" w:rsidRDefault="00B36883" w:rsidP="00B36883">
      <w:pPr>
        <w:adjustRightInd w:val="0"/>
        <w:snapToGrid w:val="0"/>
        <w:spacing w:line="360" w:lineRule="auto"/>
        <w:ind w:firstLine="422"/>
        <w:rPr>
          <w:rFonts w:ascii="宋体" w:hAnsi="宋体"/>
          <w:szCs w:val="21"/>
        </w:rPr>
      </w:pPr>
      <w:r w:rsidRPr="00824171">
        <w:rPr>
          <w:rFonts w:ascii="宋体" w:hAnsi="宋体"/>
          <w:szCs w:val="21"/>
        </w:rPr>
        <w:t>2、发售方式</w:t>
      </w:r>
    </w:p>
    <w:p w14:paraId="003B89FF" w14:textId="77777777" w:rsidR="00B36883" w:rsidRPr="00824171" w:rsidRDefault="00B36883" w:rsidP="00B36883">
      <w:pPr>
        <w:adjustRightInd w:val="0"/>
        <w:snapToGrid w:val="0"/>
        <w:spacing w:line="360" w:lineRule="auto"/>
        <w:ind w:firstLine="422"/>
        <w:rPr>
          <w:rFonts w:ascii="宋体" w:hAnsi="宋体"/>
          <w:szCs w:val="21"/>
        </w:rPr>
      </w:pPr>
      <w:r>
        <w:rPr>
          <w:rFonts w:ascii="宋体" w:hAnsi="宋体" w:hint="eastAsia"/>
          <w:szCs w:val="21"/>
        </w:rPr>
        <w:t>本基金</w:t>
      </w:r>
      <w:r w:rsidRPr="00824171">
        <w:rPr>
          <w:rFonts w:ascii="宋体" w:hAnsi="宋体"/>
          <w:szCs w:val="21"/>
        </w:rPr>
        <w:t>通过各销售机构的基金销售网点公开发售</w:t>
      </w:r>
      <w:r>
        <w:rPr>
          <w:rFonts w:ascii="宋体" w:hAnsi="宋体" w:hint="eastAsia"/>
          <w:szCs w:val="21"/>
        </w:rPr>
        <w:t>或按基</w:t>
      </w:r>
      <w:r w:rsidRPr="00430093">
        <w:rPr>
          <w:rFonts w:ascii="宋体" w:hAnsi="宋体" w:hint="eastAsia"/>
          <w:szCs w:val="21"/>
        </w:rPr>
        <w:t>金管理人、</w:t>
      </w:r>
      <w:r w:rsidRPr="00430093">
        <w:rPr>
          <w:rFonts w:ascii="宋体" w:hAnsi="宋体"/>
          <w:szCs w:val="21"/>
        </w:rPr>
        <w:t>销售机构提供的其他方式发售，具体名单</w:t>
      </w:r>
      <w:r>
        <w:rPr>
          <w:rFonts w:ascii="宋体" w:hAnsi="宋体" w:hint="eastAsia"/>
          <w:szCs w:val="21"/>
        </w:rPr>
        <w:t>详</w:t>
      </w:r>
      <w:r w:rsidRPr="00430093">
        <w:rPr>
          <w:rFonts w:ascii="宋体" w:hAnsi="宋体"/>
          <w:szCs w:val="21"/>
        </w:rPr>
        <w:t>见基金份额发售公告</w:t>
      </w:r>
      <w:r>
        <w:rPr>
          <w:rFonts w:ascii="宋体" w:hAnsi="宋体" w:hint="eastAsia"/>
          <w:szCs w:val="21"/>
        </w:rPr>
        <w:t>或</w:t>
      </w:r>
      <w:r w:rsidRPr="00824171">
        <w:rPr>
          <w:rFonts w:ascii="宋体" w:hAnsi="宋体"/>
          <w:szCs w:val="21"/>
        </w:rPr>
        <w:t>相关</w:t>
      </w:r>
      <w:r w:rsidR="006A580A">
        <w:rPr>
          <w:rFonts w:ascii="宋体" w:hAnsi="宋体" w:hint="eastAsia"/>
          <w:szCs w:val="21"/>
        </w:rPr>
        <w:t>业务</w:t>
      </w:r>
      <w:r w:rsidRPr="00824171">
        <w:rPr>
          <w:rFonts w:ascii="宋体" w:hAnsi="宋体"/>
          <w:szCs w:val="21"/>
        </w:rPr>
        <w:t>公告。</w:t>
      </w:r>
    </w:p>
    <w:p w14:paraId="07299A23" w14:textId="77777777" w:rsidR="00B36883" w:rsidRPr="00824171" w:rsidRDefault="00B36883" w:rsidP="00B36883">
      <w:pPr>
        <w:adjustRightInd w:val="0"/>
        <w:snapToGrid w:val="0"/>
        <w:spacing w:line="360" w:lineRule="auto"/>
        <w:ind w:firstLine="422"/>
        <w:rPr>
          <w:rFonts w:ascii="宋体" w:hAnsi="宋体"/>
          <w:szCs w:val="21"/>
        </w:rPr>
      </w:pPr>
      <w:r w:rsidRPr="00824171">
        <w:rPr>
          <w:rFonts w:ascii="宋体" w:hAnsi="宋体"/>
          <w:szCs w:val="21"/>
        </w:rPr>
        <w:t>3、发售对象</w:t>
      </w:r>
    </w:p>
    <w:p w14:paraId="620AE16B" w14:textId="77777777" w:rsidR="00B36883" w:rsidRPr="00824171" w:rsidRDefault="00B36883" w:rsidP="00B36883">
      <w:pPr>
        <w:adjustRightInd w:val="0"/>
        <w:snapToGrid w:val="0"/>
        <w:spacing w:line="360" w:lineRule="auto"/>
        <w:ind w:firstLine="422"/>
        <w:rPr>
          <w:rFonts w:ascii="宋体" w:hAnsi="宋体"/>
          <w:szCs w:val="21"/>
        </w:rPr>
      </w:pPr>
      <w:r w:rsidRPr="00824171">
        <w:rPr>
          <w:rFonts w:ascii="宋体" w:hAnsi="宋体"/>
          <w:szCs w:val="21"/>
        </w:rPr>
        <w:t>符合法律法规规定的可投资于证券投资基金的个人投资者、机构投资者</w:t>
      </w:r>
      <w:r>
        <w:rPr>
          <w:rFonts w:ascii="宋体" w:hAnsi="宋体" w:hint="eastAsia"/>
          <w:szCs w:val="21"/>
        </w:rPr>
        <w:t>、</w:t>
      </w:r>
      <w:r w:rsidRPr="00824171">
        <w:rPr>
          <w:rFonts w:ascii="宋体" w:hAnsi="宋体"/>
          <w:szCs w:val="21"/>
        </w:rPr>
        <w:t>合格境外机构投资者</w:t>
      </w:r>
      <w:r w:rsidRPr="00430093">
        <w:rPr>
          <w:rFonts w:ascii="宋体" w:hAnsi="宋体" w:hint="eastAsia"/>
          <w:szCs w:val="21"/>
        </w:rPr>
        <w:t>和人民币</w:t>
      </w:r>
      <w:r w:rsidRPr="00430093">
        <w:rPr>
          <w:rFonts w:ascii="宋体" w:hAnsi="宋体"/>
          <w:szCs w:val="21"/>
        </w:rPr>
        <w:t>合格境外机构投资者</w:t>
      </w:r>
      <w:r w:rsidRPr="00824171">
        <w:rPr>
          <w:rFonts w:ascii="宋体" w:hAnsi="宋体"/>
          <w:szCs w:val="21"/>
        </w:rPr>
        <w:t>以及法律法规或中国证监会允许购买证券投资基金的其他投资人</w:t>
      </w:r>
      <w:r w:rsidRPr="00824171">
        <w:rPr>
          <w:rFonts w:ascii="宋体" w:hAnsi="宋体" w:hint="eastAsia"/>
          <w:szCs w:val="21"/>
        </w:rPr>
        <w:t>。</w:t>
      </w:r>
    </w:p>
    <w:p w14:paraId="5676B0A2" w14:textId="77777777" w:rsidR="00B36883" w:rsidRPr="00824171" w:rsidRDefault="00B36883" w:rsidP="00B36883">
      <w:pPr>
        <w:adjustRightInd w:val="0"/>
        <w:snapToGrid w:val="0"/>
        <w:spacing w:line="360" w:lineRule="auto"/>
        <w:ind w:firstLine="422"/>
        <w:rPr>
          <w:rFonts w:ascii="宋体" w:hAnsi="宋体"/>
          <w:szCs w:val="21"/>
        </w:rPr>
      </w:pPr>
    </w:p>
    <w:p w14:paraId="2263218D"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二、基金份额的认购</w:t>
      </w:r>
    </w:p>
    <w:p w14:paraId="500AEAE0" w14:textId="77777777" w:rsidR="00B36883" w:rsidRPr="00824171" w:rsidRDefault="00B36883" w:rsidP="00B36883">
      <w:pPr>
        <w:adjustRightInd w:val="0"/>
        <w:snapToGrid w:val="0"/>
        <w:spacing w:line="360" w:lineRule="auto"/>
        <w:ind w:firstLine="422"/>
        <w:rPr>
          <w:rFonts w:ascii="宋体" w:hAnsi="宋体"/>
          <w:szCs w:val="21"/>
        </w:rPr>
      </w:pPr>
      <w:r w:rsidRPr="00824171">
        <w:rPr>
          <w:rFonts w:ascii="宋体" w:hAnsi="宋体"/>
          <w:szCs w:val="21"/>
        </w:rPr>
        <w:t>1、认购费用</w:t>
      </w:r>
    </w:p>
    <w:p w14:paraId="4DE1663F" w14:textId="77777777" w:rsidR="00B36883" w:rsidRPr="00824171" w:rsidRDefault="00B36883" w:rsidP="00B36883">
      <w:pPr>
        <w:adjustRightInd w:val="0"/>
        <w:snapToGrid w:val="0"/>
        <w:spacing w:line="360" w:lineRule="auto"/>
        <w:ind w:firstLine="422"/>
        <w:rPr>
          <w:rFonts w:ascii="宋体" w:hAnsi="宋体"/>
          <w:szCs w:val="21"/>
        </w:rPr>
      </w:pPr>
      <w:r w:rsidRPr="00824171">
        <w:rPr>
          <w:rFonts w:ascii="宋体" w:hAnsi="宋体"/>
          <w:szCs w:val="21"/>
        </w:rPr>
        <w:t>本基金的认购费率由基金管理人决定，并在招募说明书中列示。基金认购费用不列入基金财产。</w:t>
      </w:r>
    </w:p>
    <w:p w14:paraId="5B1C54AE" w14:textId="77777777" w:rsidR="00B36883" w:rsidRPr="00824171" w:rsidRDefault="00B36883" w:rsidP="00B36883">
      <w:pPr>
        <w:adjustRightInd w:val="0"/>
        <w:snapToGrid w:val="0"/>
        <w:spacing w:line="360" w:lineRule="auto"/>
        <w:ind w:firstLine="422"/>
        <w:rPr>
          <w:rFonts w:ascii="宋体" w:hAnsi="宋体"/>
          <w:szCs w:val="21"/>
        </w:rPr>
      </w:pPr>
      <w:r w:rsidRPr="00824171">
        <w:rPr>
          <w:rFonts w:ascii="宋体" w:hAnsi="宋体"/>
          <w:szCs w:val="21"/>
        </w:rPr>
        <w:t>2、募集期利息的处理方式</w:t>
      </w:r>
    </w:p>
    <w:p w14:paraId="68E97039" w14:textId="77777777" w:rsidR="00B36883" w:rsidRPr="00824171" w:rsidRDefault="00B36883" w:rsidP="00B36883">
      <w:pPr>
        <w:adjustRightInd w:val="0"/>
        <w:snapToGrid w:val="0"/>
        <w:spacing w:line="360" w:lineRule="auto"/>
        <w:ind w:firstLine="422"/>
        <w:rPr>
          <w:rFonts w:ascii="宋体" w:hAnsi="宋体"/>
          <w:szCs w:val="21"/>
        </w:rPr>
      </w:pPr>
      <w:r w:rsidRPr="00824171">
        <w:rPr>
          <w:rFonts w:ascii="宋体" w:hAnsi="宋体"/>
          <w:szCs w:val="21"/>
        </w:rPr>
        <w:t>有效认购款项在募集期间产生的利息将折算为基金份额归基金份额持有人所有，其中利息转份额</w:t>
      </w:r>
      <w:r>
        <w:rPr>
          <w:rFonts w:ascii="宋体" w:hAnsi="宋体" w:hint="eastAsia"/>
          <w:szCs w:val="21"/>
        </w:rPr>
        <w:t>的数额</w:t>
      </w:r>
      <w:r w:rsidRPr="00824171">
        <w:rPr>
          <w:rFonts w:ascii="宋体" w:hAnsi="宋体"/>
          <w:szCs w:val="21"/>
        </w:rPr>
        <w:t>以登记机构的记录为准。</w:t>
      </w:r>
    </w:p>
    <w:p w14:paraId="5E8332D1" w14:textId="77777777" w:rsidR="00B36883" w:rsidRPr="00824171" w:rsidRDefault="00B36883" w:rsidP="00B36883">
      <w:pPr>
        <w:adjustRightInd w:val="0"/>
        <w:snapToGrid w:val="0"/>
        <w:spacing w:line="360" w:lineRule="auto"/>
        <w:ind w:firstLine="422"/>
        <w:rPr>
          <w:rFonts w:ascii="宋体" w:hAnsi="宋体"/>
          <w:szCs w:val="21"/>
        </w:rPr>
      </w:pPr>
      <w:r w:rsidRPr="00824171">
        <w:rPr>
          <w:rFonts w:ascii="宋体" w:hAnsi="宋体"/>
          <w:szCs w:val="21"/>
        </w:rPr>
        <w:t>3、基金认购份额的计算</w:t>
      </w:r>
    </w:p>
    <w:p w14:paraId="6A415C48" w14:textId="77777777" w:rsidR="00B36883" w:rsidRPr="00824171" w:rsidRDefault="00B36883" w:rsidP="00B36883">
      <w:pPr>
        <w:adjustRightInd w:val="0"/>
        <w:snapToGrid w:val="0"/>
        <w:spacing w:line="360" w:lineRule="auto"/>
        <w:ind w:firstLine="422"/>
        <w:rPr>
          <w:rFonts w:ascii="宋体" w:hAnsi="宋体"/>
          <w:szCs w:val="21"/>
        </w:rPr>
      </w:pPr>
      <w:r w:rsidRPr="00824171">
        <w:rPr>
          <w:rFonts w:ascii="宋体" w:hAnsi="宋体"/>
          <w:szCs w:val="21"/>
        </w:rPr>
        <w:t>基金认购份额具体的计算方法在招募说明书中列示。</w:t>
      </w:r>
    </w:p>
    <w:p w14:paraId="687E269F" w14:textId="77777777" w:rsidR="00B36883" w:rsidRPr="00824171" w:rsidRDefault="00B36883" w:rsidP="00B36883">
      <w:pPr>
        <w:adjustRightInd w:val="0"/>
        <w:snapToGrid w:val="0"/>
        <w:spacing w:line="360" w:lineRule="auto"/>
        <w:ind w:firstLine="422"/>
        <w:rPr>
          <w:rFonts w:ascii="宋体" w:hAnsi="宋体"/>
          <w:szCs w:val="21"/>
        </w:rPr>
      </w:pPr>
      <w:r w:rsidRPr="00824171">
        <w:rPr>
          <w:rFonts w:ascii="宋体" w:hAnsi="宋体"/>
          <w:szCs w:val="21"/>
        </w:rPr>
        <w:t>4</w:t>
      </w:r>
      <w:r w:rsidRPr="00824171">
        <w:rPr>
          <w:rFonts w:ascii="宋体" w:hAnsi="宋体" w:hint="eastAsia"/>
          <w:szCs w:val="21"/>
        </w:rPr>
        <w:t>、</w:t>
      </w:r>
      <w:r w:rsidRPr="00824171">
        <w:rPr>
          <w:rFonts w:ascii="宋体" w:hAnsi="宋体"/>
          <w:szCs w:val="21"/>
        </w:rPr>
        <w:t>认购份额余额的处理方式</w:t>
      </w:r>
    </w:p>
    <w:p w14:paraId="4A9C9440" w14:textId="77777777" w:rsidR="00B36883" w:rsidRPr="00430093" w:rsidRDefault="00B36883" w:rsidP="00B36883">
      <w:pPr>
        <w:adjustRightInd w:val="0"/>
        <w:snapToGrid w:val="0"/>
        <w:spacing w:line="360" w:lineRule="auto"/>
        <w:ind w:firstLine="422"/>
        <w:rPr>
          <w:rFonts w:ascii="宋体" w:hAnsi="宋体"/>
          <w:szCs w:val="21"/>
        </w:rPr>
      </w:pPr>
      <w:r w:rsidRPr="00430093">
        <w:rPr>
          <w:rFonts w:ascii="宋体" w:hAnsi="宋体" w:hint="eastAsia"/>
          <w:szCs w:val="21"/>
        </w:rPr>
        <w:t>认购份额余额的处理方式在招募说明书中列示</w:t>
      </w:r>
      <w:r w:rsidRPr="00430093">
        <w:rPr>
          <w:rFonts w:ascii="宋体" w:hAnsi="宋体"/>
          <w:szCs w:val="21"/>
        </w:rPr>
        <w:t>。</w:t>
      </w:r>
    </w:p>
    <w:p w14:paraId="73F04A11" w14:textId="77777777" w:rsidR="00B36883" w:rsidRPr="00430093" w:rsidRDefault="00B36883" w:rsidP="00B36883">
      <w:pPr>
        <w:adjustRightInd w:val="0"/>
        <w:snapToGrid w:val="0"/>
        <w:spacing w:line="360" w:lineRule="auto"/>
        <w:ind w:firstLine="422"/>
        <w:rPr>
          <w:rFonts w:ascii="宋体" w:hAnsi="宋体"/>
          <w:szCs w:val="21"/>
        </w:rPr>
      </w:pPr>
      <w:r w:rsidRPr="00430093">
        <w:rPr>
          <w:rFonts w:ascii="宋体" w:hAnsi="宋体" w:hint="eastAsia"/>
          <w:szCs w:val="21"/>
        </w:rPr>
        <w:t>5、认购申请的确认</w:t>
      </w:r>
    </w:p>
    <w:p w14:paraId="645660D0" w14:textId="77777777" w:rsidR="00B36883" w:rsidRPr="00824171" w:rsidRDefault="00B36883" w:rsidP="00B36883">
      <w:pPr>
        <w:adjustRightInd w:val="0"/>
        <w:snapToGrid w:val="0"/>
        <w:spacing w:line="360" w:lineRule="auto"/>
        <w:ind w:firstLine="422"/>
        <w:rPr>
          <w:rFonts w:ascii="宋体" w:hAnsi="宋体"/>
          <w:szCs w:val="21"/>
        </w:rPr>
      </w:pPr>
      <w:r w:rsidRPr="00430093">
        <w:rPr>
          <w:rFonts w:ascii="宋体" w:hAnsi="宋体" w:hint="eastAsia"/>
          <w:szCs w:val="21"/>
        </w:rPr>
        <w:t>销售机构对认购申请的受理并不代表该申请一定成功，而仅代表销售机构已经接收到认购申请。认购的确认以登记机构的确认结果为准。对于认购申请及认购份额的确认情况，投资人应及时查询并妥善行使合法权利。</w:t>
      </w:r>
    </w:p>
    <w:p w14:paraId="60CD0877" w14:textId="77777777" w:rsidR="00B36883" w:rsidRPr="00824171" w:rsidRDefault="00B36883" w:rsidP="00B36883">
      <w:pPr>
        <w:adjustRightInd w:val="0"/>
        <w:snapToGrid w:val="0"/>
        <w:spacing w:line="360" w:lineRule="auto"/>
        <w:ind w:firstLine="422"/>
        <w:rPr>
          <w:rFonts w:ascii="宋体" w:hAnsi="宋体"/>
          <w:szCs w:val="21"/>
        </w:rPr>
      </w:pPr>
    </w:p>
    <w:p w14:paraId="34CAB591"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三</w:t>
      </w:r>
      <w:r w:rsidRPr="00B36883">
        <w:rPr>
          <w:rFonts w:ascii="宋体" w:hAnsi="宋体" w:hint="eastAsia"/>
          <w:b/>
          <w:szCs w:val="21"/>
        </w:rPr>
        <w:t>、</w:t>
      </w:r>
      <w:r w:rsidRPr="00B36883">
        <w:rPr>
          <w:rFonts w:ascii="宋体" w:hAnsi="宋体"/>
          <w:b/>
          <w:szCs w:val="21"/>
        </w:rPr>
        <w:t>基金份额认购金额的限制</w:t>
      </w:r>
    </w:p>
    <w:p w14:paraId="5FA44A93" w14:textId="77777777" w:rsidR="00B36883" w:rsidRPr="00824171" w:rsidRDefault="00B36883" w:rsidP="00B36883">
      <w:pPr>
        <w:adjustRightInd w:val="0"/>
        <w:snapToGrid w:val="0"/>
        <w:spacing w:line="360" w:lineRule="auto"/>
        <w:ind w:firstLine="422"/>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投资人认购时，需按销售机构规定的方式全额缴款。</w:t>
      </w:r>
    </w:p>
    <w:p w14:paraId="3CCDCD82" w14:textId="77777777" w:rsidR="00B36883" w:rsidRPr="00824171" w:rsidRDefault="00B36883" w:rsidP="00B36883">
      <w:pPr>
        <w:adjustRightInd w:val="0"/>
        <w:snapToGrid w:val="0"/>
        <w:spacing w:line="360" w:lineRule="auto"/>
        <w:ind w:firstLine="422"/>
        <w:rPr>
          <w:rFonts w:ascii="宋体" w:hAnsi="宋体"/>
          <w:szCs w:val="21"/>
        </w:rPr>
      </w:pPr>
      <w:r w:rsidRPr="00824171">
        <w:rPr>
          <w:rFonts w:ascii="宋体" w:hAnsi="宋体"/>
          <w:szCs w:val="21"/>
        </w:rPr>
        <w:t>2</w:t>
      </w:r>
      <w:r w:rsidRPr="00824171">
        <w:rPr>
          <w:rFonts w:ascii="宋体" w:hAnsi="宋体" w:hint="eastAsia"/>
          <w:szCs w:val="21"/>
        </w:rPr>
        <w:t>、</w:t>
      </w:r>
      <w:r w:rsidRPr="00824171">
        <w:rPr>
          <w:rFonts w:ascii="宋体" w:hAnsi="宋体"/>
          <w:szCs w:val="21"/>
        </w:rPr>
        <w:t>基金管理人可以对每个基金交易账户的单笔最低认购金额进行限制，具体限制请参看招募说明书。</w:t>
      </w:r>
    </w:p>
    <w:p w14:paraId="3E51C17A" w14:textId="77777777" w:rsidR="00684E6C" w:rsidRPr="00FC2CD3" w:rsidRDefault="00B36883" w:rsidP="00B36883">
      <w:pPr>
        <w:adjustRightInd w:val="0"/>
        <w:snapToGrid w:val="0"/>
        <w:spacing w:line="360" w:lineRule="auto"/>
        <w:ind w:firstLineChars="200" w:firstLine="420"/>
        <w:rPr>
          <w:bCs/>
          <w:szCs w:val="21"/>
        </w:rPr>
      </w:pPr>
      <w:r w:rsidRPr="00824171">
        <w:rPr>
          <w:rFonts w:ascii="宋体" w:hAnsi="宋体"/>
          <w:szCs w:val="21"/>
        </w:rPr>
        <w:lastRenderedPageBreak/>
        <w:t>3</w:t>
      </w:r>
      <w:r w:rsidRPr="00824171">
        <w:rPr>
          <w:rFonts w:ascii="宋体" w:hAnsi="宋体" w:hint="eastAsia"/>
          <w:szCs w:val="21"/>
        </w:rPr>
        <w:t>、</w:t>
      </w:r>
      <w:r w:rsidRPr="00824171">
        <w:rPr>
          <w:rFonts w:ascii="宋体" w:hAnsi="宋体"/>
          <w:szCs w:val="21"/>
        </w:rPr>
        <w:t>基金管理人可以对募集期间的单个投资人的累计认购金额进行限制，具体限制和处理方法请参看招募说明书。</w:t>
      </w:r>
    </w:p>
    <w:p w14:paraId="61784993" w14:textId="77777777" w:rsidR="00684E6C" w:rsidRDefault="00684E6C" w:rsidP="00FC2CD3">
      <w:pPr>
        <w:adjustRightInd w:val="0"/>
        <w:snapToGrid w:val="0"/>
        <w:spacing w:line="360" w:lineRule="auto"/>
        <w:ind w:firstLineChars="200" w:firstLine="420"/>
        <w:rPr>
          <w:bCs/>
          <w:szCs w:val="21"/>
        </w:rPr>
      </w:pPr>
    </w:p>
    <w:p w14:paraId="5EAB6797" w14:textId="77777777" w:rsidR="00B36883" w:rsidRPr="00FC2CD3" w:rsidRDefault="00B36883" w:rsidP="00FC2CD3">
      <w:pPr>
        <w:adjustRightInd w:val="0"/>
        <w:snapToGrid w:val="0"/>
        <w:spacing w:line="360" w:lineRule="auto"/>
        <w:ind w:firstLineChars="200" w:firstLine="420"/>
        <w:rPr>
          <w:bCs/>
          <w:szCs w:val="21"/>
        </w:rPr>
      </w:pPr>
      <w:r>
        <w:rPr>
          <w:bCs/>
          <w:szCs w:val="21"/>
        </w:rPr>
        <w:br w:type="page"/>
      </w:r>
    </w:p>
    <w:p w14:paraId="70B1E7DD"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90" w:name="_Toc26986"/>
      <w:bookmarkStart w:id="91" w:name="_Toc7848"/>
      <w:bookmarkStart w:id="92" w:name="_Toc21988"/>
      <w:bookmarkStart w:id="93" w:name="_Toc18526"/>
      <w:bookmarkStart w:id="94" w:name="_Toc4741"/>
      <w:bookmarkStart w:id="95" w:name="_Toc18797"/>
      <w:bookmarkStart w:id="96" w:name="_Toc14893"/>
      <w:bookmarkStart w:id="97" w:name="_Toc17912"/>
      <w:bookmarkStart w:id="98" w:name="_Toc139991735"/>
      <w:bookmarkStart w:id="99" w:name="_Toc1823"/>
      <w:bookmarkStart w:id="100" w:name="_Toc141703885"/>
      <w:bookmarkStart w:id="101" w:name="_Toc18329"/>
      <w:bookmarkStart w:id="102" w:name="_Toc416687283"/>
      <w:r w:rsidRPr="00FC2CD3">
        <w:rPr>
          <w:rFonts w:ascii="Times New Roman"/>
          <w:color w:val="auto"/>
          <w:sz w:val="21"/>
          <w:szCs w:val="21"/>
        </w:rPr>
        <w:t>第五部分基金备案</w:t>
      </w:r>
      <w:bookmarkEnd w:id="90"/>
      <w:bookmarkEnd w:id="91"/>
      <w:bookmarkEnd w:id="92"/>
      <w:bookmarkEnd w:id="93"/>
      <w:bookmarkEnd w:id="94"/>
      <w:bookmarkEnd w:id="95"/>
      <w:bookmarkEnd w:id="96"/>
      <w:bookmarkEnd w:id="97"/>
      <w:bookmarkEnd w:id="98"/>
      <w:bookmarkEnd w:id="99"/>
      <w:bookmarkEnd w:id="100"/>
      <w:bookmarkEnd w:id="101"/>
      <w:bookmarkEnd w:id="102"/>
    </w:p>
    <w:p w14:paraId="74190B95" w14:textId="77777777" w:rsidR="00684E6C" w:rsidRPr="00FC2CD3" w:rsidRDefault="00684E6C" w:rsidP="00B36883">
      <w:pPr>
        <w:adjustRightInd w:val="0"/>
        <w:snapToGrid w:val="0"/>
        <w:spacing w:line="360" w:lineRule="auto"/>
        <w:ind w:firstLineChars="200" w:firstLine="420"/>
        <w:rPr>
          <w:bCs/>
          <w:szCs w:val="21"/>
        </w:rPr>
      </w:pPr>
    </w:p>
    <w:p w14:paraId="7FDE4E88"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一、基金备案的条件</w:t>
      </w:r>
    </w:p>
    <w:p w14:paraId="0E77BDE8"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本基金自基金份额发售之日起</w:t>
      </w:r>
      <w:r>
        <w:rPr>
          <w:rFonts w:ascii="宋体" w:hAnsi="宋体" w:hint="eastAsia"/>
          <w:szCs w:val="21"/>
        </w:rPr>
        <w:t>3</w:t>
      </w:r>
      <w:r w:rsidRPr="00824171">
        <w:rPr>
          <w:rFonts w:ascii="宋体" w:hAnsi="宋体"/>
          <w:szCs w:val="21"/>
        </w:rPr>
        <w:t>个月内，在基金募集份额总额不少于</w:t>
      </w:r>
      <w:r>
        <w:rPr>
          <w:rFonts w:ascii="宋体" w:hAnsi="宋体" w:hint="eastAsia"/>
          <w:szCs w:val="21"/>
        </w:rPr>
        <w:t>2</w:t>
      </w:r>
      <w:r w:rsidRPr="00824171">
        <w:rPr>
          <w:rFonts w:ascii="宋体" w:hAnsi="宋体"/>
          <w:szCs w:val="21"/>
        </w:rPr>
        <w:t>亿份，基金募集金额不少于</w:t>
      </w:r>
      <w:r>
        <w:rPr>
          <w:rFonts w:ascii="宋体" w:hAnsi="宋体" w:hint="eastAsia"/>
          <w:szCs w:val="21"/>
        </w:rPr>
        <w:t>2</w:t>
      </w:r>
      <w:r w:rsidRPr="00824171">
        <w:rPr>
          <w:rFonts w:ascii="宋体" w:hAnsi="宋体"/>
          <w:szCs w:val="21"/>
        </w:rPr>
        <w:t>亿元人民币且基金认购人数不少于</w:t>
      </w:r>
      <w:r>
        <w:rPr>
          <w:rFonts w:ascii="宋体" w:hAnsi="宋体" w:hint="eastAsia"/>
          <w:szCs w:val="21"/>
        </w:rPr>
        <w:t>200</w:t>
      </w:r>
      <w:r w:rsidRPr="00824171">
        <w:rPr>
          <w:rFonts w:ascii="宋体" w:hAnsi="宋体"/>
          <w:szCs w:val="21"/>
        </w:rPr>
        <w:t>人的条件下，基金管理人依据法律法规及招募说明书可以决定停止基金发售，并在</w:t>
      </w:r>
      <w:r>
        <w:rPr>
          <w:rFonts w:ascii="宋体" w:hAnsi="宋体" w:hint="eastAsia"/>
          <w:szCs w:val="21"/>
        </w:rPr>
        <w:t>10</w:t>
      </w:r>
      <w:r w:rsidRPr="00824171">
        <w:rPr>
          <w:rFonts w:ascii="宋体" w:hAnsi="宋体"/>
          <w:szCs w:val="21"/>
        </w:rPr>
        <w:t>日内聘请法定验资机构验资，自收到验资报告之日起</w:t>
      </w:r>
      <w:r>
        <w:rPr>
          <w:rFonts w:ascii="宋体" w:hAnsi="宋体" w:hint="eastAsia"/>
          <w:szCs w:val="21"/>
        </w:rPr>
        <w:t>10</w:t>
      </w:r>
      <w:r w:rsidRPr="00824171">
        <w:rPr>
          <w:rFonts w:ascii="宋体" w:hAnsi="宋体"/>
          <w:szCs w:val="21"/>
        </w:rPr>
        <w:t>日内，向中国证监会办理基金备案手续。</w:t>
      </w:r>
    </w:p>
    <w:p w14:paraId="22BD228F"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4CE3810B" w14:textId="77777777" w:rsidR="00B36883" w:rsidRPr="00824171" w:rsidRDefault="00B36883" w:rsidP="00B36883">
      <w:pPr>
        <w:adjustRightInd w:val="0"/>
        <w:snapToGrid w:val="0"/>
        <w:spacing w:line="360" w:lineRule="auto"/>
        <w:ind w:firstLine="420"/>
        <w:rPr>
          <w:rFonts w:ascii="宋体" w:hAnsi="宋体"/>
          <w:szCs w:val="21"/>
        </w:rPr>
      </w:pPr>
    </w:p>
    <w:p w14:paraId="4EDA6C92"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二、基金合同不能生效时募集资金的处理方式</w:t>
      </w:r>
    </w:p>
    <w:p w14:paraId="2C83F442"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如果募集期限届满，未满足</w:t>
      </w:r>
      <w:r w:rsidRPr="00430093">
        <w:rPr>
          <w:rFonts w:ascii="宋体" w:hAnsi="宋体" w:hint="eastAsia"/>
          <w:szCs w:val="21"/>
        </w:rPr>
        <w:t>基金备案</w:t>
      </w:r>
      <w:r w:rsidRPr="00824171">
        <w:rPr>
          <w:rFonts w:ascii="宋体" w:hAnsi="宋体"/>
          <w:szCs w:val="21"/>
        </w:rPr>
        <w:t>条件，基金管理人应当承担下列责任：</w:t>
      </w:r>
    </w:p>
    <w:p w14:paraId="5D3E4BEF"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1、以其固有财产承担因募集行为而产生的债务和费用；</w:t>
      </w:r>
    </w:p>
    <w:p w14:paraId="39F4065D"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2、在基金募集期限届满后</w:t>
      </w:r>
      <w:r>
        <w:rPr>
          <w:rFonts w:ascii="宋体" w:hAnsi="宋体" w:hint="eastAsia"/>
          <w:szCs w:val="21"/>
        </w:rPr>
        <w:t>30</w:t>
      </w:r>
      <w:r w:rsidRPr="00824171">
        <w:rPr>
          <w:rFonts w:ascii="宋体" w:hAnsi="宋体"/>
          <w:szCs w:val="21"/>
        </w:rPr>
        <w:t>日内返还投资</w:t>
      </w:r>
      <w:r>
        <w:rPr>
          <w:rFonts w:ascii="宋体" w:hAnsi="宋体" w:hint="eastAsia"/>
          <w:szCs w:val="21"/>
        </w:rPr>
        <w:t>人</w:t>
      </w:r>
      <w:r w:rsidRPr="00824171">
        <w:rPr>
          <w:rFonts w:ascii="宋体" w:hAnsi="宋体"/>
          <w:szCs w:val="21"/>
        </w:rPr>
        <w:t>已缴纳的款项，并加计银行同期</w:t>
      </w:r>
      <w:r>
        <w:rPr>
          <w:rFonts w:ascii="宋体" w:hAnsi="宋体" w:hint="eastAsia"/>
          <w:szCs w:val="21"/>
        </w:rPr>
        <w:t>活期</w:t>
      </w:r>
      <w:r w:rsidRPr="00824171">
        <w:rPr>
          <w:rFonts w:ascii="宋体" w:hAnsi="宋体"/>
          <w:szCs w:val="21"/>
        </w:rPr>
        <w:t>存款利息。</w:t>
      </w:r>
    </w:p>
    <w:p w14:paraId="61A4DEE5"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3、如基金募集失败，基金管理人、基金托管人及</w:t>
      </w:r>
      <w:r w:rsidRPr="00824171">
        <w:rPr>
          <w:rFonts w:ascii="宋体" w:hAnsi="宋体" w:hint="eastAsia"/>
          <w:szCs w:val="21"/>
        </w:rPr>
        <w:t>销售</w:t>
      </w:r>
      <w:r w:rsidRPr="00824171">
        <w:rPr>
          <w:rFonts w:ascii="宋体" w:hAnsi="宋体"/>
          <w:szCs w:val="21"/>
        </w:rPr>
        <w:t>机构不得请求报酬。基金管理人、基金托管人和</w:t>
      </w:r>
      <w:r w:rsidRPr="00824171">
        <w:rPr>
          <w:rFonts w:ascii="宋体" w:hAnsi="宋体" w:hint="eastAsia"/>
          <w:szCs w:val="21"/>
        </w:rPr>
        <w:t>销售</w:t>
      </w:r>
      <w:r w:rsidRPr="00824171">
        <w:rPr>
          <w:rFonts w:ascii="宋体" w:hAnsi="宋体"/>
          <w:szCs w:val="21"/>
        </w:rPr>
        <w:t>机构为基金募集支付之一切费用应由各方各自承担。</w:t>
      </w:r>
    </w:p>
    <w:p w14:paraId="0D07F17A" w14:textId="77777777" w:rsidR="00B36883" w:rsidRPr="00824171" w:rsidRDefault="00B36883" w:rsidP="00B36883">
      <w:pPr>
        <w:adjustRightInd w:val="0"/>
        <w:snapToGrid w:val="0"/>
        <w:spacing w:line="360" w:lineRule="auto"/>
        <w:ind w:firstLine="420"/>
        <w:rPr>
          <w:rFonts w:ascii="宋体" w:hAnsi="宋体"/>
          <w:bCs/>
          <w:szCs w:val="21"/>
        </w:rPr>
      </w:pPr>
    </w:p>
    <w:p w14:paraId="04C79995"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三、基金存续期内的基金份额持有人数量和资产规模</w:t>
      </w:r>
    </w:p>
    <w:p w14:paraId="785BAECF"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《基金合同》生效后，</w:t>
      </w:r>
      <w:r w:rsidRPr="00824171">
        <w:rPr>
          <w:rFonts w:ascii="宋体" w:hAnsi="宋体"/>
          <w:bCs/>
          <w:szCs w:val="21"/>
        </w:rPr>
        <w:t>连续</w:t>
      </w:r>
      <w:r w:rsidRPr="00824171">
        <w:rPr>
          <w:rFonts w:ascii="宋体" w:hAnsi="宋体" w:hint="eastAsia"/>
          <w:bCs/>
          <w:szCs w:val="21"/>
        </w:rPr>
        <w:t>20</w:t>
      </w:r>
      <w:r w:rsidRPr="00824171">
        <w:rPr>
          <w:rFonts w:ascii="宋体" w:hAnsi="宋体"/>
          <w:bCs/>
          <w:szCs w:val="21"/>
        </w:rPr>
        <w:t>个工作日出现</w:t>
      </w:r>
      <w:r w:rsidRPr="00824171">
        <w:rPr>
          <w:rFonts w:ascii="宋体" w:hAnsi="宋体"/>
          <w:szCs w:val="21"/>
        </w:rPr>
        <w:t>基金份额持有人数量不满</w:t>
      </w:r>
      <w:r w:rsidRPr="00824171">
        <w:rPr>
          <w:rFonts w:ascii="宋体" w:hAnsi="宋体" w:hint="eastAsia"/>
          <w:bCs/>
          <w:szCs w:val="21"/>
        </w:rPr>
        <w:t>200</w:t>
      </w:r>
      <w:r w:rsidRPr="00824171">
        <w:rPr>
          <w:rFonts w:ascii="宋体" w:hAnsi="宋体"/>
          <w:szCs w:val="21"/>
        </w:rPr>
        <w:t>人或者基金资产净值低于</w:t>
      </w:r>
      <w:r w:rsidRPr="00824171">
        <w:rPr>
          <w:rFonts w:ascii="宋体" w:hAnsi="宋体" w:hint="eastAsia"/>
          <w:bCs/>
          <w:szCs w:val="21"/>
        </w:rPr>
        <w:t>5000万</w:t>
      </w:r>
      <w:r w:rsidRPr="00824171">
        <w:rPr>
          <w:rFonts w:ascii="宋体" w:hAnsi="宋体"/>
          <w:szCs w:val="21"/>
        </w:rPr>
        <w:t>元的，基金管理人应当</w:t>
      </w:r>
      <w:r w:rsidRPr="00824171">
        <w:rPr>
          <w:rFonts w:ascii="宋体" w:hAnsi="宋体" w:hint="eastAsia"/>
          <w:bCs/>
          <w:szCs w:val="21"/>
        </w:rPr>
        <w:t>在定期报告中予以披露</w:t>
      </w:r>
      <w:r w:rsidRPr="00824171">
        <w:rPr>
          <w:rFonts w:ascii="宋体" w:hAnsi="宋体"/>
          <w:szCs w:val="21"/>
        </w:rPr>
        <w:t>；连续</w:t>
      </w:r>
      <w:r w:rsidRPr="00824171">
        <w:rPr>
          <w:rFonts w:ascii="宋体" w:hAnsi="宋体" w:hint="eastAsia"/>
          <w:bCs/>
          <w:szCs w:val="21"/>
        </w:rPr>
        <w:t>60</w:t>
      </w:r>
      <w:r w:rsidRPr="00824171">
        <w:rPr>
          <w:rFonts w:ascii="宋体" w:hAnsi="宋体"/>
          <w:szCs w:val="21"/>
        </w:rPr>
        <w:t>个工作日出现前述情形的，基金管理人应当向中国证监会</w:t>
      </w:r>
      <w:r w:rsidRPr="00824171">
        <w:rPr>
          <w:rFonts w:ascii="宋体" w:hAnsi="宋体" w:hint="eastAsia"/>
          <w:bCs/>
          <w:szCs w:val="21"/>
        </w:rPr>
        <w:t>报告</w:t>
      </w:r>
      <w:r w:rsidRPr="00824171">
        <w:rPr>
          <w:rFonts w:ascii="宋体" w:hAnsi="宋体"/>
          <w:bCs/>
          <w:szCs w:val="21"/>
        </w:rPr>
        <w:t>并</w:t>
      </w:r>
      <w:r w:rsidRPr="00824171">
        <w:rPr>
          <w:rFonts w:ascii="宋体" w:hAnsi="宋体" w:hint="eastAsia"/>
          <w:bCs/>
          <w:szCs w:val="21"/>
        </w:rPr>
        <w:t>提出</w:t>
      </w:r>
      <w:r w:rsidRPr="00824171">
        <w:rPr>
          <w:rFonts w:ascii="宋体" w:hAnsi="宋体"/>
          <w:szCs w:val="21"/>
        </w:rPr>
        <w:t>解决方案</w:t>
      </w:r>
      <w:r w:rsidRPr="00824171">
        <w:rPr>
          <w:rFonts w:ascii="宋体" w:hAnsi="宋体" w:hint="eastAsia"/>
          <w:szCs w:val="21"/>
        </w:rPr>
        <w:t>，</w:t>
      </w:r>
      <w:r w:rsidRPr="00430093">
        <w:rPr>
          <w:rFonts w:ascii="宋体" w:hAnsi="宋体" w:hint="eastAsia"/>
          <w:szCs w:val="21"/>
        </w:rPr>
        <w:t>如转换运作方式、与其他基金合并或者终止基金合同等，并召开基金份额持有人大</w:t>
      </w:r>
      <w:r w:rsidRPr="00824171">
        <w:rPr>
          <w:rFonts w:ascii="宋体" w:hAnsi="宋体" w:hint="eastAsia"/>
          <w:bCs/>
          <w:szCs w:val="21"/>
        </w:rPr>
        <w:t>会进行表决</w:t>
      </w:r>
      <w:r w:rsidRPr="00824171">
        <w:rPr>
          <w:rFonts w:ascii="宋体" w:hAnsi="宋体"/>
          <w:szCs w:val="21"/>
        </w:rPr>
        <w:t>。</w:t>
      </w:r>
    </w:p>
    <w:p w14:paraId="704E388D" w14:textId="77777777" w:rsidR="00684E6C"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法律法规</w:t>
      </w:r>
      <w:r w:rsidR="00534154" w:rsidRPr="00FC2CD3">
        <w:rPr>
          <w:rFonts w:hint="eastAsia"/>
          <w:bCs/>
          <w:szCs w:val="21"/>
        </w:rPr>
        <w:t>或中国证监会</w:t>
      </w:r>
      <w:r w:rsidRPr="00824171">
        <w:rPr>
          <w:rFonts w:ascii="宋体" w:hAnsi="宋体"/>
          <w:szCs w:val="21"/>
        </w:rPr>
        <w:t>另有规定时，从其规定。</w:t>
      </w:r>
    </w:p>
    <w:p w14:paraId="03DC7515" w14:textId="77777777" w:rsidR="00B36883" w:rsidRDefault="00B36883" w:rsidP="00B36883">
      <w:pPr>
        <w:adjustRightInd w:val="0"/>
        <w:snapToGrid w:val="0"/>
        <w:spacing w:line="360" w:lineRule="auto"/>
        <w:ind w:firstLineChars="200" w:firstLine="420"/>
        <w:rPr>
          <w:bCs/>
          <w:szCs w:val="21"/>
        </w:rPr>
      </w:pPr>
    </w:p>
    <w:p w14:paraId="3B8463D9" w14:textId="77777777" w:rsidR="00B36883" w:rsidRPr="00FC2CD3" w:rsidRDefault="00B36883" w:rsidP="00B36883">
      <w:pPr>
        <w:adjustRightInd w:val="0"/>
        <w:snapToGrid w:val="0"/>
        <w:spacing w:line="360" w:lineRule="auto"/>
        <w:ind w:firstLineChars="200" w:firstLine="420"/>
        <w:rPr>
          <w:bCs/>
          <w:szCs w:val="21"/>
        </w:rPr>
      </w:pPr>
      <w:r>
        <w:rPr>
          <w:bCs/>
          <w:szCs w:val="21"/>
        </w:rPr>
        <w:br w:type="page"/>
      </w:r>
    </w:p>
    <w:p w14:paraId="60F73EAB"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103" w:name="_Toc610"/>
      <w:bookmarkStart w:id="104" w:name="_Toc123051452"/>
      <w:bookmarkStart w:id="105" w:name="_Toc48649707"/>
      <w:bookmarkStart w:id="106" w:name="_Toc23822"/>
      <w:bookmarkStart w:id="107" w:name="_Toc139991736"/>
      <w:bookmarkStart w:id="108" w:name="_Toc79392606"/>
      <w:bookmarkStart w:id="109" w:name="_Toc10463"/>
      <w:bookmarkStart w:id="110" w:name="_Toc17244"/>
      <w:bookmarkStart w:id="111" w:name="_Toc23261"/>
      <w:bookmarkStart w:id="112" w:name="_Toc1427"/>
      <w:bookmarkStart w:id="113" w:name="_Toc1270"/>
      <w:bookmarkStart w:id="114" w:name="_Toc123102453"/>
      <w:bookmarkStart w:id="115" w:name="_Toc4003"/>
      <w:bookmarkStart w:id="116" w:name="_Toc98560352"/>
      <w:bookmarkStart w:id="117" w:name="_Toc123112234"/>
      <w:bookmarkStart w:id="118" w:name="_Toc141703886"/>
      <w:bookmarkStart w:id="119" w:name="_Toc20733"/>
      <w:bookmarkStart w:id="120" w:name="_Toc7920"/>
      <w:bookmarkStart w:id="121" w:name="_Toc416687284"/>
      <w:r w:rsidRPr="00FC2CD3">
        <w:rPr>
          <w:rFonts w:ascii="Times New Roman"/>
          <w:color w:val="auto"/>
          <w:sz w:val="21"/>
          <w:szCs w:val="21"/>
        </w:rPr>
        <w:t>第六部分基金份额的申购与赎回</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082C00DD" w14:textId="77777777" w:rsidR="00684E6C" w:rsidRPr="00FC2CD3" w:rsidRDefault="00684E6C" w:rsidP="00FC2CD3">
      <w:pPr>
        <w:adjustRightInd w:val="0"/>
        <w:snapToGrid w:val="0"/>
        <w:spacing w:line="360" w:lineRule="auto"/>
        <w:ind w:firstLineChars="200" w:firstLine="420"/>
        <w:rPr>
          <w:bCs/>
          <w:szCs w:val="21"/>
        </w:rPr>
      </w:pPr>
    </w:p>
    <w:p w14:paraId="1B29D07D"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一、申购和赎回场所</w:t>
      </w:r>
    </w:p>
    <w:p w14:paraId="2E3019B6" w14:textId="32F8FCE5"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本基金的申购与赎回将通过销售机构进行。具体的销售</w:t>
      </w:r>
      <w:r>
        <w:rPr>
          <w:rFonts w:ascii="宋体" w:hAnsi="宋体" w:hint="eastAsia"/>
          <w:szCs w:val="21"/>
        </w:rPr>
        <w:t>机构</w:t>
      </w:r>
      <w:r w:rsidRPr="00824171">
        <w:rPr>
          <w:rFonts w:ascii="宋体" w:hAnsi="宋体"/>
          <w:szCs w:val="21"/>
        </w:rPr>
        <w:t>将由基金管理人在招募说明书</w:t>
      </w:r>
      <w:r w:rsidR="00E07043">
        <w:rPr>
          <w:rFonts w:ascii="宋体" w:hAnsi="宋体" w:hint="eastAsia"/>
          <w:szCs w:val="21"/>
        </w:rPr>
        <w:t>中</w:t>
      </w:r>
      <w:r w:rsidRPr="00824171">
        <w:rPr>
          <w:rFonts w:ascii="宋体" w:hAnsi="宋体"/>
          <w:szCs w:val="21"/>
        </w:rPr>
        <w:t>或</w:t>
      </w:r>
      <w:r w:rsidR="00E07043">
        <w:rPr>
          <w:rFonts w:ascii="宋体" w:hAnsi="宋体" w:hint="eastAsia"/>
          <w:szCs w:val="21"/>
        </w:rPr>
        <w:t>指定</w:t>
      </w:r>
      <w:r w:rsidR="00E07043">
        <w:rPr>
          <w:rFonts w:ascii="宋体" w:hAnsi="宋体"/>
          <w:szCs w:val="21"/>
        </w:rPr>
        <w:t>网站上</w:t>
      </w:r>
      <w:r w:rsidRPr="00824171">
        <w:rPr>
          <w:rFonts w:ascii="宋体" w:hAnsi="宋体"/>
          <w:szCs w:val="21"/>
        </w:rPr>
        <w:t>列明。基金管理人可根据情况变更或增减销售机构。基金投资</w:t>
      </w:r>
      <w:r>
        <w:rPr>
          <w:rFonts w:ascii="宋体" w:hAnsi="宋体" w:hint="eastAsia"/>
          <w:szCs w:val="21"/>
        </w:rPr>
        <w:t>人</w:t>
      </w:r>
      <w:r w:rsidRPr="00824171">
        <w:rPr>
          <w:rFonts w:ascii="宋体" w:hAnsi="宋体"/>
          <w:szCs w:val="21"/>
        </w:rPr>
        <w:t>应当</w:t>
      </w:r>
      <w:r w:rsidRPr="00824171">
        <w:rPr>
          <w:rFonts w:ascii="宋体" w:hAnsi="宋体" w:hint="eastAsia"/>
          <w:szCs w:val="21"/>
        </w:rPr>
        <w:t>在</w:t>
      </w:r>
      <w:r w:rsidRPr="00824171">
        <w:rPr>
          <w:rFonts w:ascii="宋体" w:hAnsi="宋体"/>
          <w:szCs w:val="21"/>
        </w:rPr>
        <w:t>销售机构办理基金销售业务的营业场所或按销售机构提供的其他方式办理基金份额的申购与赎回。</w:t>
      </w:r>
      <w:r w:rsidRPr="00C179B0">
        <w:rPr>
          <w:rFonts w:ascii="宋体" w:hAnsi="宋体" w:hint="eastAsia"/>
          <w:szCs w:val="21"/>
        </w:rPr>
        <w:t>若基金管理人或其指定的销售机构开通电话、传真或网上等交易方式，投资人可以通过上述方式进行申购与赎回。</w:t>
      </w:r>
    </w:p>
    <w:p w14:paraId="06572DD8" w14:textId="77777777" w:rsidR="00B36883" w:rsidRPr="00824171" w:rsidRDefault="00B36883" w:rsidP="00B36883">
      <w:pPr>
        <w:adjustRightInd w:val="0"/>
        <w:snapToGrid w:val="0"/>
        <w:spacing w:line="360" w:lineRule="auto"/>
        <w:ind w:firstLine="420"/>
        <w:rPr>
          <w:rFonts w:ascii="宋体" w:hAnsi="宋体"/>
          <w:szCs w:val="21"/>
        </w:rPr>
      </w:pPr>
    </w:p>
    <w:p w14:paraId="598658F6"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二、申购和赎回的开放日及时间</w:t>
      </w:r>
    </w:p>
    <w:p w14:paraId="120FB6A1"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开放日及开放时间</w:t>
      </w:r>
    </w:p>
    <w:p w14:paraId="7FDDE91E"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7F4531A9"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基金合同生效后，若出现新的证券</w:t>
      </w:r>
      <w:r>
        <w:rPr>
          <w:rFonts w:ascii="宋体" w:hAnsi="宋体" w:hint="eastAsia"/>
          <w:szCs w:val="21"/>
        </w:rPr>
        <w:t>/期货</w:t>
      </w:r>
      <w:r w:rsidRPr="00824171">
        <w:rPr>
          <w:rFonts w:ascii="宋体" w:hAnsi="宋体"/>
          <w:szCs w:val="21"/>
        </w:rPr>
        <w:t>交易市场、证券</w:t>
      </w:r>
      <w:r>
        <w:rPr>
          <w:rFonts w:ascii="宋体" w:hAnsi="宋体" w:hint="eastAsia"/>
          <w:szCs w:val="21"/>
        </w:rPr>
        <w:t>/期货</w:t>
      </w:r>
      <w:r w:rsidRPr="00824171">
        <w:rPr>
          <w:rFonts w:ascii="宋体" w:hAnsi="宋体"/>
          <w:szCs w:val="21"/>
        </w:rPr>
        <w:t>交易所交易时间变更或其他特殊情况，基金管理人将视情况对前述开放日及开放时间进行相应的调整，但应在实施日前依照《信息披露办法》的有关规定在指定媒介上公告。</w:t>
      </w:r>
    </w:p>
    <w:p w14:paraId="1C8F13B6"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2</w:t>
      </w:r>
      <w:r w:rsidRPr="00824171">
        <w:rPr>
          <w:rFonts w:ascii="宋体" w:hAnsi="宋体" w:hint="eastAsia"/>
          <w:szCs w:val="21"/>
        </w:rPr>
        <w:t>、</w:t>
      </w:r>
      <w:r w:rsidRPr="00824171">
        <w:rPr>
          <w:rFonts w:ascii="宋体" w:hAnsi="宋体"/>
          <w:szCs w:val="21"/>
        </w:rPr>
        <w:t>申购、赎回开始日及业务办理时间</w:t>
      </w:r>
    </w:p>
    <w:p w14:paraId="37F3F593"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基金管理人自基金合同生效之日起不超过</w:t>
      </w:r>
      <w:r>
        <w:rPr>
          <w:rFonts w:ascii="宋体" w:hAnsi="宋体" w:hint="eastAsia"/>
          <w:szCs w:val="21"/>
        </w:rPr>
        <w:t>3个月</w:t>
      </w:r>
      <w:r w:rsidRPr="00824171">
        <w:rPr>
          <w:rFonts w:ascii="宋体" w:hAnsi="宋体"/>
          <w:szCs w:val="21"/>
        </w:rPr>
        <w:t>开始办理申购，具体业务办理时间在申购开始公告中规定。</w:t>
      </w:r>
    </w:p>
    <w:p w14:paraId="2520D4AE"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基金管理人自基金合同生效之日起不超过</w:t>
      </w:r>
      <w:r>
        <w:rPr>
          <w:rFonts w:ascii="宋体" w:hAnsi="宋体" w:hint="eastAsia"/>
          <w:szCs w:val="21"/>
        </w:rPr>
        <w:t>3个月</w:t>
      </w:r>
      <w:r w:rsidRPr="00824171">
        <w:rPr>
          <w:rFonts w:ascii="宋体" w:hAnsi="宋体"/>
          <w:szCs w:val="21"/>
        </w:rPr>
        <w:t>开始办理赎回，具体业务办理时间在赎回开始公告中规定。</w:t>
      </w:r>
    </w:p>
    <w:p w14:paraId="778BED9A"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在确定申购开始与赎回开始时间后，基金管理人应在申购、赎回开放日前依照《信息披露办法》的有关规定在指定媒介上公告申购与赎回的开始时间。</w:t>
      </w:r>
    </w:p>
    <w:p w14:paraId="4E271758"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基金管理人不得在基金合同约定之外的日期或者时间办理基金份额的申购或者赎回或者转换。投资人在基金合同约定之外的日期和时间提出申购、赎回或转换申请</w:t>
      </w:r>
      <w:r w:rsidRPr="00824171">
        <w:rPr>
          <w:rFonts w:ascii="宋体" w:hAnsi="宋体" w:hint="eastAsia"/>
          <w:szCs w:val="21"/>
        </w:rPr>
        <w:t>且登记机构确认接受</w:t>
      </w:r>
      <w:r w:rsidRPr="00824171">
        <w:rPr>
          <w:rFonts w:ascii="宋体" w:hAnsi="宋体"/>
          <w:szCs w:val="21"/>
        </w:rPr>
        <w:t>的，其基金份额申购、赎回价格为下一开放日基金份额申购、赎回的价格。</w:t>
      </w:r>
    </w:p>
    <w:p w14:paraId="4CB7621C" w14:textId="77777777" w:rsidR="00B36883" w:rsidRPr="00824171" w:rsidRDefault="00B36883" w:rsidP="00B36883">
      <w:pPr>
        <w:adjustRightInd w:val="0"/>
        <w:snapToGrid w:val="0"/>
        <w:spacing w:line="360" w:lineRule="auto"/>
        <w:ind w:firstLine="420"/>
        <w:rPr>
          <w:rFonts w:ascii="宋体" w:hAnsi="宋体"/>
          <w:szCs w:val="21"/>
        </w:rPr>
      </w:pPr>
    </w:p>
    <w:p w14:paraId="323BAF87"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三、申购与赎回的原则</w:t>
      </w:r>
    </w:p>
    <w:p w14:paraId="36C9A257"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“未知价”原则，即申购、赎回价格以申请当日收市后计算的基金份额净值为基准进行计算；</w:t>
      </w:r>
    </w:p>
    <w:p w14:paraId="7065A457"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2</w:t>
      </w:r>
      <w:r w:rsidRPr="00824171">
        <w:rPr>
          <w:rFonts w:ascii="宋体" w:hAnsi="宋体" w:hint="eastAsia"/>
          <w:szCs w:val="21"/>
        </w:rPr>
        <w:t>、</w:t>
      </w:r>
      <w:r w:rsidRPr="00824171">
        <w:rPr>
          <w:rFonts w:ascii="宋体" w:hAnsi="宋体"/>
          <w:szCs w:val="21"/>
        </w:rPr>
        <w:t>“金额申购、份额赎回”原则，即申购以金额申请，赎回以份额申请；</w:t>
      </w:r>
    </w:p>
    <w:p w14:paraId="065E9B6A"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3</w:t>
      </w:r>
      <w:r w:rsidRPr="00824171">
        <w:rPr>
          <w:rFonts w:ascii="宋体" w:hAnsi="宋体" w:hint="eastAsia"/>
          <w:szCs w:val="21"/>
        </w:rPr>
        <w:t>、</w:t>
      </w:r>
      <w:r w:rsidRPr="00824171">
        <w:rPr>
          <w:rFonts w:ascii="宋体" w:hAnsi="宋体"/>
          <w:szCs w:val="21"/>
        </w:rPr>
        <w:t>当日的申购与赎回申请可以在基金管理人规定的时间以内撤销；</w:t>
      </w:r>
    </w:p>
    <w:p w14:paraId="767CE415"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lastRenderedPageBreak/>
        <w:t>4</w:t>
      </w:r>
      <w:r w:rsidRPr="00824171">
        <w:rPr>
          <w:rFonts w:ascii="宋体" w:hAnsi="宋体" w:hint="eastAsia"/>
          <w:szCs w:val="21"/>
        </w:rPr>
        <w:t>、</w:t>
      </w:r>
      <w:r w:rsidRPr="00824171">
        <w:rPr>
          <w:rFonts w:ascii="宋体" w:hAnsi="宋体"/>
          <w:szCs w:val="21"/>
        </w:rPr>
        <w:t>赎回遵循“先进先出”原则，即按照投资人认购、申购的先后次序进行顺序赎回；</w:t>
      </w:r>
    </w:p>
    <w:p w14:paraId="3046EAC6"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基金管理人可在法律法规允许的情况下，对上述原则进行调整。基金管理人必须在新规则开始实施前依照《信息披露办法》的有关规定在指定媒介上公告。</w:t>
      </w:r>
    </w:p>
    <w:p w14:paraId="2BA96C32" w14:textId="77777777" w:rsidR="00B36883" w:rsidRPr="00824171" w:rsidRDefault="00B36883" w:rsidP="00B36883">
      <w:pPr>
        <w:adjustRightInd w:val="0"/>
        <w:snapToGrid w:val="0"/>
        <w:spacing w:line="360" w:lineRule="auto"/>
        <w:ind w:firstLine="420"/>
        <w:rPr>
          <w:rFonts w:ascii="宋体" w:hAnsi="宋体"/>
          <w:szCs w:val="21"/>
        </w:rPr>
      </w:pPr>
    </w:p>
    <w:p w14:paraId="1DA891D5"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四、申购与赎回的程序</w:t>
      </w:r>
    </w:p>
    <w:p w14:paraId="66EF5FC9"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申购和赎回的申请方式</w:t>
      </w:r>
    </w:p>
    <w:p w14:paraId="083A7FD5"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投资人必须根据销售机构规定的程序，在开放日的具体业务办理时间内提出申购或赎回的申请。</w:t>
      </w:r>
    </w:p>
    <w:p w14:paraId="4746D1BD"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2</w:t>
      </w:r>
      <w:r w:rsidRPr="00824171">
        <w:rPr>
          <w:rFonts w:ascii="宋体" w:hAnsi="宋体" w:hint="eastAsia"/>
          <w:szCs w:val="21"/>
        </w:rPr>
        <w:t>、</w:t>
      </w:r>
      <w:r w:rsidRPr="00824171">
        <w:rPr>
          <w:rFonts w:ascii="宋体" w:hAnsi="宋体"/>
          <w:szCs w:val="21"/>
        </w:rPr>
        <w:t>申购和赎回的款项支付</w:t>
      </w:r>
    </w:p>
    <w:p w14:paraId="02E924D1" w14:textId="77777777" w:rsidR="00B36883" w:rsidRPr="00824171" w:rsidRDefault="00B36883" w:rsidP="00B36883">
      <w:pPr>
        <w:adjustRightInd w:val="0"/>
        <w:snapToGrid w:val="0"/>
        <w:spacing w:line="360" w:lineRule="auto"/>
        <w:ind w:firstLine="420"/>
        <w:rPr>
          <w:rFonts w:ascii="宋体" w:hAnsi="宋体"/>
          <w:szCs w:val="21"/>
        </w:rPr>
      </w:pPr>
      <w:r w:rsidRPr="00C179B0">
        <w:rPr>
          <w:rFonts w:ascii="宋体" w:hAnsi="宋体"/>
          <w:szCs w:val="21"/>
        </w:rPr>
        <w:t>投资人申购基金份额时，必须</w:t>
      </w:r>
      <w:r w:rsidRPr="00C179B0">
        <w:rPr>
          <w:rFonts w:ascii="宋体" w:hAnsi="宋体" w:hint="eastAsia"/>
          <w:szCs w:val="21"/>
        </w:rPr>
        <w:t>在规定的时间内</w:t>
      </w:r>
      <w:r w:rsidRPr="00C179B0">
        <w:rPr>
          <w:rFonts w:ascii="宋体" w:hAnsi="宋体"/>
          <w:szCs w:val="21"/>
        </w:rPr>
        <w:t>全额交付申购款项，</w:t>
      </w:r>
      <w:r w:rsidRPr="00C179B0">
        <w:rPr>
          <w:rFonts w:ascii="宋体" w:hAnsi="宋体" w:hint="eastAsia"/>
          <w:szCs w:val="21"/>
        </w:rPr>
        <w:t>否则所提交的申购申请不成立。投资人在提交赎回申请时须持有足够的基金份额余额，否则所提交的赎回申请不成立。投资人交付申购</w:t>
      </w:r>
      <w:r w:rsidRPr="00C179B0">
        <w:rPr>
          <w:rFonts w:ascii="宋体" w:hAnsi="宋体"/>
          <w:szCs w:val="21"/>
        </w:rPr>
        <w:t>款项，申购</w:t>
      </w:r>
      <w:r w:rsidRPr="00C179B0">
        <w:rPr>
          <w:rFonts w:ascii="宋体" w:hAnsi="宋体" w:hint="eastAsia"/>
          <w:szCs w:val="21"/>
        </w:rPr>
        <w:t>成立；登记机构确认基金份额时，申购生效</w:t>
      </w:r>
      <w:r w:rsidRPr="00C179B0">
        <w:rPr>
          <w:rFonts w:ascii="宋体" w:hAnsi="宋体"/>
          <w:szCs w:val="21"/>
        </w:rPr>
        <w:t>。</w:t>
      </w:r>
      <w:r w:rsidRPr="00C179B0">
        <w:rPr>
          <w:rFonts w:ascii="宋体" w:hAnsi="宋体" w:hint="eastAsia"/>
          <w:szCs w:val="21"/>
        </w:rPr>
        <w:t>基金份额持有人递交赎回申请，赎回成立；登记机构确认赎回时，赎回生效</w:t>
      </w:r>
      <w:r w:rsidRPr="00C179B0">
        <w:rPr>
          <w:rFonts w:ascii="宋体" w:hAnsi="宋体"/>
          <w:szCs w:val="21"/>
        </w:rPr>
        <w:t>。</w:t>
      </w:r>
    </w:p>
    <w:p w14:paraId="453621A5"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投资人赎回申请成功后，基金管理人将在T＋</w:t>
      </w:r>
      <w:r>
        <w:rPr>
          <w:rFonts w:ascii="宋体" w:hAnsi="宋体" w:hint="eastAsia"/>
          <w:szCs w:val="21"/>
        </w:rPr>
        <w:t>7</w:t>
      </w:r>
      <w:r w:rsidRPr="00824171">
        <w:rPr>
          <w:rFonts w:ascii="宋体" w:hAnsi="宋体"/>
          <w:szCs w:val="21"/>
        </w:rPr>
        <w:t>日(包括该日)内支付赎回款项。在发生巨额赎回时，款项的支付办法参照本基金合同有关条款处理。</w:t>
      </w:r>
      <w:r w:rsidRPr="00C179B0">
        <w:rPr>
          <w:rFonts w:ascii="宋体" w:hAnsi="宋体"/>
          <w:szCs w:val="21"/>
        </w:rPr>
        <w:t>如遇证券交易所或交易市场数据传输延迟、通讯系统故障、银行交换系统故障或其他非基金管理人及基金托管人所能控制的因素影响了业务流程，则赎回款项划付时间相应顺延。</w:t>
      </w:r>
    </w:p>
    <w:p w14:paraId="48B587DE"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3</w:t>
      </w:r>
      <w:r w:rsidRPr="00824171">
        <w:rPr>
          <w:rFonts w:ascii="宋体" w:hAnsi="宋体" w:hint="eastAsia"/>
          <w:szCs w:val="21"/>
        </w:rPr>
        <w:t>、</w:t>
      </w:r>
      <w:r w:rsidRPr="00824171">
        <w:rPr>
          <w:rFonts w:ascii="宋体" w:hAnsi="宋体"/>
          <w:szCs w:val="21"/>
        </w:rPr>
        <w:t>申购和赎回申请的确认</w:t>
      </w:r>
    </w:p>
    <w:p w14:paraId="772A20B8" w14:textId="77777777" w:rsidR="00B36883" w:rsidRDefault="00B36883" w:rsidP="00B36883">
      <w:pPr>
        <w:adjustRightInd w:val="0"/>
        <w:snapToGrid w:val="0"/>
        <w:spacing w:line="360" w:lineRule="auto"/>
        <w:ind w:firstLine="420"/>
        <w:rPr>
          <w:rFonts w:ascii="宋体" w:hAnsi="宋体"/>
          <w:szCs w:val="21"/>
        </w:rPr>
      </w:pPr>
      <w:r w:rsidRPr="00824171">
        <w:rPr>
          <w:rFonts w:ascii="宋体" w:hAnsi="宋体"/>
          <w:szCs w:val="21"/>
        </w:rPr>
        <w:t>基金管理人应以交易时间结束前受理</w:t>
      </w:r>
      <w:r w:rsidRPr="00824171">
        <w:rPr>
          <w:rFonts w:ascii="宋体" w:hAnsi="宋体" w:hint="eastAsia"/>
          <w:szCs w:val="21"/>
        </w:rPr>
        <w:t>有效</w:t>
      </w:r>
      <w:r w:rsidRPr="00824171">
        <w:rPr>
          <w:rFonts w:ascii="宋体" w:hAnsi="宋体"/>
          <w:szCs w:val="21"/>
        </w:rPr>
        <w:t>申购和赎回申请的当天作为申购或赎回申请日(T日)，在正常情况下，本基金登记机构在T+</w:t>
      </w:r>
      <w:r>
        <w:rPr>
          <w:rFonts w:ascii="宋体" w:hAnsi="宋体" w:hint="eastAsia"/>
          <w:szCs w:val="21"/>
        </w:rPr>
        <w:t>1</w:t>
      </w:r>
      <w:r w:rsidRPr="00824171">
        <w:rPr>
          <w:rFonts w:ascii="宋体" w:hAnsi="宋体"/>
          <w:szCs w:val="21"/>
        </w:rPr>
        <w:t>日内对该交易的有效性进行确认。T日提交的有效申请，投资人</w:t>
      </w:r>
      <w:r w:rsidRPr="00824171">
        <w:rPr>
          <w:rFonts w:ascii="宋体" w:hAnsi="宋体" w:hint="eastAsia"/>
          <w:szCs w:val="21"/>
        </w:rPr>
        <w:t>可</w:t>
      </w:r>
      <w:r w:rsidRPr="00824171">
        <w:rPr>
          <w:rFonts w:ascii="宋体" w:hAnsi="宋体"/>
          <w:szCs w:val="21"/>
        </w:rPr>
        <w:t>在T+</w:t>
      </w:r>
      <w:r>
        <w:rPr>
          <w:rFonts w:ascii="宋体" w:hAnsi="宋体" w:hint="eastAsia"/>
          <w:szCs w:val="21"/>
        </w:rPr>
        <w:t>2</w:t>
      </w:r>
      <w:r w:rsidRPr="00824171">
        <w:rPr>
          <w:rFonts w:ascii="宋体" w:hAnsi="宋体"/>
          <w:szCs w:val="21"/>
        </w:rPr>
        <w:t>日后(包括该日)到销售网点柜台或以销售机构规定的其他方式查询申请的确认情况。若申购不成功，则申购款项退还给投资人。</w:t>
      </w:r>
    </w:p>
    <w:p w14:paraId="26362137" w14:textId="77777777" w:rsidR="00B36883" w:rsidRPr="00824171" w:rsidRDefault="00B36883" w:rsidP="00B36883">
      <w:pPr>
        <w:adjustRightInd w:val="0"/>
        <w:snapToGrid w:val="0"/>
        <w:spacing w:line="360" w:lineRule="auto"/>
        <w:ind w:firstLine="420"/>
        <w:rPr>
          <w:rFonts w:ascii="宋体" w:hAnsi="宋体"/>
          <w:szCs w:val="21"/>
        </w:rPr>
      </w:pPr>
      <w:r w:rsidRPr="00C179B0">
        <w:rPr>
          <w:rFonts w:ascii="宋体" w:hAnsi="宋体" w:hint="eastAsia"/>
          <w:szCs w:val="21"/>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14:paraId="05A503E4" w14:textId="77777777" w:rsidR="00B36883" w:rsidRPr="00824171" w:rsidRDefault="00B36883" w:rsidP="00B36883">
      <w:pPr>
        <w:adjustRightInd w:val="0"/>
        <w:snapToGrid w:val="0"/>
        <w:spacing w:line="360" w:lineRule="auto"/>
        <w:ind w:firstLine="420"/>
        <w:rPr>
          <w:rFonts w:ascii="宋体" w:hAnsi="宋体"/>
          <w:szCs w:val="21"/>
        </w:rPr>
      </w:pPr>
    </w:p>
    <w:p w14:paraId="2692EB31"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五、申购和赎回的数量限制</w:t>
      </w:r>
    </w:p>
    <w:p w14:paraId="6D557477" w14:textId="77777777" w:rsidR="00F42CEC" w:rsidRPr="00F42CEC" w:rsidRDefault="00B36883" w:rsidP="00F42CEC">
      <w:pPr>
        <w:adjustRightInd w:val="0"/>
        <w:snapToGrid w:val="0"/>
        <w:spacing w:line="360" w:lineRule="auto"/>
        <w:ind w:firstLine="420"/>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基金管理人可以规定投资人首次申购和每次申购的最低金额以及每次赎回的最低份额，具体规定请参见招募说明书。</w:t>
      </w:r>
    </w:p>
    <w:p w14:paraId="0261E5E1" w14:textId="77777777" w:rsidR="00F42CEC" w:rsidRDefault="00F42CEC" w:rsidP="00F42CEC">
      <w:pPr>
        <w:adjustRightInd w:val="0"/>
        <w:snapToGrid w:val="0"/>
        <w:spacing w:line="360" w:lineRule="auto"/>
        <w:ind w:firstLine="420"/>
        <w:rPr>
          <w:rFonts w:ascii="宋体" w:hAnsi="宋体"/>
          <w:szCs w:val="21"/>
        </w:rPr>
      </w:pPr>
      <w:r w:rsidRPr="00F42CEC">
        <w:rPr>
          <w:rFonts w:ascii="宋体" w:hAnsi="宋体" w:hint="eastAsia"/>
          <w:szCs w:val="21"/>
        </w:rPr>
        <w:t>2、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14:paraId="00BCAAE7" w14:textId="77777777" w:rsidR="00B36883" w:rsidRPr="00824171" w:rsidRDefault="00F42CEC" w:rsidP="00F42CEC">
      <w:pPr>
        <w:adjustRightInd w:val="0"/>
        <w:snapToGrid w:val="0"/>
        <w:spacing w:line="360" w:lineRule="auto"/>
        <w:ind w:firstLine="420"/>
        <w:rPr>
          <w:rFonts w:ascii="宋体" w:hAnsi="宋体"/>
          <w:szCs w:val="21"/>
        </w:rPr>
      </w:pPr>
      <w:r>
        <w:rPr>
          <w:rFonts w:ascii="宋体" w:hAnsi="宋体" w:hint="eastAsia"/>
          <w:szCs w:val="21"/>
        </w:rPr>
        <w:t>3</w:t>
      </w:r>
      <w:r w:rsidR="00B36883" w:rsidRPr="00824171">
        <w:rPr>
          <w:rFonts w:ascii="宋体" w:hAnsi="宋体" w:hint="eastAsia"/>
          <w:szCs w:val="21"/>
        </w:rPr>
        <w:t>、</w:t>
      </w:r>
      <w:r w:rsidR="00B36883" w:rsidRPr="00824171">
        <w:rPr>
          <w:rFonts w:ascii="宋体" w:hAnsi="宋体"/>
          <w:szCs w:val="21"/>
        </w:rPr>
        <w:t>基金管理人可以规定投资人每个基金交易账户的最低基金份额余额，具体规定请参见招募说明书。</w:t>
      </w:r>
    </w:p>
    <w:p w14:paraId="60F5224E" w14:textId="77777777" w:rsidR="00B36883" w:rsidRPr="00824171" w:rsidRDefault="00F42CEC" w:rsidP="00B36883">
      <w:pPr>
        <w:adjustRightInd w:val="0"/>
        <w:snapToGrid w:val="0"/>
        <w:spacing w:line="360" w:lineRule="auto"/>
        <w:ind w:firstLine="420"/>
        <w:rPr>
          <w:rFonts w:ascii="宋体" w:hAnsi="宋体"/>
          <w:szCs w:val="21"/>
        </w:rPr>
      </w:pPr>
      <w:r>
        <w:rPr>
          <w:rFonts w:ascii="宋体" w:hAnsi="宋体" w:hint="eastAsia"/>
          <w:szCs w:val="21"/>
        </w:rPr>
        <w:lastRenderedPageBreak/>
        <w:t>4</w:t>
      </w:r>
      <w:r w:rsidR="00B36883" w:rsidRPr="00824171">
        <w:rPr>
          <w:rFonts w:ascii="宋体" w:hAnsi="宋体" w:hint="eastAsia"/>
          <w:szCs w:val="21"/>
        </w:rPr>
        <w:t>、</w:t>
      </w:r>
      <w:r w:rsidR="00B36883" w:rsidRPr="00824171">
        <w:rPr>
          <w:rFonts w:ascii="宋体" w:hAnsi="宋体"/>
          <w:szCs w:val="21"/>
        </w:rPr>
        <w:t>基金管理人可以规定单个投资人累计持有的基金份额上限，具体规定请参见招募说明书。</w:t>
      </w:r>
    </w:p>
    <w:p w14:paraId="3731F8A0" w14:textId="150AA965" w:rsidR="00B36883" w:rsidRPr="00824171" w:rsidRDefault="00F42CEC" w:rsidP="00B36883">
      <w:pPr>
        <w:adjustRightInd w:val="0"/>
        <w:snapToGrid w:val="0"/>
        <w:spacing w:line="360" w:lineRule="auto"/>
        <w:ind w:firstLine="420"/>
        <w:rPr>
          <w:rFonts w:ascii="宋体" w:hAnsi="宋体"/>
          <w:szCs w:val="21"/>
        </w:rPr>
      </w:pPr>
      <w:r>
        <w:rPr>
          <w:rFonts w:ascii="宋体" w:hAnsi="宋体" w:hint="eastAsia"/>
          <w:szCs w:val="21"/>
        </w:rPr>
        <w:t>5</w:t>
      </w:r>
      <w:r w:rsidR="00B36883" w:rsidRPr="00824171">
        <w:rPr>
          <w:rFonts w:ascii="宋体" w:hAnsi="宋体" w:hint="eastAsia"/>
          <w:szCs w:val="21"/>
        </w:rPr>
        <w:t>、</w:t>
      </w:r>
      <w:r w:rsidR="00B36883" w:rsidRPr="00824171">
        <w:rPr>
          <w:rFonts w:ascii="宋体" w:hAnsi="宋体"/>
          <w:szCs w:val="21"/>
        </w:rPr>
        <w:t>基金管理人可在法律法规允许的情况下，调整上述规定申购金额和赎回份额的数量限制。基金管理人必须在调整</w:t>
      </w:r>
      <w:r w:rsidR="00B36883">
        <w:rPr>
          <w:rFonts w:ascii="宋体" w:hAnsi="宋体" w:hint="eastAsia"/>
          <w:szCs w:val="21"/>
        </w:rPr>
        <w:t>实施</w:t>
      </w:r>
      <w:r w:rsidR="00B36883" w:rsidRPr="00824171">
        <w:rPr>
          <w:rFonts w:ascii="宋体" w:hAnsi="宋体"/>
          <w:szCs w:val="21"/>
        </w:rPr>
        <w:t>前依照《信息披露办法》的有关规定在指定媒介上公告。</w:t>
      </w:r>
    </w:p>
    <w:p w14:paraId="131BE73F" w14:textId="77777777" w:rsidR="00B36883" w:rsidRPr="00824171" w:rsidRDefault="00B36883" w:rsidP="00B36883">
      <w:pPr>
        <w:adjustRightInd w:val="0"/>
        <w:snapToGrid w:val="0"/>
        <w:spacing w:line="360" w:lineRule="auto"/>
        <w:ind w:firstLine="420"/>
        <w:rPr>
          <w:rFonts w:ascii="宋体" w:hAnsi="宋体"/>
          <w:szCs w:val="21"/>
        </w:rPr>
      </w:pPr>
    </w:p>
    <w:p w14:paraId="30831C8D"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六、申购和赎回的价格、费用及其用途</w:t>
      </w:r>
    </w:p>
    <w:p w14:paraId="30EB1DB2"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本基金份额净值的计算，保留到小数点后</w:t>
      </w:r>
      <w:r>
        <w:rPr>
          <w:rFonts w:ascii="宋体" w:hAnsi="宋体" w:hint="eastAsia"/>
          <w:szCs w:val="21"/>
        </w:rPr>
        <w:t>3</w:t>
      </w:r>
      <w:r w:rsidRPr="00824171">
        <w:rPr>
          <w:rFonts w:ascii="宋体" w:hAnsi="宋体"/>
          <w:szCs w:val="21"/>
        </w:rPr>
        <w:t>位，小数点后第</w:t>
      </w:r>
      <w:r>
        <w:rPr>
          <w:rFonts w:ascii="宋体" w:hAnsi="宋体" w:hint="eastAsia"/>
          <w:szCs w:val="21"/>
        </w:rPr>
        <w:t>4</w:t>
      </w:r>
      <w:r w:rsidRPr="00824171">
        <w:rPr>
          <w:rFonts w:ascii="宋体" w:hAnsi="宋体"/>
          <w:szCs w:val="21"/>
        </w:rPr>
        <w:t>位四舍五入，由此产生的收益或损失由基金财产承担。T日的基金份额净值在当天收市后计算，并在T+</w:t>
      </w:r>
      <w:r>
        <w:rPr>
          <w:rFonts w:ascii="宋体" w:hAnsi="宋体" w:hint="eastAsia"/>
          <w:szCs w:val="21"/>
        </w:rPr>
        <w:t>1</w:t>
      </w:r>
      <w:r w:rsidRPr="00824171">
        <w:rPr>
          <w:rFonts w:ascii="宋体" w:hAnsi="宋体"/>
          <w:szCs w:val="21"/>
        </w:rPr>
        <w:t>日内公告。遇特殊情况，经中国证监会同意，可以适当延迟计算或公告。</w:t>
      </w:r>
    </w:p>
    <w:p w14:paraId="46DF12A6"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2</w:t>
      </w:r>
      <w:r w:rsidRPr="00824171">
        <w:rPr>
          <w:rFonts w:ascii="宋体" w:hAnsi="宋体" w:hint="eastAsia"/>
          <w:szCs w:val="21"/>
        </w:rPr>
        <w:t>、</w:t>
      </w:r>
      <w:r w:rsidRPr="00824171">
        <w:rPr>
          <w:rFonts w:ascii="宋体" w:hAnsi="宋体"/>
          <w:szCs w:val="21"/>
        </w:rPr>
        <w:t>申购份额的计算及余额的处理方式：本基金申购份额</w:t>
      </w:r>
      <w:r>
        <w:rPr>
          <w:rFonts w:ascii="宋体" w:hAnsi="宋体" w:hint="eastAsia"/>
          <w:szCs w:val="21"/>
        </w:rPr>
        <w:t>、余额</w:t>
      </w:r>
      <w:r w:rsidRPr="00824171">
        <w:rPr>
          <w:rFonts w:ascii="宋体" w:hAnsi="宋体"/>
          <w:szCs w:val="21"/>
        </w:rPr>
        <w:t>的计算</w:t>
      </w:r>
      <w:r w:rsidRPr="00C179B0">
        <w:rPr>
          <w:rFonts w:ascii="宋体" w:hAnsi="宋体" w:hint="eastAsia"/>
          <w:szCs w:val="21"/>
        </w:rPr>
        <w:t>方式及处理方式</w:t>
      </w:r>
      <w:r w:rsidRPr="00824171">
        <w:rPr>
          <w:rFonts w:ascii="宋体" w:hAnsi="宋体"/>
          <w:szCs w:val="21"/>
        </w:rPr>
        <w:t>详见《招募说明书》。本基金的申购费率由基金管理人决定，并在招募说明书</w:t>
      </w:r>
      <w:r w:rsidR="00E07043" w:rsidRPr="008F67BE">
        <w:rPr>
          <w:rFonts w:ascii="宋体" w:hint="eastAsia"/>
          <w:bCs/>
          <w:szCs w:val="21"/>
        </w:rPr>
        <w:t>及基金产品资料概要</w:t>
      </w:r>
      <w:r w:rsidRPr="00824171">
        <w:rPr>
          <w:rFonts w:ascii="宋体" w:hAnsi="宋体"/>
          <w:szCs w:val="21"/>
        </w:rPr>
        <w:t>中列示。</w:t>
      </w:r>
    </w:p>
    <w:p w14:paraId="76DB541A"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3</w:t>
      </w:r>
      <w:r w:rsidRPr="00824171">
        <w:rPr>
          <w:rFonts w:ascii="宋体" w:hAnsi="宋体" w:hint="eastAsia"/>
          <w:szCs w:val="21"/>
        </w:rPr>
        <w:t>、</w:t>
      </w:r>
      <w:r w:rsidRPr="00824171">
        <w:rPr>
          <w:rFonts w:ascii="宋体" w:hAnsi="宋体"/>
          <w:szCs w:val="21"/>
        </w:rPr>
        <w:t>赎回金额的计算及处理方式：本基金赎回金额</w:t>
      </w:r>
      <w:r w:rsidRPr="00AB2581">
        <w:rPr>
          <w:rFonts w:ascii="宋体" w:hAnsi="宋体" w:hint="eastAsia"/>
          <w:szCs w:val="21"/>
        </w:rPr>
        <w:t>、余额</w:t>
      </w:r>
      <w:r w:rsidRPr="00824171">
        <w:rPr>
          <w:rFonts w:ascii="宋体" w:hAnsi="宋体"/>
          <w:szCs w:val="21"/>
        </w:rPr>
        <w:t>的计算</w:t>
      </w:r>
      <w:r w:rsidRPr="00AB2581">
        <w:rPr>
          <w:rFonts w:ascii="宋体" w:hAnsi="宋体" w:hint="eastAsia"/>
          <w:szCs w:val="21"/>
        </w:rPr>
        <w:t>方式及处理方式</w:t>
      </w:r>
      <w:r w:rsidRPr="00824171">
        <w:rPr>
          <w:rFonts w:ascii="宋体" w:hAnsi="宋体"/>
          <w:szCs w:val="21"/>
        </w:rPr>
        <w:t>详见《招募说明书》，赎回金额单位为元。本基金的赎回费率由基金管理人决定，并在招募说明书</w:t>
      </w:r>
      <w:r w:rsidR="00E07043" w:rsidRPr="008F67BE">
        <w:rPr>
          <w:rFonts w:ascii="宋体" w:hint="eastAsia"/>
          <w:bCs/>
          <w:szCs w:val="21"/>
        </w:rPr>
        <w:t>及基金产品资料概要</w:t>
      </w:r>
      <w:r w:rsidRPr="00824171">
        <w:rPr>
          <w:rFonts w:ascii="宋体" w:hAnsi="宋体"/>
          <w:szCs w:val="21"/>
        </w:rPr>
        <w:t>中列示。</w:t>
      </w:r>
    </w:p>
    <w:p w14:paraId="57365591"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4</w:t>
      </w:r>
      <w:r w:rsidRPr="00824171">
        <w:rPr>
          <w:rFonts w:ascii="宋体" w:hAnsi="宋体" w:hint="eastAsia"/>
          <w:szCs w:val="21"/>
        </w:rPr>
        <w:t>、</w:t>
      </w:r>
      <w:r w:rsidRPr="00824171">
        <w:rPr>
          <w:rFonts w:ascii="宋体" w:hAnsi="宋体"/>
          <w:szCs w:val="21"/>
        </w:rPr>
        <w:t>申购费用由投资人承担，不列入基金财产。</w:t>
      </w:r>
    </w:p>
    <w:p w14:paraId="5A7D79B6"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5</w:t>
      </w:r>
      <w:r w:rsidRPr="00824171">
        <w:rPr>
          <w:rFonts w:ascii="宋体" w:hAnsi="宋体" w:hint="eastAsia"/>
          <w:szCs w:val="21"/>
        </w:rPr>
        <w:t>、</w:t>
      </w:r>
      <w:r w:rsidRPr="00824171">
        <w:rPr>
          <w:rFonts w:ascii="宋体" w:hAnsi="宋体"/>
          <w:szCs w:val="21"/>
        </w:rPr>
        <w:t>赎回费用由赎回基金份额的基金份额持有人承担，在基金份额持有人赎回基金份额时收取。</w:t>
      </w:r>
      <w:r w:rsidRPr="00AB2581">
        <w:rPr>
          <w:rFonts w:ascii="宋体" w:hAnsi="宋体" w:hint="eastAsia"/>
          <w:szCs w:val="21"/>
        </w:rPr>
        <w:t>赎回费归入基金财产的比例依照相关法律法规设定，具体见招募说明书</w:t>
      </w:r>
      <w:r w:rsidRPr="00824171">
        <w:rPr>
          <w:rFonts w:ascii="宋体" w:hAnsi="宋体"/>
          <w:szCs w:val="21"/>
        </w:rPr>
        <w:t>。</w:t>
      </w:r>
      <w:r w:rsidR="00F42CEC" w:rsidRPr="002C6B29">
        <w:rPr>
          <w:rFonts w:ascii="宋体" w:hAnsi="宋体" w:hint="eastAsia"/>
          <w:szCs w:val="21"/>
        </w:rPr>
        <w:t>对持续持有期少于</w:t>
      </w:r>
      <w:r w:rsidR="00F42CEC" w:rsidRPr="002C6B29">
        <w:rPr>
          <w:rFonts w:ascii="宋体" w:hAnsi="宋体"/>
          <w:szCs w:val="21"/>
        </w:rPr>
        <w:t xml:space="preserve">7 </w:t>
      </w:r>
      <w:r w:rsidR="00F42CEC" w:rsidRPr="002C6B29">
        <w:rPr>
          <w:rFonts w:ascii="宋体" w:hAnsi="宋体" w:hint="eastAsia"/>
          <w:szCs w:val="21"/>
        </w:rPr>
        <w:t>日的投资者收取不低于</w:t>
      </w:r>
      <w:r w:rsidR="00F42CEC" w:rsidRPr="002C6B29">
        <w:rPr>
          <w:rFonts w:ascii="宋体" w:hAnsi="宋体"/>
          <w:szCs w:val="21"/>
        </w:rPr>
        <w:t>1.5%</w:t>
      </w:r>
      <w:r w:rsidR="00F42CEC" w:rsidRPr="002C6B29">
        <w:rPr>
          <w:rFonts w:ascii="宋体" w:hAnsi="宋体" w:hint="eastAsia"/>
          <w:szCs w:val="21"/>
        </w:rPr>
        <w:t>的赎回费，并将上述赎回费全额计入基金财产。</w:t>
      </w:r>
    </w:p>
    <w:p w14:paraId="1AB31363" w14:textId="127F65F5"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6</w:t>
      </w:r>
      <w:r w:rsidRPr="00824171">
        <w:rPr>
          <w:rFonts w:ascii="宋体" w:hAnsi="宋体" w:hint="eastAsia"/>
          <w:szCs w:val="21"/>
        </w:rPr>
        <w:t>、</w:t>
      </w:r>
      <w:r w:rsidRPr="00824171">
        <w:rPr>
          <w:rFonts w:ascii="宋体" w:hAnsi="宋体"/>
          <w:szCs w:val="21"/>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媒介上公告。</w:t>
      </w:r>
    </w:p>
    <w:p w14:paraId="62FB6F64" w14:textId="77777777" w:rsidR="00F42CEC" w:rsidRPr="002C6B29" w:rsidRDefault="00F42CEC" w:rsidP="00F42CEC">
      <w:pPr>
        <w:adjustRightInd w:val="0"/>
        <w:snapToGrid w:val="0"/>
        <w:spacing w:line="360" w:lineRule="auto"/>
        <w:ind w:firstLine="420"/>
        <w:rPr>
          <w:rFonts w:ascii="宋体" w:hAnsi="宋体"/>
          <w:szCs w:val="21"/>
        </w:rPr>
      </w:pPr>
      <w:r w:rsidRPr="002C6B29">
        <w:rPr>
          <w:rFonts w:ascii="宋体" w:hAnsi="宋体" w:hint="eastAsia"/>
          <w:szCs w:val="21"/>
        </w:rPr>
        <w:t>7、当发生大额申购或赎回情形时，基金管理人可以采用摆动定价机制，以确保基金估值的公平性，具体处理原则与操作规范遵循相关法律法规以及监管部门、自律规则的规定。</w:t>
      </w:r>
    </w:p>
    <w:p w14:paraId="62ED3288" w14:textId="77777777" w:rsidR="00B36883" w:rsidRPr="00F42CEC" w:rsidRDefault="00B36883" w:rsidP="00B36883">
      <w:pPr>
        <w:adjustRightInd w:val="0"/>
        <w:snapToGrid w:val="0"/>
        <w:spacing w:line="360" w:lineRule="auto"/>
        <w:ind w:firstLine="420"/>
        <w:rPr>
          <w:rFonts w:ascii="宋体" w:hAnsi="宋体"/>
          <w:szCs w:val="21"/>
        </w:rPr>
      </w:pPr>
    </w:p>
    <w:p w14:paraId="40B87821"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七</w:t>
      </w:r>
      <w:r w:rsidRPr="00B36883">
        <w:rPr>
          <w:rFonts w:ascii="宋体" w:hAnsi="宋体" w:hint="eastAsia"/>
          <w:b/>
          <w:szCs w:val="21"/>
        </w:rPr>
        <w:t>、</w:t>
      </w:r>
      <w:r w:rsidRPr="00B36883">
        <w:rPr>
          <w:rFonts w:ascii="宋体" w:hAnsi="宋体"/>
          <w:b/>
          <w:szCs w:val="21"/>
        </w:rPr>
        <w:t>拒绝或暂停申购的情形</w:t>
      </w:r>
    </w:p>
    <w:p w14:paraId="7FE552F7"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发生下列情况时，基金管理人可拒绝或暂停接受投资人的申购申请：</w:t>
      </w:r>
    </w:p>
    <w:p w14:paraId="1BACCACA"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因不可抗力导致基金无法正常运作。</w:t>
      </w:r>
    </w:p>
    <w:p w14:paraId="4EEC6101" w14:textId="77777777" w:rsidR="00B36883" w:rsidRPr="00643106" w:rsidRDefault="00B36883" w:rsidP="00B36883">
      <w:pPr>
        <w:adjustRightInd w:val="0"/>
        <w:snapToGrid w:val="0"/>
        <w:spacing w:line="360" w:lineRule="auto"/>
        <w:ind w:firstLine="420"/>
        <w:rPr>
          <w:rFonts w:ascii="宋体" w:hAnsi="宋体"/>
          <w:szCs w:val="21"/>
        </w:rPr>
      </w:pPr>
      <w:r w:rsidRPr="00643106">
        <w:rPr>
          <w:rFonts w:ascii="宋体" w:hAnsi="宋体" w:hint="eastAsia"/>
          <w:szCs w:val="21"/>
        </w:rPr>
        <w:t>2、发生基金合同规定的暂停基金资产估值情况时，基金管理人可暂停接</w:t>
      </w:r>
      <w:r>
        <w:rPr>
          <w:rFonts w:ascii="宋体" w:hAnsi="宋体" w:hint="eastAsia"/>
          <w:szCs w:val="21"/>
        </w:rPr>
        <w:t>受</w:t>
      </w:r>
      <w:r w:rsidRPr="00643106">
        <w:rPr>
          <w:rFonts w:ascii="宋体" w:hAnsi="宋体" w:hint="eastAsia"/>
          <w:szCs w:val="21"/>
        </w:rPr>
        <w:t>投资人的申购申请。</w:t>
      </w:r>
      <w:r w:rsidR="00F42CEC" w:rsidRPr="000B3920">
        <w:rPr>
          <w:bCs/>
          <w:szCs w:val="21"/>
        </w:rPr>
        <w:t>当前一估值日基金资产净值</w:t>
      </w:r>
      <w:r w:rsidR="00F42CEC" w:rsidRPr="000B3920">
        <w:rPr>
          <w:bCs/>
          <w:szCs w:val="21"/>
        </w:rPr>
        <w:t xml:space="preserve"> 50%</w:t>
      </w:r>
      <w:r w:rsidR="00F42CEC" w:rsidRPr="000B3920">
        <w:rPr>
          <w:bCs/>
          <w:szCs w:val="21"/>
        </w:rPr>
        <w:t>以上的资产出现无可参考的活跃市场价格且采用估值技术仍导致公允价值存在重大不确定性时，经与基金托管人协商</w:t>
      </w:r>
      <w:r w:rsidR="00F42CEC">
        <w:rPr>
          <w:rFonts w:hint="eastAsia"/>
          <w:bCs/>
          <w:szCs w:val="21"/>
        </w:rPr>
        <w:t>确认后，基金管理人应当暂停接受基金申购申请。</w:t>
      </w:r>
    </w:p>
    <w:p w14:paraId="5D5230FD"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hint="eastAsia"/>
          <w:szCs w:val="21"/>
        </w:rPr>
        <w:t>3、</w:t>
      </w:r>
      <w:r w:rsidRPr="00824171">
        <w:rPr>
          <w:rFonts w:ascii="宋体" w:hAnsi="宋体"/>
          <w:szCs w:val="21"/>
        </w:rPr>
        <w:t>证券</w:t>
      </w:r>
      <w:r>
        <w:rPr>
          <w:rFonts w:ascii="宋体" w:hAnsi="宋体" w:hint="eastAsia"/>
          <w:szCs w:val="21"/>
        </w:rPr>
        <w:t>/期货</w:t>
      </w:r>
      <w:r w:rsidRPr="00824171">
        <w:rPr>
          <w:rFonts w:ascii="宋体" w:hAnsi="宋体"/>
          <w:szCs w:val="21"/>
        </w:rPr>
        <w:t>交易所交易时间非正常停市，导致基金管理人无法计算当日基金资产净值</w:t>
      </w:r>
      <w:r w:rsidRPr="00643106">
        <w:rPr>
          <w:rFonts w:ascii="宋体" w:hAnsi="宋体" w:hint="eastAsia"/>
          <w:szCs w:val="21"/>
        </w:rPr>
        <w:lastRenderedPageBreak/>
        <w:t>或者无法办理申购业务</w:t>
      </w:r>
      <w:r w:rsidRPr="00824171">
        <w:rPr>
          <w:rFonts w:ascii="宋体" w:hAnsi="宋体"/>
          <w:szCs w:val="21"/>
        </w:rPr>
        <w:t>。</w:t>
      </w:r>
    </w:p>
    <w:p w14:paraId="352E3AA5" w14:textId="77777777" w:rsidR="00B36883" w:rsidRPr="00824171" w:rsidRDefault="00B36883" w:rsidP="00B36883">
      <w:pPr>
        <w:adjustRightInd w:val="0"/>
        <w:snapToGrid w:val="0"/>
        <w:spacing w:line="360" w:lineRule="auto"/>
        <w:ind w:firstLine="420"/>
        <w:rPr>
          <w:rFonts w:ascii="宋体" w:hAnsi="宋体"/>
          <w:szCs w:val="21"/>
        </w:rPr>
      </w:pPr>
      <w:bookmarkStart w:id="122" w:name="_Hlt70481650"/>
      <w:bookmarkEnd w:id="122"/>
      <w:r w:rsidRPr="00824171">
        <w:rPr>
          <w:rFonts w:ascii="宋体" w:hAnsi="宋体" w:hint="eastAsia"/>
          <w:szCs w:val="21"/>
        </w:rPr>
        <w:t>4、</w:t>
      </w:r>
      <w:r w:rsidRPr="00824171">
        <w:rPr>
          <w:rFonts w:ascii="宋体" w:hAnsi="宋体"/>
          <w:szCs w:val="21"/>
        </w:rPr>
        <w:t>基金管理人认为接受某笔或某些申购申请可能会影响或损害现有基金份额持有人利益时。</w:t>
      </w:r>
    </w:p>
    <w:p w14:paraId="498C9286" w14:textId="77777777" w:rsidR="00B36883" w:rsidRDefault="00B36883" w:rsidP="00B36883">
      <w:pPr>
        <w:adjustRightInd w:val="0"/>
        <w:snapToGrid w:val="0"/>
        <w:spacing w:line="360" w:lineRule="auto"/>
        <w:ind w:firstLine="420"/>
        <w:rPr>
          <w:rFonts w:ascii="宋体" w:hAnsi="宋体"/>
          <w:szCs w:val="21"/>
        </w:rPr>
      </w:pPr>
      <w:r w:rsidRPr="00824171">
        <w:rPr>
          <w:rFonts w:ascii="宋体" w:hAnsi="宋体" w:hint="eastAsia"/>
          <w:szCs w:val="21"/>
        </w:rPr>
        <w:t>5、</w:t>
      </w:r>
      <w:r w:rsidRPr="00824171">
        <w:rPr>
          <w:rFonts w:ascii="宋体" w:hAnsi="宋体"/>
          <w:szCs w:val="21"/>
        </w:rPr>
        <w:t>基金资产规模过大，使基金管理人无法找到合适的投资品种，或其他可能对基金业绩产生负面影响，</w:t>
      </w:r>
      <w:r w:rsidRPr="00824171">
        <w:rPr>
          <w:rFonts w:ascii="宋体" w:hAnsi="宋体" w:hint="eastAsia"/>
          <w:bCs/>
          <w:szCs w:val="21"/>
        </w:rPr>
        <w:t>或其他</w:t>
      </w:r>
      <w:r w:rsidRPr="00824171">
        <w:rPr>
          <w:rFonts w:ascii="宋体" w:hAnsi="宋体"/>
          <w:szCs w:val="21"/>
        </w:rPr>
        <w:t>损害现有基金份额持有人利益的情形。</w:t>
      </w:r>
    </w:p>
    <w:p w14:paraId="30DDFC91" w14:textId="77777777" w:rsidR="00B36883" w:rsidRPr="00824171" w:rsidRDefault="00B36883" w:rsidP="00B36883">
      <w:pPr>
        <w:adjustRightInd w:val="0"/>
        <w:snapToGrid w:val="0"/>
        <w:spacing w:line="360" w:lineRule="auto"/>
        <w:ind w:firstLine="420"/>
        <w:rPr>
          <w:rFonts w:ascii="宋体" w:hAnsi="宋体"/>
          <w:szCs w:val="21"/>
        </w:rPr>
      </w:pPr>
      <w:r>
        <w:rPr>
          <w:rFonts w:ascii="宋体" w:hAnsi="宋体" w:hint="eastAsia"/>
          <w:szCs w:val="21"/>
        </w:rPr>
        <w:t>6、</w:t>
      </w:r>
      <w:r w:rsidRPr="00643106">
        <w:rPr>
          <w:rFonts w:ascii="宋体" w:hAnsi="宋体" w:hint="eastAsia"/>
          <w:szCs w:val="21"/>
        </w:rPr>
        <w:t>因基金收益分配、基金投资组合内某个或某些证券即将上市等原因，使基金管理人认为短期内继续接受申购可能会影响或损害现有基金份额持有人利益的</w:t>
      </w:r>
      <w:r>
        <w:rPr>
          <w:rFonts w:ascii="宋体" w:hAnsi="宋体" w:hint="eastAsia"/>
          <w:szCs w:val="21"/>
        </w:rPr>
        <w:t>。</w:t>
      </w:r>
    </w:p>
    <w:p w14:paraId="4F2F1101" w14:textId="77777777" w:rsidR="000B34ED" w:rsidRDefault="00B36883" w:rsidP="000B34ED">
      <w:pPr>
        <w:snapToGrid w:val="0"/>
        <w:spacing w:line="360" w:lineRule="auto"/>
        <w:ind w:firstLineChars="200" w:firstLine="420"/>
        <w:rPr>
          <w:bCs/>
          <w:szCs w:val="21"/>
        </w:rPr>
      </w:pPr>
      <w:r>
        <w:rPr>
          <w:rFonts w:ascii="宋体" w:hAnsi="宋体" w:hint="eastAsia"/>
          <w:szCs w:val="21"/>
        </w:rPr>
        <w:t>7</w:t>
      </w:r>
      <w:r w:rsidRPr="00824171">
        <w:rPr>
          <w:rFonts w:ascii="宋体" w:hAnsi="宋体" w:hint="eastAsia"/>
          <w:szCs w:val="21"/>
        </w:rPr>
        <w:t>、</w:t>
      </w:r>
      <w:r w:rsidR="000B34ED" w:rsidRPr="007B724B">
        <w:rPr>
          <w:rFonts w:hint="eastAsia"/>
          <w:bCs/>
          <w:szCs w:val="21"/>
        </w:rPr>
        <w:t>基金管理人接受某笔或者某些申购申请有可能导致单一投资者持有基金份额的比例达到或者超过</w:t>
      </w:r>
      <w:r w:rsidR="004040F8">
        <w:t>基金份额总数的</w:t>
      </w:r>
      <w:r w:rsidR="004040F8">
        <w:t>50%</w:t>
      </w:r>
      <w:r w:rsidR="004040F8">
        <w:t>，或者有可能导致投资者变相规避前述</w:t>
      </w:r>
      <w:r w:rsidR="004040F8">
        <w:t>50%</w:t>
      </w:r>
      <w:r w:rsidR="004040F8">
        <w:t>比例要求的情形</w:t>
      </w:r>
      <w:r w:rsidR="000B34ED" w:rsidRPr="007B724B">
        <w:rPr>
          <w:rFonts w:hint="eastAsia"/>
          <w:bCs/>
          <w:szCs w:val="21"/>
        </w:rPr>
        <w:t>。</w:t>
      </w:r>
    </w:p>
    <w:p w14:paraId="5BAC3465" w14:textId="77777777" w:rsidR="00B36883" w:rsidRPr="00824171" w:rsidRDefault="000B34ED" w:rsidP="000B34ED">
      <w:pPr>
        <w:adjustRightInd w:val="0"/>
        <w:snapToGrid w:val="0"/>
        <w:spacing w:line="360" w:lineRule="auto"/>
        <w:ind w:firstLine="420"/>
        <w:rPr>
          <w:rFonts w:ascii="宋体" w:hAnsi="宋体"/>
          <w:szCs w:val="21"/>
        </w:rPr>
      </w:pPr>
      <w:r>
        <w:rPr>
          <w:rFonts w:hint="eastAsia"/>
          <w:bCs/>
          <w:szCs w:val="21"/>
        </w:rPr>
        <w:t>8</w:t>
      </w:r>
      <w:r>
        <w:rPr>
          <w:rFonts w:hint="eastAsia"/>
          <w:bCs/>
          <w:szCs w:val="21"/>
        </w:rPr>
        <w:t>、</w:t>
      </w:r>
      <w:r w:rsidR="00B36883" w:rsidRPr="00824171">
        <w:rPr>
          <w:rFonts w:ascii="宋体" w:hAnsi="宋体"/>
          <w:szCs w:val="21"/>
        </w:rPr>
        <w:t>法律法规规定或中国证监会认定的其他情形。</w:t>
      </w:r>
    </w:p>
    <w:p w14:paraId="7862E925"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发生上述第1、</w:t>
      </w:r>
      <w:r w:rsidR="00FE35EF" w:rsidRPr="00824171">
        <w:rPr>
          <w:rFonts w:ascii="宋体" w:hAnsi="宋体"/>
          <w:szCs w:val="21"/>
        </w:rPr>
        <w:t>2、</w:t>
      </w:r>
      <w:r w:rsidR="00FE35EF" w:rsidRPr="00824171">
        <w:rPr>
          <w:rFonts w:ascii="宋体" w:hAnsi="宋体" w:hint="eastAsia"/>
          <w:szCs w:val="21"/>
        </w:rPr>
        <w:t>3</w:t>
      </w:r>
      <w:r w:rsidR="00FE35EF" w:rsidRPr="00824171">
        <w:rPr>
          <w:rFonts w:ascii="宋体" w:hAnsi="宋体"/>
          <w:szCs w:val="21"/>
        </w:rPr>
        <w:t>、5</w:t>
      </w:r>
      <w:r w:rsidR="00FE35EF" w:rsidRPr="00824171">
        <w:rPr>
          <w:rFonts w:ascii="宋体" w:hAnsi="宋体" w:hint="eastAsia"/>
          <w:szCs w:val="21"/>
        </w:rPr>
        <w:t>、6</w:t>
      </w:r>
      <w:r w:rsidR="00FE35EF">
        <w:rPr>
          <w:rFonts w:ascii="宋体" w:hAnsi="宋体" w:hint="eastAsia"/>
          <w:szCs w:val="21"/>
        </w:rPr>
        <w:t>、8</w:t>
      </w:r>
      <w:r w:rsidRPr="00824171">
        <w:rPr>
          <w:rFonts w:ascii="宋体" w:hAnsi="宋体"/>
          <w:szCs w:val="21"/>
        </w:rPr>
        <w:t>项暂停申购情形</w:t>
      </w:r>
      <w:r w:rsidRPr="004C4DA3">
        <w:rPr>
          <w:rFonts w:ascii="宋体" w:hAnsi="宋体" w:hint="eastAsia"/>
          <w:szCs w:val="21"/>
        </w:rPr>
        <w:t>之一且基金管理人决定暂停申购</w:t>
      </w:r>
      <w:r w:rsidRPr="00824171">
        <w:rPr>
          <w:rFonts w:ascii="宋体" w:hAnsi="宋体"/>
          <w:szCs w:val="21"/>
        </w:rPr>
        <w:t>时，基金管理人应当根据有关规定在指定媒介上刊登暂停申购公告。</w:t>
      </w:r>
      <w:r w:rsidR="00FE35EF">
        <w:t>当发生上述第</w:t>
      </w:r>
      <w:r w:rsidR="00FE35EF">
        <w:t>7</w:t>
      </w:r>
      <w:r w:rsidR="00FE35EF">
        <w:t>项情形时，基金管理人可以采取比例确认等方式对该投资人的申购</w:t>
      </w:r>
      <w:r w:rsidR="00AD7598">
        <w:rPr>
          <w:rFonts w:hint="eastAsia"/>
        </w:rPr>
        <w:t>申请</w:t>
      </w:r>
      <w:r w:rsidR="00FE35EF">
        <w:t>进行限制，基金管理人有权拒绝该等全部或者部分申购申请。</w:t>
      </w:r>
      <w:r w:rsidRPr="00824171">
        <w:rPr>
          <w:rFonts w:ascii="宋体" w:hAnsi="宋体"/>
          <w:szCs w:val="21"/>
        </w:rPr>
        <w:t>如果投资人的申购申请被拒绝，被拒绝的申购款项将退还给投资人。在暂停申购的情况消除时，基金管理人应及时恢复申购业务的办理。</w:t>
      </w:r>
    </w:p>
    <w:p w14:paraId="05972436" w14:textId="77777777" w:rsidR="00B36883" w:rsidRPr="00824171" w:rsidRDefault="00B36883" w:rsidP="00B36883">
      <w:pPr>
        <w:adjustRightInd w:val="0"/>
        <w:snapToGrid w:val="0"/>
        <w:spacing w:line="360" w:lineRule="auto"/>
        <w:ind w:firstLine="420"/>
        <w:rPr>
          <w:rFonts w:ascii="宋体" w:hAnsi="宋体"/>
          <w:szCs w:val="21"/>
        </w:rPr>
      </w:pPr>
    </w:p>
    <w:p w14:paraId="1254D129"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八</w:t>
      </w:r>
      <w:r w:rsidRPr="00B36883">
        <w:rPr>
          <w:rFonts w:ascii="宋体" w:hAnsi="宋体" w:hint="eastAsia"/>
          <w:b/>
          <w:szCs w:val="21"/>
        </w:rPr>
        <w:t>、</w:t>
      </w:r>
      <w:r w:rsidRPr="00B36883">
        <w:rPr>
          <w:rFonts w:ascii="宋体" w:hAnsi="宋体"/>
          <w:b/>
          <w:szCs w:val="21"/>
        </w:rPr>
        <w:t>暂停赎回或延缓支付赎回款项的情形</w:t>
      </w:r>
    </w:p>
    <w:p w14:paraId="5AE8C572"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发生下列情形时，基金管理人可暂停接受投资人的赎回申请或延缓支付赎回款项：</w:t>
      </w:r>
    </w:p>
    <w:p w14:paraId="2EEB7F0E"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因不可抗力导致基金管理人不能支付赎回款项。</w:t>
      </w:r>
    </w:p>
    <w:p w14:paraId="1B76115B"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hint="eastAsia"/>
          <w:szCs w:val="21"/>
        </w:rPr>
        <w:t>2、发生基金合同规定的暂停基金资产估值情况时，基金管理人可暂停接</w:t>
      </w:r>
      <w:r>
        <w:rPr>
          <w:rFonts w:ascii="宋体" w:hAnsi="宋体" w:hint="eastAsia"/>
          <w:szCs w:val="21"/>
        </w:rPr>
        <w:t>受</w:t>
      </w:r>
      <w:r w:rsidRPr="00824171">
        <w:rPr>
          <w:rFonts w:ascii="宋体" w:hAnsi="宋体" w:hint="eastAsia"/>
          <w:szCs w:val="21"/>
        </w:rPr>
        <w:t>投资人的赎回申请或延缓支付赎回款项。</w:t>
      </w:r>
      <w:r w:rsidR="00F42CEC" w:rsidRPr="000B3920">
        <w:rPr>
          <w:bCs/>
          <w:szCs w:val="21"/>
        </w:rPr>
        <w:t>当前一估值日基金资产净值</w:t>
      </w:r>
      <w:r w:rsidR="00F42CEC" w:rsidRPr="000B3920">
        <w:rPr>
          <w:bCs/>
          <w:szCs w:val="21"/>
        </w:rPr>
        <w:t xml:space="preserve"> 50%</w:t>
      </w:r>
      <w:r w:rsidR="00F42CEC" w:rsidRPr="000B3920">
        <w:rPr>
          <w:bCs/>
          <w:szCs w:val="21"/>
        </w:rPr>
        <w:t>以上的资产出现无可参考的活跃市场价格且采用估值技术仍导致公允价值存在重大不确定性时，经与基金托管人协商</w:t>
      </w:r>
      <w:r w:rsidR="00F42CEC">
        <w:rPr>
          <w:rFonts w:hint="eastAsia"/>
          <w:bCs/>
          <w:szCs w:val="21"/>
        </w:rPr>
        <w:t>确认后，基金管理人应当暂停接受基金赎回申请或延缓支付赎回款项。</w:t>
      </w:r>
    </w:p>
    <w:p w14:paraId="1B849EA9"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hint="eastAsia"/>
          <w:szCs w:val="21"/>
        </w:rPr>
        <w:t>3、</w:t>
      </w:r>
      <w:r w:rsidRPr="00824171">
        <w:rPr>
          <w:rFonts w:ascii="宋体" w:hAnsi="宋体"/>
          <w:szCs w:val="21"/>
        </w:rPr>
        <w:t>证券</w:t>
      </w:r>
      <w:r w:rsidR="00C23E0D">
        <w:rPr>
          <w:rFonts w:ascii="宋体" w:hAnsi="宋体" w:hint="eastAsia"/>
          <w:szCs w:val="21"/>
        </w:rPr>
        <w:t>/期货</w:t>
      </w:r>
      <w:r w:rsidRPr="00824171">
        <w:rPr>
          <w:rFonts w:ascii="宋体" w:hAnsi="宋体"/>
          <w:szCs w:val="21"/>
        </w:rPr>
        <w:t>交易所交易时间非正常停市，导致基金管理人无法计算当日基金资产</w:t>
      </w:r>
      <w:bookmarkStart w:id="123" w:name="_Hlt152500890"/>
      <w:r w:rsidRPr="00824171">
        <w:rPr>
          <w:rFonts w:ascii="宋体" w:hAnsi="宋体"/>
          <w:szCs w:val="21"/>
        </w:rPr>
        <w:t>净值</w:t>
      </w:r>
      <w:r w:rsidR="00CF42D0" w:rsidRPr="00CF42D0">
        <w:rPr>
          <w:rFonts w:ascii="宋体" w:hAnsi="宋体" w:hint="eastAsia"/>
          <w:szCs w:val="21"/>
        </w:rPr>
        <w:t>或者无法办理赎回业务</w:t>
      </w:r>
      <w:r w:rsidRPr="00824171">
        <w:rPr>
          <w:rFonts w:ascii="宋体" w:hAnsi="宋体"/>
          <w:szCs w:val="21"/>
        </w:rPr>
        <w:t>。</w:t>
      </w:r>
    </w:p>
    <w:p w14:paraId="49C781A0"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hint="eastAsia"/>
          <w:szCs w:val="21"/>
        </w:rPr>
        <w:t>4、</w:t>
      </w:r>
      <w:r w:rsidRPr="00824171">
        <w:rPr>
          <w:rFonts w:ascii="宋体" w:hAnsi="宋体"/>
          <w:szCs w:val="21"/>
        </w:rPr>
        <w:t>连续两个或两个以上开放日发生巨额赎回。</w:t>
      </w:r>
    </w:p>
    <w:bookmarkEnd w:id="123"/>
    <w:p w14:paraId="05C4B4DD"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hint="eastAsia"/>
          <w:szCs w:val="21"/>
        </w:rPr>
        <w:t>5、</w:t>
      </w:r>
      <w:r w:rsidRPr="00824171">
        <w:rPr>
          <w:rFonts w:ascii="宋体" w:hAnsi="宋体" w:hint="eastAsia"/>
          <w:bCs/>
          <w:szCs w:val="21"/>
        </w:rPr>
        <w:t>继续接受赎回申请将损害</w:t>
      </w:r>
      <w:r w:rsidRPr="00824171">
        <w:rPr>
          <w:rFonts w:ascii="宋体" w:hAnsi="宋体"/>
          <w:bCs/>
          <w:szCs w:val="21"/>
        </w:rPr>
        <w:t>现有基金份额持有人利益的情形</w:t>
      </w:r>
      <w:r w:rsidRPr="00824171">
        <w:rPr>
          <w:rFonts w:ascii="宋体" w:hAnsi="宋体" w:hint="eastAsia"/>
          <w:bCs/>
          <w:szCs w:val="21"/>
        </w:rPr>
        <w:t>时，可暂停接受投资人的赎回申请。</w:t>
      </w:r>
    </w:p>
    <w:p w14:paraId="665B3EAD" w14:textId="77777777" w:rsidR="00B36883" w:rsidRPr="00164A37" w:rsidRDefault="00B36883" w:rsidP="00B36883">
      <w:pPr>
        <w:adjustRightInd w:val="0"/>
        <w:snapToGrid w:val="0"/>
        <w:spacing w:line="360" w:lineRule="auto"/>
        <w:ind w:firstLine="420"/>
        <w:rPr>
          <w:rFonts w:ascii="宋体" w:hAnsi="宋体"/>
          <w:bCs/>
          <w:szCs w:val="21"/>
        </w:rPr>
      </w:pPr>
      <w:r w:rsidRPr="00824171">
        <w:rPr>
          <w:rFonts w:ascii="宋体" w:hAnsi="宋体" w:hint="eastAsia"/>
          <w:szCs w:val="21"/>
        </w:rPr>
        <w:t>6、</w:t>
      </w:r>
      <w:r w:rsidRPr="00164A37">
        <w:rPr>
          <w:rFonts w:ascii="宋体" w:hAnsi="宋体" w:hint="eastAsia"/>
          <w:bCs/>
          <w:szCs w:val="21"/>
        </w:rPr>
        <w:t>遵循基金份额持有人利益优先原则，发生损害持有人利益的情形时，可暂停接受投资人的赎回申请。</w:t>
      </w:r>
    </w:p>
    <w:p w14:paraId="55805C1F" w14:textId="77777777" w:rsidR="00B36883" w:rsidRPr="00824171" w:rsidRDefault="00B36883" w:rsidP="00B36883">
      <w:pPr>
        <w:adjustRightInd w:val="0"/>
        <w:snapToGrid w:val="0"/>
        <w:spacing w:line="360" w:lineRule="auto"/>
        <w:ind w:firstLine="420"/>
        <w:rPr>
          <w:rFonts w:ascii="宋体" w:hAnsi="宋体"/>
          <w:szCs w:val="21"/>
        </w:rPr>
      </w:pPr>
      <w:r w:rsidRPr="00164A37">
        <w:rPr>
          <w:rFonts w:ascii="宋体" w:hAnsi="宋体" w:hint="eastAsia"/>
          <w:bCs/>
          <w:szCs w:val="21"/>
        </w:rPr>
        <w:t>7、</w:t>
      </w:r>
      <w:r w:rsidRPr="00824171">
        <w:rPr>
          <w:rFonts w:ascii="宋体" w:hAnsi="宋体"/>
          <w:szCs w:val="21"/>
        </w:rPr>
        <w:t>法律法规规定或中国证监会认定的其他情形。</w:t>
      </w:r>
    </w:p>
    <w:p w14:paraId="385AF2F8"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发生上述情形</w:t>
      </w:r>
      <w:r w:rsidRPr="00164A37">
        <w:rPr>
          <w:rFonts w:ascii="宋体" w:hAnsi="宋体" w:hint="eastAsia"/>
          <w:bCs/>
          <w:szCs w:val="21"/>
        </w:rPr>
        <w:t>之一且基金管理人决定暂停接受基金份额持有人的赎回申请或者延缓支付赎回款项</w:t>
      </w:r>
      <w:r w:rsidRPr="00824171">
        <w:rPr>
          <w:rFonts w:ascii="宋体" w:hAnsi="宋体"/>
          <w:szCs w:val="21"/>
        </w:rPr>
        <w:t>时，基金管理人应在当日报中国证监会备案，已确认的赎回申请，基金管理人应</w:t>
      </w:r>
      <w:r w:rsidRPr="00824171">
        <w:rPr>
          <w:rFonts w:ascii="宋体" w:hAnsi="宋体"/>
          <w:szCs w:val="21"/>
        </w:rPr>
        <w:lastRenderedPageBreak/>
        <w:t>足额支付；如暂时不能足额支付，应将可支付部分按单个账户申请量占申请总量的比例分配给赎回申请人，未支付部分可延期支付。若出现上述第</w:t>
      </w:r>
      <w:r w:rsidRPr="00824171">
        <w:rPr>
          <w:rFonts w:ascii="宋体" w:hAnsi="宋体" w:hint="eastAsia"/>
          <w:szCs w:val="21"/>
        </w:rPr>
        <w:t>4</w:t>
      </w:r>
      <w:r w:rsidRPr="00824171">
        <w:rPr>
          <w:rFonts w:ascii="宋体" w:hAnsi="宋体"/>
          <w:szCs w:val="21"/>
        </w:rPr>
        <w:t>项所述情形，按基金合同的相关条款处理。基金份额持有人在申请赎回时可事先选择将当日可能未获受理部分予以撤销。在暂停赎回的情况消除时，基金管理人应及时恢复赎回业务的办理并公告。</w:t>
      </w:r>
    </w:p>
    <w:p w14:paraId="1427E88A" w14:textId="77777777" w:rsidR="00B36883" w:rsidRPr="00824171" w:rsidRDefault="00B36883" w:rsidP="00B36883">
      <w:pPr>
        <w:adjustRightInd w:val="0"/>
        <w:snapToGrid w:val="0"/>
        <w:spacing w:line="360" w:lineRule="auto"/>
        <w:ind w:firstLine="420"/>
        <w:rPr>
          <w:rFonts w:ascii="宋体" w:hAnsi="宋体"/>
          <w:szCs w:val="21"/>
        </w:rPr>
      </w:pPr>
    </w:p>
    <w:p w14:paraId="5A10C4CE"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九</w:t>
      </w:r>
      <w:r w:rsidRPr="00B36883">
        <w:rPr>
          <w:rFonts w:ascii="宋体" w:hAnsi="宋体" w:hint="eastAsia"/>
          <w:b/>
          <w:szCs w:val="21"/>
        </w:rPr>
        <w:t>、</w:t>
      </w:r>
      <w:r w:rsidRPr="00B36883">
        <w:rPr>
          <w:rFonts w:ascii="宋体" w:hAnsi="宋体"/>
          <w:b/>
          <w:szCs w:val="21"/>
        </w:rPr>
        <w:t>巨额赎回的情形及处理方式</w:t>
      </w:r>
    </w:p>
    <w:p w14:paraId="505B0866"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巨额赎回的认定</w:t>
      </w:r>
    </w:p>
    <w:p w14:paraId="4F5E0AAB"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r>
        <w:rPr>
          <w:rFonts w:ascii="宋体" w:hAnsi="宋体" w:hint="eastAsia"/>
          <w:szCs w:val="21"/>
        </w:rPr>
        <w:t>10%</w:t>
      </w:r>
      <w:r w:rsidRPr="00824171">
        <w:rPr>
          <w:rFonts w:ascii="宋体" w:hAnsi="宋体"/>
          <w:szCs w:val="21"/>
        </w:rPr>
        <w:t>，即认为是发生了巨额赎回。</w:t>
      </w:r>
    </w:p>
    <w:p w14:paraId="65CC2540"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2</w:t>
      </w:r>
      <w:r w:rsidRPr="00824171">
        <w:rPr>
          <w:rFonts w:ascii="宋体" w:hAnsi="宋体" w:hint="eastAsia"/>
          <w:szCs w:val="21"/>
        </w:rPr>
        <w:t>、</w:t>
      </w:r>
      <w:r w:rsidRPr="00824171">
        <w:rPr>
          <w:rFonts w:ascii="宋体" w:hAnsi="宋体"/>
          <w:szCs w:val="21"/>
        </w:rPr>
        <w:t>巨额赎回的处理方式</w:t>
      </w:r>
    </w:p>
    <w:p w14:paraId="63BDEE00"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当基金出现巨额赎回时，基金管理人可以根据基金当时的资产组合状况决定全额赎回或部分延期赎回。</w:t>
      </w:r>
    </w:p>
    <w:p w14:paraId="08606978"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（1）全额赎回：当基金管理人认为有能力支付投资人的全部赎回申请时，按正常赎回程序执行。</w:t>
      </w:r>
    </w:p>
    <w:p w14:paraId="75BAD08B" w14:textId="77777777" w:rsidR="00F42CEC" w:rsidRDefault="00B36883" w:rsidP="00F42CEC">
      <w:pPr>
        <w:adjustRightInd w:val="0"/>
        <w:snapToGrid w:val="0"/>
        <w:spacing w:line="360" w:lineRule="auto"/>
        <w:ind w:firstLine="420"/>
        <w:rPr>
          <w:rFonts w:ascii="宋体" w:hAnsi="宋体"/>
          <w:szCs w:val="21"/>
        </w:rPr>
      </w:pPr>
      <w:r w:rsidRPr="00824171">
        <w:rPr>
          <w:rFonts w:ascii="宋体" w:hAnsi="宋体"/>
          <w:szCs w:val="21"/>
        </w:rPr>
        <w:t>（</w:t>
      </w:r>
      <w:r w:rsidRPr="00824171">
        <w:rPr>
          <w:rFonts w:ascii="宋体" w:hAnsi="宋体" w:hint="eastAsia"/>
          <w:szCs w:val="21"/>
        </w:rPr>
        <w:t>2</w:t>
      </w:r>
      <w:r w:rsidRPr="00824171">
        <w:rPr>
          <w:rFonts w:ascii="宋体" w:hAnsi="宋体"/>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ascii="宋体" w:hAnsi="宋体" w:hint="eastAsia"/>
          <w:szCs w:val="21"/>
        </w:rPr>
        <w:t>10%</w:t>
      </w:r>
      <w:r w:rsidRPr="00824171">
        <w:rPr>
          <w:rFonts w:ascii="宋体" w:hAnsi="宋体"/>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1ADF6E4B" w14:textId="77777777" w:rsidR="00F42CEC" w:rsidRPr="00434D27" w:rsidRDefault="00450568" w:rsidP="00450568">
      <w:pPr>
        <w:adjustRightInd w:val="0"/>
        <w:snapToGrid w:val="0"/>
        <w:spacing w:line="360" w:lineRule="auto"/>
        <w:ind w:firstLine="420"/>
        <w:rPr>
          <w:rFonts w:ascii="宋体" w:hAnsi="宋体"/>
          <w:szCs w:val="21"/>
        </w:rPr>
      </w:pPr>
      <w:r>
        <w:t>当基金发生巨额赎回，在单个基金份额持有人超过基金总份额</w:t>
      </w:r>
      <w:r>
        <w:t>20%</w:t>
      </w:r>
      <w:r>
        <w:t>以上的赎回申请情形下，基金管理人应当延期办理赎回申请。基金管理人只接受其基金总份额</w:t>
      </w:r>
      <w:r>
        <w:t>20%</w:t>
      </w:r>
      <w:r>
        <w:t>部分作为当日有效赎回申请，对于该基金份额持有人当日有效赎回申请，基金管理人可以根据前述</w:t>
      </w:r>
      <w:r>
        <w:t>“</w:t>
      </w:r>
      <w:r>
        <w:t>（</w:t>
      </w:r>
      <w:r>
        <w:t>1</w:t>
      </w:r>
      <w:r>
        <w:t>）全额赎回</w:t>
      </w:r>
      <w:r>
        <w:t>”</w:t>
      </w:r>
      <w:r>
        <w:t>或</w:t>
      </w:r>
      <w:r>
        <w:t>“</w:t>
      </w:r>
      <w:r>
        <w:t>（</w:t>
      </w:r>
      <w:r>
        <w:t>2</w:t>
      </w:r>
      <w:r>
        <w:t>）部分延期赎回</w:t>
      </w:r>
      <w:r>
        <w:t>”</w:t>
      </w:r>
      <w:r>
        <w:t>的约定方式与其他基金份额持有人的赎回申请一并办理。对单个基金份额持有人超过基金总份额</w:t>
      </w:r>
      <w:r>
        <w:t>20%</w:t>
      </w:r>
      <w:r>
        <w:t>以上的赎回申请延期赎回。延期的赎回申请与下一开放日赎回申请一并处理，无优先权并以下一开放日的基金份额净值为基础计算赎回金额，以此类推，直到全部赎回为止。延期部分如选择取消赎回的，当日未获受理的部分赎回申请将被撤销。如投资人在提交赎回申请时未作明确选择，投资人未能赎回部分作自动延期赎回处理。</w:t>
      </w:r>
    </w:p>
    <w:p w14:paraId="0896E839" w14:textId="77777777" w:rsidR="00B36883" w:rsidRPr="00824171" w:rsidRDefault="00B36883" w:rsidP="00F42CEC">
      <w:pPr>
        <w:adjustRightInd w:val="0"/>
        <w:snapToGrid w:val="0"/>
        <w:spacing w:line="360" w:lineRule="auto"/>
        <w:ind w:firstLine="420"/>
        <w:rPr>
          <w:rFonts w:ascii="宋体" w:hAnsi="宋体"/>
          <w:szCs w:val="21"/>
        </w:rPr>
      </w:pPr>
      <w:r w:rsidRPr="00824171">
        <w:rPr>
          <w:rFonts w:ascii="宋体" w:hAnsi="宋体"/>
          <w:szCs w:val="21"/>
        </w:rPr>
        <w:t>（</w:t>
      </w:r>
      <w:r w:rsidRPr="00824171">
        <w:rPr>
          <w:rFonts w:ascii="宋体" w:hAnsi="宋体" w:hint="eastAsia"/>
          <w:szCs w:val="21"/>
        </w:rPr>
        <w:t>3</w:t>
      </w:r>
      <w:r w:rsidRPr="00824171">
        <w:rPr>
          <w:rFonts w:ascii="宋体" w:hAnsi="宋体"/>
          <w:szCs w:val="21"/>
        </w:rPr>
        <w:t>）暂停赎回：连续</w:t>
      </w:r>
      <w:r>
        <w:rPr>
          <w:rFonts w:ascii="宋体" w:hAnsi="宋体" w:hint="eastAsia"/>
          <w:szCs w:val="21"/>
        </w:rPr>
        <w:t>2个开放</w:t>
      </w:r>
      <w:r w:rsidRPr="00824171">
        <w:rPr>
          <w:rFonts w:ascii="宋体" w:hAnsi="宋体"/>
          <w:szCs w:val="21"/>
        </w:rPr>
        <w:t>日以上(含本数)发生巨额赎回，如基金管理人认为有必</w:t>
      </w:r>
      <w:r w:rsidRPr="00824171">
        <w:rPr>
          <w:rFonts w:ascii="宋体" w:hAnsi="宋体"/>
          <w:szCs w:val="21"/>
        </w:rPr>
        <w:lastRenderedPageBreak/>
        <w:t>要，可暂停接受基金的赎回申请；已经接受的赎回申请可以延缓支付赎回款项，但不得超过</w:t>
      </w:r>
      <w:r>
        <w:rPr>
          <w:rFonts w:ascii="宋体" w:hAnsi="宋体" w:hint="eastAsia"/>
          <w:szCs w:val="21"/>
        </w:rPr>
        <w:t>20</w:t>
      </w:r>
      <w:r w:rsidRPr="00824171">
        <w:rPr>
          <w:rFonts w:ascii="宋体" w:hAnsi="宋体"/>
          <w:szCs w:val="21"/>
        </w:rPr>
        <w:t>个工作日，并应当在指定媒介上进行公告。</w:t>
      </w:r>
    </w:p>
    <w:p w14:paraId="2057964B"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3</w:t>
      </w:r>
      <w:r w:rsidRPr="00824171">
        <w:rPr>
          <w:rFonts w:ascii="宋体" w:hAnsi="宋体" w:hint="eastAsia"/>
          <w:szCs w:val="21"/>
        </w:rPr>
        <w:t>、</w:t>
      </w:r>
      <w:r w:rsidRPr="00824171">
        <w:rPr>
          <w:rFonts w:ascii="宋体" w:hAnsi="宋体"/>
          <w:szCs w:val="21"/>
        </w:rPr>
        <w:t>巨额赎回的公告</w:t>
      </w:r>
    </w:p>
    <w:p w14:paraId="5B2D8EF1" w14:textId="1547E20F"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当发生上述延期赎回并延期办理时，基金管理人应当通过邮寄、传真或者招募说明书规定的其他方式在</w:t>
      </w:r>
      <w:r>
        <w:rPr>
          <w:rFonts w:ascii="宋体" w:hAnsi="宋体" w:hint="eastAsia"/>
          <w:szCs w:val="21"/>
        </w:rPr>
        <w:t>3</w:t>
      </w:r>
      <w:r w:rsidRPr="00824171">
        <w:rPr>
          <w:rFonts w:ascii="宋体" w:hAnsi="宋体"/>
          <w:szCs w:val="21"/>
        </w:rPr>
        <w:t>个交易日内通知基金份额持有人，说明有关处理方法，</w:t>
      </w:r>
      <w:r w:rsidR="00C0238C">
        <w:rPr>
          <w:rFonts w:ascii="宋体" w:hAnsi="宋体" w:hint="eastAsia"/>
          <w:szCs w:val="21"/>
        </w:rPr>
        <w:t>并</w:t>
      </w:r>
      <w:r w:rsidR="00C0238C">
        <w:rPr>
          <w:rFonts w:ascii="宋体" w:hAnsi="宋体"/>
          <w:szCs w:val="21"/>
        </w:rPr>
        <w:t>在两日内</w:t>
      </w:r>
      <w:r w:rsidRPr="00824171">
        <w:rPr>
          <w:rFonts w:ascii="宋体" w:hAnsi="宋体"/>
          <w:szCs w:val="21"/>
        </w:rPr>
        <w:t>在指定媒介上刊登公告。</w:t>
      </w:r>
    </w:p>
    <w:p w14:paraId="7DD18944" w14:textId="77777777" w:rsidR="00B36883" w:rsidRPr="00824171" w:rsidRDefault="00B36883" w:rsidP="00B36883">
      <w:pPr>
        <w:adjustRightInd w:val="0"/>
        <w:snapToGrid w:val="0"/>
        <w:spacing w:line="360" w:lineRule="auto"/>
        <w:ind w:firstLine="420"/>
        <w:rPr>
          <w:rFonts w:ascii="宋体" w:hAnsi="宋体"/>
          <w:szCs w:val="21"/>
        </w:rPr>
      </w:pPr>
    </w:p>
    <w:p w14:paraId="6A8BEE1C"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十</w:t>
      </w:r>
      <w:r w:rsidRPr="00B36883">
        <w:rPr>
          <w:rFonts w:ascii="宋体" w:hAnsi="宋体" w:hint="eastAsia"/>
          <w:b/>
          <w:szCs w:val="21"/>
        </w:rPr>
        <w:t>、</w:t>
      </w:r>
      <w:r w:rsidRPr="00B36883">
        <w:rPr>
          <w:rFonts w:ascii="宋体" w:hAnsi="宋体"/>
          <w:b/>
          <w:szCs w:val="21"/>
        </w:rPr>
        <w:t>暂停申购或赎回的公告和重新开放申购或赎回的公告</w:t>
      </w:r>
    </w:p>
    <w:p w14:paraId="153AA47B" w14:textId="0C5ED713"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发生上述暂停申购或赎回情况的，基金管理人应在规定期限内在指定媒介上刊登暂停公告。</w:t>
      </w:r>
    </w:p>
    <w:p w14:paraId="05C4C347" w14:textId="77777777" w:rsidR="00B36883" w:rsidRPr="00824171" w:rsidRDefault="00B36883" w:rsidP="00B36883">
      <w:pPr>
        <w:adjustRightInd w:val="0"/>
        <w:snapToGrid w:val="0"/>
        <w:spacing w:line="360" w:lineRule="auto"/>
        <w:ind w:firstLine="420"/>
        <w:rPr>
          <w:rFonts w:ascii="宋体" w:hAnsi="宋体"/>
          <w:szCs w:val="21"/>
          <w:highlight w:val="yellow"/>
        </w:rPr>
      </w:pPr>
      <w:r w:rsidRPr="00824171">
        <w:rPr>
          <w:rFonts w:ascii="宋体" w:hAnsi="宋体"/>
          <w:szCs w:val="21"/>
        </w:rPr>
        <w:t>2</w:t>
      </w:r>
      <w:r w:rsidRPr="00824171">
        <w:rPr>
          <w:rFonts w:ascii="宋体" w:hAnsi="宋体" w:hint="eastAsia"/>
          <w:szCs w:val="21"/>
        </w:rPr>
        <w:t>、</w:t>
      </w:r>
      <w:r w:rsidRPr="00164A37">
        <w:rPr>
          <w:rFonts w:ascii="宋体" w:hAnsi="宋体" w:hint="eastAsia"/>
          <w:szCs w:val="21"/>
        </w:rPr>
        <w:t>基金管理人可以根据暂停申购或赎回的时间，依照《信息披露办法》的有关规定，最迟于重新开放日在指定</w:t>
      </w:r>
      <w:r w:rsidRPr="00164A37">
        <w:rPr>
          <w:rFonts w:ascii="宋体" w:hAnsi="宋体" w:hint="eastAsia"/>
          <w:bCs/>
          <w:szCs w:val="21"/>
        </w:rPr>
        <w:t>媒介</w:t>
      </w:r>
      <w:r w:rsidRPr="00164A37">
        <w:rPr>
          <w:rFonts w:ascii="宋体" w:hAnsi="宋体" w:hint="eastAsia"/>
          <w:szCs w:val="21"/>
        </w:rPr>
        <w:t>上刊登重新开放申购或赎回的公告；也可以根据实际情况在暂停公告中明确重新开放申购或赎回的时间，届时不再另行发布重新开放的公告。</w:t>
      </w:r>
    </w:p>
    <w:p w14:paraId="68841DEF" w14:textId="77777777" w:rsidR="00B36883" w:rsidRPr="00824171" w:rsidRDefault="00B36883" w:rsidP="00B36883">
      <w:pPr>
        <w:adjustRightInd w:val="0"/>
        <w:snapToGrid w:val="0"/>
        <w:spacing w:line="360" w:lineRule="auto"/>
        <w:ind w:firstLine="420"/>
        <w:rPr>
          <w:rFonts w:ascii="宋体" w:hAnsi="宋体"/>
          <w:szCs w:val="21"/>
          <w:highlight w:val="yellow"/>
        </w:rPr>
      </w:pPr>
    </w:p>
    <w:p w14:paraId="2F7D3AEF"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十一</w:t>
      </w:r>
      <w:r w:rsidRPr="00B36883">
        <w:rPr>
          <w:rFonts w:ascii="宋体" w:hAnsi="宋体" w:hint="eastAsia"/>
          <w:b/>
          <w:szCs w:val="21"/>
        </w:rPr>
        <w:t>、</w:t>
      </w:r>
      <w:r w:rsidRPr="00B36883">
        <w:rPr>
          <w:rFonts w:ascii="宋体" w:hAnsi="宋体"/>
          <w:b/>
          <w:szCs w:val="21"/>
        </w:rPr>
        <w:t>基金转换</w:t>
      </w:r>
    </w:p>
    <w:p w14:paraId="724AA5E2"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基金管理人可以根据相关法律法规以及本基金合同的规定决定开办本基金与基金管理人管理的其他基金</w:t>
      </w:r>
      <w:r>
        <w:rPr>
          <w:rFonts w:ascii="宋体" w:hAnsi="宋体" w:hint="eastAsia"/>
          <w:szCs w:val="21"/>
        </w:rPr>
        <w:t>份额</w:t>
      </w:r>
      <w:r w:rsidRPr="00824171">
        <w:rPr>
          <w:rFonts w:ascii="宋体" w:hAnsi="宋体"/>
          <w:szCs w:val="21"/>
        </w:rPr>
        <w:t>之间的转换业务，基金转换可以收取一定的转换费，相关规则由基金管理人届时根据相关法律法规及本基金合同的规定制定并公告，并提前告知基金托管人与相关机构。</w:t>
      </w:r>
    </w:p>
    <w:p w14:paraId="34CABEBF" w14:textId="77777777" w:rsidR="00B36883" w:rsidRPr="00824171" w:rsidRDefault="00B36883" w:rsidP="00B36883">
      <w:pPr>
        <w:adjustRightInd w:val="0"/>
        <w:snapToGrid w:val="0"/>
        <w:spacing w:line="360" w:lineRule="auto"/>
        <w:ind w:firstLine="420"/>
        <w:rPr>
          <w:rFonts w:ascii="宋体" w:hAnsi="宋体"/>
          <w:szCs w:val="21"/>
        </w:rPr>
      </w:pPr>
    </w:p>
    <w:p w14:paraId="610471BD"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十二</w:t>
      </w:r>
      <w:r w:rsidRPr="00B36883">
        <w:rPr>
          <w:rFonts w:ascii="宋体" w:hAnsi="宋体" w:hint="eastAsia"/>
          <w:b/>
          <w:szCs w:val="21"/>
        </w:rPr>
        <w:t>、</w:t>
      </w:r>
      <w:r w:rsidRPr="00B36883">
        <w:rPr>
          <w:rFonts w:ascii="宋体" w:hAnsi="宋体"/>
          <w:b/>
          <w:szCs w:val="21"/>
        </w:rPr>
        <w:t>基金的非交易过户</w:t>
      </w:r>
    </w:p>
    <w:p w14:paraId="028C3D06"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基金的非交易过户是指基金登记机构受理继承、捐赠和司法强制执行</w:t>
      </w:r>
      <w:r w:rsidRPr="00824171">
        <w:rPr>
          <w:rFonts w:ascii="宋体" w:hAnsi="宋体" w:hint="eastAsia"/>
          <w:szCs w:val="21"/>
        </w:rPr>
        <w:t>等情形</w:t>
      </w:r>
      <w:r w:rsidRPr="00824171">
        <w:rPr>
          <w:rFonts w:ascii="宋体" w:hAnsi="宋体"/>
          <w:szCs w:val="21"/>
        </w:rPr>
        <w:t>而产生的非交易过户以及登记机构认可、符合法律法规的其</w:t>
      </w:r>
      <w:r>
        <w:rPr>
          <w:rFonts w:ascii="宋体" w:hAnsi="宋体" w:hint="eastAsia"/>
          <w:szCs w:val="21"/>
        </w:rPr>
        <w:t>他</w:t>
      </w:r>
      <w:r w:rsidRPr="00824171">
        <w:rPr>
          <w:rFonts w:ascii="宋体" w:hAnsi="宋体"/>
          <w:szCs w:val="21"/>
        </w:rPr>
        <w:t>非交易过户。无论在上述何种情况下，接受划转的主体必须是依法可以持有本基金基金份额的投资人。</w:t>
      </w:r>
    </w:p>
    <w:p w14:paraId="590DCF18"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hint="eastAsia"/>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01CEA33E" w14:textId="77777777" w:rsidR="00B36883" w:rsidRPr="00824171" w:rsidRDefault="00B36883" w:rsidP="00B36883">
      <w:pPr>
        <w:adjustRightInd w:val="0"/>
        <w:snapToGrid w:val="0"/>
        <w:spacing w:line="360" w:lineRule="auto"/>
        <w:ind w:firstLine="420"/>
        <w:rPr>
          <w:rFonts w:ascii="宋体" w:hAnsi="宋体"/>
          <w:szCs w:val="21"/>
        </w:rPr>
      </w:pPr>
    </w:p>
    <w:p w14:paraId="6F592BA1"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十三</w:t>
      </w:r>
      <w:r w:rsidRPr="00B36883">
        <w:rPr>
          <w:rFonts w:ascii="宋体" w:hAnsi="宋体" w:hint="eastAsia"/>
          <w:b/>
          <w:szCs w:val="21"/>
        </w:rPr>
        <w:t>、</w:t>
      </w:r>
      <w:r w:rsidRPr="00B36883">
        <w:rPr>
          <w:rFonts w:ascii="宋体" w:hAnsi="宋体"/>
          <w:b/>
          <w:szCs w:val="21"/>
        </w:rPr>
        <w:t>基金的转托管</w:t>
      </w:r>
    </w:p>
    <w:p w14:paraId="4AEBC2D7"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基金份额持有人可办理已持有基金份额在不同销售机构之间的转托管，基金销售机构可以按照规定的标准收取转托管费。</w:t>
      </w:r>
    </w:p>
    <w:p w14:paraId="519E8C8B" w14:textId="77777777" w:rsidR="00B36883" w:rsidRPr="00824171" w:rsidRDefault="00B36883" w:rsidP="00B36883">
      <w:pPr>
        <w:adjustRightInd w:val="0"/>
        <w:snapToGrid w:val="0"/>
        <w:spacing w:line="360" w:lineRule="auto"/>
        <w:ind w:firstLine="420"/>
        <w:rPr>
          <w:rFonts w:ascii="宋体" w:hAnsi="宋体"/>
          <w:szCs w:val="21"/>
        </w:rPr>
      </w:pPr>
    </w:p>
    <w:p w14:paraId="4A82938D"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lastRenderedPageBreak/>
        <w:t>十四</w:t>
      </w:r>
      <w:r w:rsidRPr="00B36883">
        <w:rPr>
          <w:rFonts w:ascii="宋体" w:hAnsi="宋体" w:hint="eastAsia"/>
          <w:b/>
          <w:szCs w:val="21"/>
        </w:rPr>
        <w:t>、定投</w:t>
      </w:r>
      <w:r w:rsidRPr="00B36883">
        <w:rPr>
          <w:rFonts w:ascii="宋体" w:hAnsi="宋体"/>
          <w:b/>
          <w:szCs w:val="21"/>
        </w:rPr>
        <w:t>计划</w:t>
      </w:r>
    </w:p>
    <w:p w14:paraId="0E636703"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基金管理人可以为投资人办理</w:t>
      </w:r>
      <w:r>
        <w:rPr>
          <w:rFonts w:ascii="宋体" w:hAnsi="宋体" w:hint="eastAsia"/>
          <w:szCs w:val="21"/>
        </w:rPr>
        <w:t>定投</w:t>
      </w:r>
      <w:r w:rsidRPr="00824171">
        <w:rPr>
          <w:rFonts w:ascii="宋体" w:hAnsi="宋体"/>
          <w:szCs w:val="21"/>
        </w:rPr>
        <w:t>计划，具体规则由基金管理人另行规定。投资人在办理</w:t>
      </w:r>
      <w:r>
        <w:rPr>
          <w:rFonts w:ascii="宋体" w:hAnsi="宋体" w:hint="eastAsia"/>
          <w:szCs w:val="21"/>
        </w:rPr>
        <w:t>定投</w:t>
      </w:r>
      <w:r w:rsidRPr="00824171">
        <w:rPr>
          <w:rFonts w:ascii="宋体" w:hAnsi="宋体"/>
          <w:szCs w:val="21"/>
        </w:rPr>
        <w:t>计划时可自行约定每期扣款金额，每期扣款金额必须不低于基金管理人在相关公告或更新的招募说明书中所规定的</w:t>
      </w:r>
      <w:r>
        <w:rPr>
          <w:rFonts w:ascii="宋体" w:hAnsi="宋体" w:hint="eastAsia"/>
          <w:szCs w:val="21"/>
        </w:rPr>
        <w:t>定投</w:t>
      </w:r>
      <w:r w:rsidRPr="00824171">
        <w:rPr>
          <w:rFonts w:ascii="宋体" w:hAnsi="宋体"/>
          <w:szCs w:val="21"/>
        </w:rPr>
        <w:t>计划最低申购金额。</w:t>
      </w:r>
    </w:p>
    <w:p w14:paraId="167388F4" w14:textId="77777777" w:rsidR="00B36883" w:rsidRPr="00824171" w:rsidRDefault="00B36883" w:rsidP="00B36883">
      <w:pPr>
        <w:adjustRightInd w:val="0"/>
        <w:snapToGrid w:val="0"/>
        <w:spacing w:line="360" w:lineRule="auto"/>
        <w:ind w:firstLine="420"/>
        <w:rPr>
          <w:rFonts w:ascii="宋体" w:hAnsi="宋体"/>
          <w:szCs w:val="21"/>
        </w:rPr>
      </w:pPr>
    </w:p>
    <w:p w14:paraId="6959A838"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十五</w:t>
      </w:r>
      <w:r w:rsidRPr="00B36883">
        <w:rPr>
          <w:rFonts w:ascii="宋体" w:hAnsi="宋体" w:hint="eastAsia"/>
          <w:b/>
          <w:szCs w:val="21"/>
        </w:rPr>
        <w:t>、</w:t>
      </w:r>
      <w:r w:rsidRPr="00B36883">
        <w:rPr>
          <w:rFonts w:ascii="宋体" w:hAnsi="宋体"/>
          <w:b/>
          <w:szCs w:val="21"/>
        </w:rPr>
        <w:t>基金的冻结和解冻</w:t>
      </w:r>
    </w:p>
    <w:p w14:paraId="2F97534C" w14:textId="77777777" w:rsidR="00B36883" w:rsidRPr="00164A37" w:rsidRDefault="00B36883" w:rsidP="00B36883">
      <w:pPr>
        <w:adjustRightInd w:val="0"/>
        <w:snapToGrid w:val="0"/>
        <w:spacing w:line="360" w:lineRule="auto"/>
        <w:ind w:firstLine="420"/>
        <w:rPr>
          <w:rFonts w:ascii="宋体" w:hAnsi="宋体"/>
          <w:bCs/>
          <w:szCs w:val="21"/>
        </w:rPr>
      </w:pPr>
      <w:r w:rsidRPr="00824171">
        <w:rPr>
          <w:rFonts w:ascii="宋体" w:hAnsi="宋体"/>
          <w:szCs w:val="21"/>
        </w:rPr>
        <w:t>基金登记机构只受理国家有权机关依法要求的基金份额的冻结与解冻，以及登记机构认可、符合法律法规的其他情况下的冻结与解冻。</w:t>
      </w:r>
      <w:r w:rsidRPr="00164A37">
        <w:rPr>
          <w:rFonts w:ascii="宋体" w:hAnsi="宋体" w:hint="eastAsia"/>
          <w:bCs/>
          <w:szCs w:val="21"/>
        </w:rPr>
        <w:t>基金份额的冻结手续、冻结方式按照登记机构的相关规定办理。基金份额被冻结的，被冻结部分产生的权益按照我国法律法规、监管规章及国家有权机关的要求以及登记机构业务规定来处理。</w:t>
      </w:r>
    </w:p>
    <w:p w14:paraId="5B63541D" w14:textId="77777777" w:rsidR="00B36883" w:rsidRPr="00164A37" w:rsidRDefault="00B36883" w:rsidP="00B36883">
      <w:pPr>
        <w:adjustRightInd w:val="0"/>
        <w:snapToGrid w:val="0"/>
        <w:spacing w:line="360" w:lineRule="auto"/>
        <w:ind w:firstLine="420"/>
        <w:rPr>
          <w:rFonts w:ascii="宋体" w:hAnsi="宋体"/>
          <w:bCs/>
          <w:szCs w:val="21"/>
        </w:rPr>
      </w:pPr>
    </w:p>
    <w:p w14:paraId="0C9EBDA5" w14:textId="77777777" w:rsidR="00B36883" w:rsidRPr="00164A37" w:rsidRDefault="00B36883" w:rsidP="00B36883">
      <w:pPr>
        <w:adjustRightInd w:val="0"/>
        <w:snapToGrid w:val="0"/>
        <w:spacing w:line="360" w:lineRule="auto"/>
        <w:ind w:firstLine="420"/>
        <w:rPr>
          <w:rFonts w:ascii="宋体" w:hAnsi="宋体"/>
          <w:bCs/>
          <w:szCs w:val="21"/>
        </w:rPr>
      </w:pPr>
      <w:r w:rsidRPr="00B36883">
        <w:rPr>
          <w:rFonts w:ascii="宋体" w:hAnsi="宋体" w:hint="eastAsia"/>
          <w:b/>
          <w:szCs w:val="21"/>
        </w:rPr>
        <w:t>十六、基金份额的转让</w:t>
      </w:r>
    </w:p>
    <w:p w14:paraId="40DE2601" w14:textId="77777777" w:rsidR="00B36883" w:rsidRPr="00164A37" w:rsidRDefault="00B36883" w:rsidP="00B36883">
      <w:pPr>
        <w:adjustRightInd w:val="0"/>
        <w:snapToGrid w:val="0"/>
        <w:spacing w:line="360" w:lineRule="auto"/>
        <w:ind w:firstLine="420"/>
        <w:rPr>
          <w:rFonts w:ascii="宋体" w:hAnsi="宋体"/>
          <w:color w:val="000000"/>
          <w:szCs w:val="21"/>
        </w:rPr>
      </w:pPr>
      <w:r w:rsidRPr="00164A37">
        <w:rPr>
          <w:rFonts w:ascii="宋体" w:hAnsi="宋体" w:hint="eastAsia"/>
          <w:color w:val="000000"/>
          <w:szCs w:val="21"/>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2564BDA5" w14:textId="77777777" w:rsidR="00B36883" w:rsidRPr="00164A37" w:rsidRDefault="00B36883" w:rsidP="00B36883">
      <w:pPr>
        <w:adjustRightInd w:val="0"/>
        <w:snapToGrid w:val="0"/>
        <w:spacing w:line="360" w:lineRule="auto"/>
        <w:ind w:firstLine="420"/>
        <w:rPr>
          <w:rFonts w:ascii="宋体" w:hAnsi="宋体"/>
          <w:bCs/>
          <w:szCs w:val="21"/>
        </w:rPr>
      </w:pPr>
    </w:p>
    <w:p w14:paraId="24CC2F25"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hint="eastAsia"/>
          <w:b/>
          <w:szCs w:val="21"/>
        </w:rPr>
        <w:t>十七、其他业务</w:t>
      </w:r>
    </w:p>
    <w:p w14:paraId="48396DDD" w14:textId="77777777" w:rsidR="00684E6C" w:rsidRDefault="00B36883" w:rsidP="00B36883">
      <w:pPr>
        <w:adjustRightInd w:val="0"/>
        <w:snapToGrid w:val="0"/>
        <w:spacing w:line="360" w:lineRule="auto"/>
        <w:ind w:firstLine="420"/>
        <w:rPr>
          <w:rFonts w:ascii="宋体" w:hAnsi="宋体"/>
          <w:bCs/>
          <w:szCs w:val="21"/>
        </w:rPr>
      </w:pPr>
      <w:r w:rsidRPr="00164A37">
        <w:rPr>
          <w:rFonts w:ascii="宋体" w:hAnsi="宋体" w:hint="eastAsia"/>
          <w:bCs/>
          <w:szCs w:val="21"/>
        </w:rPr>
        <w:t>在相关法律法规允许的条件下，基金登记机构可依据其业务规则，受理基金份额质押等业务，并收取一定的手续费用。</w:t>
      </w:r>
    </w:p>
    <w:p w14:paraId="5E38A5CE" w14:textId="77777777" w:rsidR="00B36883" w:rsidRDefault="00B36883" w:rsidP="00B36883">
      <w:pPr>
        <w:adjustRightInd w:val="0"/>
        <w:snapToGrid w:val="0"/>
        <w:spacing w:line="360" w:lineRule="auto"/>
        <w:ind w:firstLineChars="200" w:firstLine="420"/>
        <w:rPr>
          <w:bCs/>
          <w:szCs w:val="21"/>
        </w:rPr>
      </w:pPr>
    </w:p>
    <w:p w14:paraId="3E3DA69A" w14:textId="77777777" w:rsidR="00B36883" w:rsidRPr="00FC2CD3" w:rsidRDefault="00B36883" w:rsidP="00B36883">
      <w:pPr>
        <w:adjustRightInd w:val="0"/>
        <w:snapToGrid w:val="0"/>
        <w:spacing w:line="360" w:lineRule="auto"/>
        <w:ind w:firstLineChars="200" w:firstLine="420"/>
        <w:rPr>
          <w:bCs/>
          <w:szCs w:val="21"/>
        </w:rPr>
      </w:pPr>
      <w:r>
        <w:rPr>
          <w:bCs/>
          <w:szCs w:val="21"/>
        </w:rPr>
        <w:br w:type="page"/>
      </w:r>
    </w:p>
    <w:p w14:paraId="5E2D48D2"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124" w:name="_Toc123102454"/>
      <w:bookmarkStart w:id="125" w:name="_Toc139991737"/>
      <w:bookmarkStart w:id="126" w:name="_Toc123051453"/>
      <w:bookmarkStart w:id="127" w:name="_Toc6405"/>
      <w:bookmarkStart w:id="128" w:name="_Toc14835"/>
      <w:bookmarkStart w:id="129" w:name="_Toc141703887"/>
      <w:bookmarkStart w:id="130" w:name="_Toc31644"/>
      <w:bookmarkStart w:id="131" w:name="_Toc123112235"/>
      <w:bookmarkStart w:id="132" w:name="_Toc31653"/>
      <w:bookmarkStart w:id="133" w:name="_Toc31235"/>
      <w:bookmarkStart w:id="134" w:name="_Toc12245"/>
      <w:bookmarkStart w:id="135" w:name="_Toc3601"/>
      <w:bookmarkStart w:id="136" w:name="_Toc15143"/>
      <w:bookmarkStart w:id="137" w:name="_Toc29251"/>
      <w:bookmarkStart w:id="138" w:name="_Toc26207"/>
      <w:bookmarkStart w:id="139" w:name="_Toc98560353"/>
      <w:bookmarkStart w:id="140" w:name="_Toc416687285"/>
      <w:r w:rsidRPr="00FC2CD3">
        <w:rPr>
          <w:rFonts w:ascii="Times New Roman"/>
          <w:color w:val="auto"/>
          <w:sz w:val="21"/>
          <w:szCs w:val="21"/>
        </w:rPr>
        <w:t>第七部分基金合同当事人及权利义务</w:t>
      </w:r>
      <w:bookmarkStart w:id="141" w:name="_Hlt55355235"/>
      <w:bookmarkStart w:id="142" w:name="_Toc523711668"/>
      <w:bookmarkStart w:id="143" w:name="_Toc15118234"/>
      <w:bookmarkStart w:id="144" w:name="_Toc79392580"/>
      <w:bookmarkStart w:id="145" w:name="_Toc57530239"/>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0A4F8931" w14:textId="77777777" w:rsidR="00684E6C" w:rsidRPr="00FC2CD3" w:rsidRDefault="00684E6C" w:rsidP="00B36883">
      <w:pPr>
        <w:adjustRightInd w:val="0"/>
        <w:snapToGrid w:val="0"/>
        <w:spacing w:line="360" w:lineRule="auto"/>
        <w:ind w:firstLineChars="200" w:firstLine="420"/>
        <w:rPr>
          <w:bCs/>
          <w:szCs w:val="21"/>
        </w:rPr>
      </w:pPr>
    </w:p>
    <w:bookmarkEnd w:id="142"/>
    <w:bookmarkEnd w:id="143"/>
    <w:bookmarkEnd w:id="144"/>
    <w:bookmarkEnd w:id="145"/>
    <w:p w14:paraId="284EDBAB" w14:textId="77777777" w:rsidR="00B36883" w:rsidRPr="00B36883" w:rsidRDefault="00B36883" w:rsidP="00B36883">
      <w:pPr>
        <w:adjustRightInd w:val="0"/>
        <w:snapToGrid w:val="0"/>
        <w:spacing w:line="360" w:lineRule="auto"/>
        <w:ind w:firstLineChars="200" w:firstLine="422"/>
        <w:rPr>
          <w:rFonts w:ascii="宋体" w:hAnsi="宋体"/>
          <w:b/>
          <w:szCs w:val="21"/>
        </w:rPr>
      </w:pPr>
      <w:r w:rsidRPr="00B36883">
        <w:rPr>
          <w:rFonts w:ascii="宋体" w:hAnsi="宋体"/>
          <w:b/>
          <w:szCs w:val="21"/>
        </w:rPr>
        <w:t>一、基金管理人</w:t>
      </w:r>
    </w:p>
    <w:p w14:paraId="744DF1CE" w14:textId="77777777" w:rsidR="00B36883" w:rsidRPr="00824171" w:rsidRDefault="00B36883" w:rsidP="00B36883">
      <w:pPr>
        <w:adjustRightInd w:val="0"/>
        <w:snapToGrid w:val="0"/>
        <w:spacing w:line="360" w:lineRule="auto"/>
        <w:ind w:firstLineChars="200" w:firstLine="420"/>
        <w:rPr>
          <w:rFonts w:ascii="宋体" w:hAnsi="宋体"/>
          <w:szCs w:val="21"/>
        </w:rPr>
      </w:pPr>
      <w:bookmarkStart w:id="146" w:name="_Toc15118235"/>
      <w:r w:rsidRPr="00824171">
        <w:rPr>
          <w:rFonts w:ascii="宋体" w:hAnsi="宋体"/>
          <w:szCs w:val="21"/>
        </w:rPr>
        <w:t>（一）</w:t>
      </w:r>
      <w:r w:rsidRPr="00824171">
        <w:rPr>
          <w:rFonts w:ascii="宋体" w:hAnsi="宋体"/>
          <w:szCs w:val="21"/>
        </w:rPr>
        <w:tab/>
        <w:t>基金管理人简况</w:t>
      </w:r>
      <w:bookmarkEnd w:id="146"/>
    </w:p>
    <w:p w14:paraId="6D425F00" w14:textId="2D6DB671" w:rsidR="00B36883" w:rsidRPr="00824171" w:rsidRDefault="00B36883" w:rsidP="00B36883">
      <w:pPr>
        <w:adjustRightInd w:val="0"/>
        <w:snapToGrid w:val="0"/>
        <w:spacing w:line="360" w:lineRule="auto"/>
        <w:ind w:firstLineChars="200" w:firstLine="420"/>
        <w:rPr>
          <w:rFonts w:ascii="宋体" w:hAnsi="宋体"/>
          <w:szCs w:val="21"/>
        </w:rPr>
      </w:pPr>
      <w:bookmarkStart w:id="147" w:name="_Toc15118236"/>
      <w:bookmarkStart w:id="148" w:name="_Toc15118237"/>
      <w:r w:rsidRPr="00824171">
        <w:rPr>
          <w:rFonts w:ascii="宋体" w:hAnsi="宋体"/>
          <w:szCs w:val="21"/>
        </w:rPr>
        <w:t>名称：</w:t>
      </w:r>
      <w:bookmarkEnd w:id="147"/>
      <w:r w:rsidR="00927525">
        <w:rPr>
          <w:rFonts w:ascii="宋体" w:hAnsi="宋体" w:hint="eastAsia"/>
          <w:szCs w:val="21"/>
        </w:rPr>
        <w:t>南方基金管理股份有限公司</w:t>
      </w:r>
    </w:p>
    <w:p w14:paraId="264363E2" w14:textId="2C9BCC65"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住所：</w:t>
      </w:r>
      <w:r w:rsidR="00C0238C">
        <w:rPr>
          <w:rFonts w:ascii="宋体" w:hAnsi="宋体" w:hint="eastAsia"/>
          <w:szCs w:val="21"/>
        </w:rPr>
        <w:t>深圳市福田区莲花街道益田路5999号基金大厦32-42楼</w:t>
      </w:r>
    </w:p>
    <w:p w14:paraId="025BA9B3"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法定代表人：</w:t>
      </w:r>
      <w:r w:rsidR="00D327D3">
        <w:rPr>
          <w:rFonts w:ascii="宋体" w:hAnsi="宋体" w:hint="eastAsia"/>
          <w:szCs w:val="21"/>
        </w:rPr>
        <w:t>张海波</w:t>
      </w:r>
    </w:p>
    <w:p w14:paraId="1189EE47"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设立日期：</w:t>
      </w:r>
      <w:r w:rsidRPr="00164A37">
        <w:rPr>
          <w:rFonts w:ascii="宋体" w:hAnsi="宋体"/>
          <w:szCs w:val="21"/>
        </w:rPr>
        <w:t>1998</w:t>
      </w:r>
      <w:r w:rsidRPr="00164A37">
        <w:rPr>
          <w:rFonts w:ascii="宋体" w:hAnsi="宋体" w:hint="eastAsia"/>
          <w:szCs w:val="21"/>
        </w:rPr>
        <w:t>年</w:t>
      </w:r>
      <w:r w:rsidRPr="00164A37">
        <w:rPr>
          <w:rFonts w:ascii="宋体" w:hAnsi="宋体"/>
          <w:szCs w:val="21"/>
        </w:rPr>
        <w:t>3</w:t>
      </w:r>
      <w:r w:rsidRPr="00164A37">
        <w:rPr>
          <w:rFonts w:ascii="宋体" w:hAnsi="宋体" w:hint="eastAsia"/>
          <w:szCs w:val="21"/>
        </w:rPr>
        <w:t>月</w:t>
      </w:r>
      <w:r w:rsidRPr="00164A37">
        <w:rPr>
          <w:rFonts w:ascii="宋体" w:hAnsi="宋体"/>
          <w:szCs w:val="21"/>
        </w:rPr>
        <w:t>6</w:t>
      </w:r>
      <w:r w:rsidRPr="00164A37">
        <w:rPr>
          <w:rFonts w:ascii="宋体" w:hAnsi="宋体" w:hint="eastAsia"/>
          <w:szCs w:val="21"/>
        </w:rPr>
        <w:t>日</w:t>
      </w:r>
    </w:p>
    <w:p w14:paraId="7386E0C0"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批准设立机关及批准设立文号：</w:t>
      </w:r>
      <w:r w:rsidRPr="00164A37">
        <w:rPr>
          <w:rFonts w:ascii="宋体" w:hAnsi="宋体" w:hint="eastAsia"/>
          <w:szCs w:val="21"/>
        </w:rPr>
        <w:t>中国证券监督管理委员会证监基字</w:t>
      </w:r>
      <w:r w:rsidRPr="00164A37">
        <w:rPr>
          <w:rFonts w:ascii="宋体" w:hAnsi="宋体"/>
          <w:szCs w:val="21"/>
        </w:rPr>
        <w:t>[1998]4</w:t>
      </w:r>
      <w:r w:rsidRPr="00164A37">
        <w:rPr>
          <w:rFonts w:ascii="宋体" w:hAnsi="宋体" w:hint="eastAsia"/>
          <w:szCs w:val="21"/>
        </w:rPr>
        <w:t>号</w:t>
      </w:r>
    </w:p>
    <w:p w14:paraId="1869171F" w14:textId="6FFD1694"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组织形式：</w:t>
      </w:r>
      <w:r w:rsidR="003C39B9">
        <w:rPr>
          <w:rFonts w:ascii="宋体" w:hAnsi="宋体" w:hint="eastAsia"/>
          <w:szCs w:val="21"/>
        </w:rPr>
        <w:t>股份</w:t>
      </w:r>
      <w:r w:rsidRPr="00164A37">
        <w:rPr>
          <w:rFonts w:ascii="宋体" w:hAnsi="宋体" w:hint="eastAsia"/>
          <w:szCs w:val="21"/>
        </w:rPr>
        <w:t>有限公司</w:t>
      </w:r>
    </w:p>
    <w:p w14:paraId="12A8ACFF"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注册资本：</w:t>
      </w:r>
      <w:r w:rsidRPr="00164A37">
        <w:rPr>
          <w:rFonts w:ascii="宋体" w:hAnsi="宋体" w:hint="eastAsia"/>
          <w:szCs w:val="21"/>
        </w:rPr>
        <w:t>人民币3</w:t>
      </w:r>
      <w:r w:rsidR="00C0238C">
        <w:rPr>
          <w:rFonts w:ascii="宋体" w:hAnsi="宋体"/>
          <w:szCs w:val="21"/>
        </w:rPr>
        <w:t>.</w:t>
      </w:r>
      <w:r w:rsidR="00C0238C">
        <w:rPr>
          <w:rFonts w:ascii="宋体"/>
          <w:bCs/>
          <w:szCs w:val="21"/>
        </w:rPr>
        <w:t>6172</w:t>
      </w:r>
      <w:r w:rsidRPr="00164A37">
        <w:rPr>
          <w:rFonts w:ascii="宋体" w:hAnsi="宋体" w:hint="eastAsia"/>
          <w:szCs w:val="21"/>
        </w:rPr>
        <w:t>亿元</w:t>
      </w:r>
    </w:p>
    <w:p w14:paraId="6C0176F8"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存续期限：</w:t>
      </w:r>
      <w:r w:rsidR="00765812" w:rsidRPr="00E21BC6">
        <w:rPr>
          <w:rFonts w:ascii="宋体" w:hAnsi="宋体" w:hint="eastAsia"/>
          <w:szCs w:val="21"/>
        </w:rPr>
        <w:t>持续经营</w:t>
      </w:r>
    </w:p>
    <w:p w14:paraId="0F3DFB1D"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联系电话：</w:t>
      </w:r>
      <w:r w:rsidRPr="00164A37">
        <w:rPr>
          <w:rFonts w:ascii="宋体" w:hAnsi="宋体"/>
          <w:szCs w:val="21"/>
        </w:rPr>
        <w:t>0755-82763888</w:t>
      </w:r>
    </w:p>
    <w:p w14:paraId="57D7341E"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（二）</w:t>
      </w:r>
      <w:r w:rsidRPr="00824171">
        <w:rPr>
          <w:rFonts w:ascii="宋体" w:hAnsi="宋体"/>
          <w:szCs w:val="21"/>
        </w:rPr>
        <w:tab/>
        <w:t>基金管理人的权利与义务</w:t>
      </w:r>
      <w:bookmarkEnd w:id="148"/>
    </w:p>
    <w:p w14:paraId="75F73FA8"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1、根据《基金法》、《运作办法》及其他有关规定，基金管理人的权利包括但不限于：</w:t>
      </w:r>
    </w:p>
    <w:p w14:paraId="29520B4A"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（1）依法募集</w:t>
      </w:r>
      <w:r>
        <w:rPr>
          <w:rFonts w:ascii="宋体" w:hAnsi="宋体" w:hint="eastAsia"/>
          <w:szCs w:val="21"/>
        </w:rPr>
        <w:t>资金</w:t>
      </w:r>
      <w:r w:rsidRPr="00824171">
        <w:rPr>
          <w:rFonts w:ascii="宋体" w:hAnsi="宋体"/>
          <w:szCs w:val="21"/>
        </w:rPr>
        <w:t>；</w:t>
      </w:r>
    </w:p>
    <w:p w14:paraId="4B87E814"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（2）自《基金合同》生效之日起，根据法律法规和《基金合同》独立运用并管理基金财产；</w:t>
      </w:r>
    </w:p>
    <w:p w14:paraId="37DF2B12"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（3）依照《基金合同》收取基金管理费以及法律法规规定或中国证监会批准的其他费用；</w:t>
      </w:r>
    </w:p>
    <w:p w14:paraId="07842949"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（4）销售基金份额；</w:t>
      </w:r>
    </w:p>
    <w:p w14:paraId="74307D87"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（5）</w:t>
      </w:r>
      <w:bookmarkStart w:id="149" w:name="_Hlt88896155"/>
      <w:r w:rsidRPr="00164A37">
        <w:rPr>
          <w:rFonts w:ascii="宋体" w:hAnsi="宋体" w:hint="eastAsia"/>
          <w:bCs/>
          <w:szCs w:val="21"/>
        </w:rPr>
        <w:t>按照规定</w:t>
      </w:r>
      <w:r w:rsidRPr="00824171">
        <w:rPr>
          <w:rFonts w:ascii="宋体" w:hAnsi="宋体"/>
          <w:szCs w:val="21"/>
        </w:rPr>
        <w:t>召集</w:t>
      </w:r>
      <w:bookmarkEnd w:id="149"/>
      <w:r w:rsidRPr="00824171">
        <w:rPr>
          <w:rFonts w:ascii="宋体" w:hAnsi="宋体"/>
          <w:szCs w:val="21"/>
        </w:rPr>
        <w:t>基金份额持有人大会；</w:t>
      </w:r>
    </w:p>
    <w:p w14:paraId="034CA419"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（6）依据《基金合同》及有关法律规定监督基金托管人，如认为基金托管人违反了《基金合同》及国家有关法律规定，应呈报中国证监会和其他监管部门，并采取必要措施保护基金投资</w:t>
      </w:r>
      <w:r>
        <w:rPr>
          <w:rFonts w:ascii="宋体" w:hAnsi="宋体" w:hint="eastAsia"/>
          <w:szCs w:val="21"/>
        </w:rPr>
        <w:t>人</w:t>
      </w:r>
      <w:r w:rsidRPr="00824171">
        <w:rPr>
          <w:rFonts w:ascii="宋体" w:hAnsi="宋体"/>
          <w:szCs w:val="21"/>
        </w:rPr>
        <w:t>的利益；</w:t>
      </w:r>
    </w:p>
    <w:p w14:paraId="2E4016E5"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（7）在基金托管人更换时，提名新的基金托管人；</w:t>
      </w:r>
    </w:p>
    <w:p w14:paraId="6BBB116E"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 xml:space="preserve">（8）选择、更换基金销售机构，对基金销售机构的相关行为进行监督和处理； </w:t>
      </w:r>
    </w:p>
    <w:p w14:paraId="02988953"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 xml:space="preserve">（9）担任或委托其他符合条件的机构担任基金登记机构办理基金登记业务； </w:t>
      </w:r>
    </w:p>
    <w:p w14:paraId="30D8D90B"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（10）依据《基金合同》及有关法律规定决定基金收益的分配方案；</w:t>
      </w:r>
      <w:r w:rsidRPr="00824171">
        <w:rPr>
          <w:rFonts w:ascii="宋体" w:hAnsi="宋体"/>
          <w:szCs w:val="21"/>
        </w:rPr>
        <w:tab/>
      </w:r>
    </w:p>
    <w:p w14:paraId="0A0B5511"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 xml:space="preserve">（11）在《基金合同》约定的范围内，拒绝或暂停受理申购与赎回申请； </w:t>
      </w:r>
    </w:p>
    <w:p w14:paraId="6FCB1E07"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（12）依照法律法规为基金的利益对被投资公司行使权利，为基金的利益行使因基金财产投资于证券所产生的权利；</w:t>
      </w:r>
      <w:r w:rsidRPr="00824171">
        <w:rPr>
          <w:rFonts w:ascii="宋体" w:hAnsi="宋体"/>
          <w:szCs w:val="21"/>
        </w:rPr>
        <w:tab/>
      </w:r>
    </w:p>
    <w:p w14:paraId="5E4BDCDD"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（13）在</w:t>
      </w:r>
      <w:r w:rsidR="008F4F05">
        <w:rPr>
          <w:rFonts w:ascii="宋体" w:hAnsi="宋体" w:hint="eastAsia"/>
          <w:szCs w:val="21"/>
        </w:rPr>
        <w:t>条件</w:t>
      </w:r>
      <w:r w:rsidRPr="00824171">
        <w:rPr>
          <w:rFonts w:ascii="宋体" w:hAnsi="宋体"/>
          <w:szCs w:val="21"/>
        </w:rPr>
        <w:t>允许的前提下，为基金的利益依法为基金进行融资</w:t>
      </w:r>
      <w:r w:rsidRPr="00164A37">
        <w:rPr>
          <w:rFonts w:ascii="宋体" w:hAnsi="宋体" w:hint="eastAsia"/>
          <w:bCs/>
          <w:szCs w:val="21"/>
        </w:rPr>
        <w:t>、融券及转融通</w:t>
      </w:r>
      <w:r w:rsidRPr="00824171">
        <w:rPr>
          <w:rFonts w:ascii="宋体" w:hAnsi="宋体"/>
          <w:szCs w:val="21"/>
        </w:rPr>
        <w:t xml:space="preserve">； </w:t>
      </w:r>
    </w:p>
    <w:p w14:paraId="1F6500E6" w14:textId="77777777" w:rsidR="00B36883" w:rsidRPr="00824171" w:rsidRDefault="00B36883" w:rsidP="0019745E">
      <w:pPr>
        <w:adjustRightInd w:val="0"/>
        <w:snapToGrid w:val="0"/>
        <w:spacing w:line="360" w:lineRule="auto"/>
        <w:ind w:firstLineChars="200" w:firstLine="420"/>
        <w:rPr>
          <w:rFonts w:ascii="宋体" w:hAnsi="宋体"/>
          <w:szCs w:val="21"/>
        </w:rPr>
      </w:pPr>
      <w:r w:rsidRPr="00824171">
        <w:rPr>
          <w:rFonts w:ascii="宋体" w:hAnsi="宋体"/>
          <w:szCs w:val="21"/>
        </w:rPr>
        <w:lastRenderedPageBreak/>
        <w:t>（14）以基金管理人的名义，代表基金份额持有人的利益行使诉讼权利或者实施其他法律行为；</w:t>
      </w:r>
      <w:r w:rsidRPr="00824171">
        <w:rPr>
          <w:rFonts w:ascii="宋体" w:hAnsi="宋体"/>
          <w:szCs w:val="21"/>
        </w:rPr>
        <w:tab/>
      </w:r>
    </w:p>
    <w:p w14:paraId="00E03FA4"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w:t>
      </w:r>
      <w:r w:rsidR="0019745E">
        <w:rPr>
          <w:rFonts w:ascii="宋体" w:hAnsi="宋体" w:hint="eastAsia"/>
          <w:szCs w:val="21"/>
        </w:rPr>
        <w:t>5</w:t>
      </w:r>
      <w:r w:rsidRPr="00824171">
        <w:rPr>
          <w:rFonts w:ascii="宋体" w:hAnsi="宋体"/>
          <w:szCs w:val="21"/>
        </w:rPr>
        <w:t>）选择、更换律师事务所、会计师事务所、证券</w:t>
      </w:r>
      <w:r>
        <w:rPr>
          <w:rFonts w:ascii="宋体" w:hAnsi="宋体" w:hint="eastAsia"/>
          <w:szCs w:val="21"/>
        </w:rPr>
        <w:t>/期货</w:t>
      </w:r>
      <w:r w:rsidRPr="00824171">
        <w:rPr>
          <w:rFonts w:ascii="宋体" w:hAnsi="宋体"/>
          <w:szCs w:val="21"/>
        </w:rPr>
        <w:t>经纪商或其他为基金提供服务的外部机构；</w:t>
      </w:r>
      <w:r w:rsidRPr="00824171">
        <w:rPr>
          <w:rFonts w:ascii="宋体" w:hAnsi="宋体"/>
          <w:szCs w:val="21"/>
        </w:rPr>
        <w:tab/>
      </w:r>
    </w:p>
    <w:p w14:paraId="35F62004"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w:t>
      </w:r>
      <w:r w:rsidR="0019745E">
        <w:rPr>
          <w:rFonts w:ascii="宋体" w:hAnsi="宋体" w:hint="eastAsia"/>
          <w:szCs w:val="21"/>
        </w:rPr>
        <w:t>6</w:t>
      </w:r>
      <w:r w:rsidRPr="00824171">
        <w:rPr>
          <w:rFonts w:ascii="宋体" w:hAnsi="宋体"/>
          <w:szCs w:val="21"/>
        </w:rPr>
        <w:t>）在符合有关法律、法规的前提下，制订和调整有关基金认购、申购、赎回、转换</w:t>
      </w:r>
      <w:r>
        <w:rPr>
          <w:rFonts w:ascii="宋体" w:hAnsi="宋体" w:hint="eastAsia"/>
          <w:szCs w:val="21"/>
        </w:rPr>
        <w:t>、</w:t>
      </w:r>
      <w:r w:rsidRPr="00824171">
        <w:rPr>
          <w:rFonts w:ascii="宋体" w:hAnsi="宋体"/>
          <w:szCs w:val="21"/>
        </w:rPr>
        <w:t>非交易过户</w:t>
      </w:r>
      <w:r>
        <w:rPr>
          <w:rFonts w:ascii="宋体" w:hAnsi="宋体" w:hint="eastAsia"/>
          <w:szCs w:val="21"/>
        </w:rPr>
        <w:t>和定投等</w:t>
      </w:r>
      <w:r w:rsidRPr="00824171">
        <w:rPr>
          <w:rFonts w:ascii="宋体" w:hAnsi="宋体"/>
          <w:szCs w:val="21"/>
        </w:rPr>
        <w:t>业务规则</w:t>
      </w:r>
      <w:r w:rsidRPr="00164A37">
        <w:rPr>
          <w:rFonts w:ascii="宋体" w:hAnsi="宋体" w:hint="eastAsia"/>
          <w:bCs/>
          <w:szCs w:val="21"/>
        </w:rPr>
        <w:t>，在法律法规和本基金合同规定的范围内决定和调整基金的除调高管理费率、托管费率之外的基金相关费率结构和收费方式</w:t>
      </w:r>
      <w:r w:rsidRPr="00824171">
        <w:rPr>
          <w:rFonts w:ascii="宋体" w:hAnsi="宋体"/>
          <w:szCs w:val="21"/>
        </w:rPr>
        <w:t>；</w:t>
      </w:r>
    </w:p>
    <w:p w14:paraId="3E36FE17"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w:t>
      </w:r>
      <w:r w:rsidR="0019745E">
        <w:rPr>
          <w:rFonts w:ascii="宋体" w:hAnsi="宋体" w:hint="eastAsia"/>
          <w:szCs w:val="21"/>
        </w:rPr>
        <w:t>7</w:t>
      </w:r>
      <w:r w:rsidRPr="00824171">
        <w:rPr>
          <w:rFonts w:ascii="宋体" w:hAnsi="宋体"/>
          <w:szCs w:val="21"/>
        </w:rPr>
        <w:t>）法律法规及中国证监会规定的和《基金合同》约定的其他权利。</w:t>
      </w:r>
    </w:p>
    <w:p w14:paraId="5EBE85FB"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2、根据《基金法》、《运作办法》及其他有关规定，基金管理人的义务包括但不限于：</w:t>
      </w:r>
    </w:p>
    <w:p w14:paraId="4E26CEEA" w14:textId="77777777" w:rsidR="00B36883" w:rsidRPr="00824171" w:rsidRDefault="00B36883" w:rsidP="00B36883">
      <w:pPr>
        <w:adjustRightInd w:val="0"/>
        <w:snapToGrid w:val="0"/>
        <w:spacing w:line="360" w:lineRule="auto"/>
        <w:ind w:firstLineChars="200" w:firstLine="420"/>
        <w:rPr>
          <w:rFonts w:ascii="宋体" w:hAnsi="宋体"/>
          <w:szCs w:val="21"/>
        </w:rPr>
      </w:pPr>
      <w:bookmarkStart w:id="150" w:name="_Toc523711669"/>
      <w:r w:rsidRPr="00824171">
        <w:rPr>
          <w:rFonts w:ascii="宋体" w:hAnsi="宋体"/>
          <w:szCs w:val="21"/>
        </w:rPr>
        <w:t>（1）依法募集</w:t>
      </w:r>
      <w:r>
        <w:rPr>
          <w:rFonts w:ascii="宋体" w:hAnsi="宋体" w:hint="eastAsia"/>
          <w:szCs w:val="21"/>
        </w:rPr>
        <w:t>资金</w:t>
      </w:r>
      <w:r w:rsidRPr="00824171">
        <w:rPr>
          <w:rFonts w:ascii="宋体" w:hAnsi="宋体"/>
          <w:szCs w:val="21"/>
        </w:rPr>
        <w:t>，办理或者委托经中国证监会认定的其他机构代为办理基金份额的发售、申购、赎回和登记事宜；</w:t>
      </w:r>
    </w:p>
    <w:p w14:paraId="41DCD3F4"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（2）办理基金备案手续；</w:t>
      </w:r>
    </w:p>
    <w:p w14:paraId="4FBC1586"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（3）自《基金合同》生效之日起</w:t>
      </w:r>
      <w:r>
        <w:rPr>
          <w:rFonts w:ascii="宋体" w:hAnsi="宋体" w:hint="eastAsia"/>
          <w:szCs w:val="21"/>
        </w:rPr>
        <w:t>，</w:t>
      </w:r>
      <w:r w:rsidRPr="00824171">
        <w:rPr>
          <w:rFonts w:ascii="宋体" w:hAnsi="宋体"/>
          <w:szCs w:val="21"/>
        </w:rPr>
        <w:t>以诚实信用、谨慎勤勉的原则管理和运用基金财产；</w:t>
      </w:r>
    </w:p>
    <w:p w14:paraId="7D92A65E"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（4）配备足够的具有专业资格的人员进行基金投资分析、决策，以专业化的经营方式管理和运作基金财产；</w:t>
      </w:r>
    </w:p>
    <w:p w14:paraId="7E056B8A"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（5）建立健全内部风险控制、监察与稽核、财务管理及人事管理等制度，保证所管理的基金财产和基金管理人的财产相互独立,对所管理的不同基金分别管理，分别记账，进行证券投资；</w:t>
      </w:r>
    </w:p>
    <w:p w14:paraId="30FB9607"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（6）除依据《基金法》、《基金合同》及其他有关规定外</w:t>
      </w:r>
      <w:r>
        <w:rPr>
          <w:rFonts w:ascii="宋体" w:hAnsi="宋体" w:hint="eastAsia"/>
          <w:szCs w:val="21"/>
        </w:rPr>
        <w:t>，</w:t>
      </w:r>
      <w:r w:rsidRPr="00824171">
        <w:rPr>
          <w:rFonts w:ascii="宋体" w:hAnsi="宋体"/>
          <w:szCs w:val="21"/>
        </w:rPr>
        <w:t>不得利用基金财产为自己及任何第三人谋取利益，不得委托第三人运作基金财产；</w:t>
      </w:r>
      <w:bookmarkStart w:id="151" w:name="_Hlt88897298"/>
      <w:bookmarkEnd w:id="151"/>
    </w:p>
    <w:p w14:paraId="3EB75EFD"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（7）依法接受基金托管人的监督；</w:t>
      </w:r>
    </w:p>
    <w:p w14:paraId="1BC3DE96" w14:textId="60FA767F"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（8）采取适当合理的措施使计算基金份额认购、申购、赎回和注销价格的方法符合《基金合同》等法律文件的规定，按有关规定计算并</w:t>
      </w:r>
      <w:r w:rsidR="00C0238C">
        <w:rPr>
          <w:rFonts w:ascii="宋体" w:hAnsi="宋体" w:hint="eastAsia"/>
          <w:szCs w:val="21"/>
        </w:rPr>
        <w:t>披露</w:t>
      </w:r>
      <w:r w:rsidR="00C0238C" w:rsidRPr="008F67BE">
        <w:rPr>
          <w:rFonts w:ascii="宋体" w:hint="eastAsia"/>
          <w:bCs/>
          <w:szCs w:val="21"/>
        </w:rPr>
        <w:t>基金净值信息</w:t>
      </w:r>
      <w:r w:rsidRPr="00824171">
        <w:rPr>
          <w:rFonts w:ascii="宋体" w:hAnsi="宋体"/>
          <w:szCs w:val="21"/>
        </w:rPr>
        <w:t>，确定基金份额申购、赎回的价格；</w:t>
      </w:r>
    </w:p>
    <w:p w14:paraId="443EEFB1"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（9）进行基金会计核算并编制基金财务会计报告；</w:t>
      </w:r>
    </w:p>
    <w:p w14:paraId="3D7E32EA" w14:textId="4B7E2E23"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（10）编制</w:t>
      </w:r>
      <w:r w:rsidR="003E4B9D">
        <w:rPr>
          <w:rFonts w:ascii="宋体"/>
          <w:bCs/>
          <w:szCs w:val="21"/>
        </w:rPr>
        <w:t>季度</w:t>
      </w:r>
      <w:r w:rsidR="003E4B9D">
        <w:rPr>
          <w:rFonts w:ascii="宋体" w:hint="eastAsia"/>
          <w:bCs/>
          <w:szCs w:val="21"/>
        </w:rPr>
        <w:t>报告</w:t>
      </w:r>
      <w:r w:rsidR="003E4B9D">
        <w:rPr>
          <w:rFonts w:ascii="宋体"/>
          <w:bCs/>
          <w:szCs w:val="21"/>
        </w:rPr>
        <w:t>、</w:t>
      </w:r>
      <w:r w:rsidR="003E4B9D">
        <w:rPr>
          <w:rFonts w:ascii="宋体" w:hint="eastAsia"/>
          <w:bCs/>
          <w:szCs w:val="21"/>
        </w:rPr>
        <w:t>中期</w:t>
      </w:r>
      <w:r w:rsidR="003E4B9D">
        <w:rPr>
          <w:rFonts w:ascii="宋体"/>
          <w:bCs/>
          <w:szCs w:val="21"/>
        </w:rPr>
        <w:t>报告</w:t>
      </w:r>
      <w:r w:rsidRPr="00824171">
        <w:rPr>
          <w:rFonts w:ascii="宋体" w:hAnsi="宋体"/>
          <w:szCs w:val="21"/>
        </w:rPr>
        <w:t>和年度报告；</w:t>
      </w:r>
    </w:p>
    <w:p w14:paraId="2D741E24"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（11）严格按照《基金法》、《基金合同》及其他有关规定，履行信息披露及报告义务；</w:t>
      </w:r>
    </w:p>
    <w:p w14:paraId="5AB50A77"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（12）保守基金商业秘密，不泄露基金投资计划、投资意向等。除《基金法》、《基金合同》及其他有关规定另有规定外，在基金信息公开披露前应予保密，不向他人泄露</w:t>
      </w:r>
      <w:r w:rsidR="000560C9" w:rsidRPr="00765812">
        <w:rPr>
          <w:rFonts w:ascii="宋体" w:hAnsi="宋体" w:hint="eastAsia"/>
          <w:szCs w:val="21"/>
        </w:rPr>
        <w:t>，但向审计、法律等外部专业顾问提供的除外</w:t>
      </w:r>
      <w:r w:rsidRPr="00824171">
        <w:rPr>
          <w:rFonts w:ascii="宋体" w:hAnsi="宋体"/>
          <w:szCs w:val="21"/>
        </w:rPr>
        <w:t>；</w:t>
      </w:r>
    </w:p>
    <w:p w14:paraId="6E5F6AB1"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（13）按《基金合同》的约定确定基金收益分配方案，及时向基金份额持有人分配基金收益；</w:t>
      </w:r>
    </w:p>
    <w:p w14:paraId="5D8D04FB"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（14）按规定受理申购与赎回申请，及时、足额支付赎回款项；</w:t>
      </w:r>
    </w:p>
    <w:p w14:paraId="0604F49E"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（15）依据《基金法》、《基金合同》及其他有关规定召集基金份额持有人大会或配合基</w:t>
      </w:r>
      <w:r w:rsidRPr="00824171">
        <w:rPr>
          <w:rFonts w:ascii="宋体" w:hAnsi="宋体"/>
          <w:szCs w:val="21"/>
        </w:rPr>
        <w:lastRenderedPageBreak/>
        <w:t>金托管人、基金份额持有人依法召集基金份额持有人大会；</w:t>
      </w:r>
    </w:p>
    <w:p w14:paraId="0729064D"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（16）按规定保存基金财产管理业务活动的会计账册、报表、记录和其他相关资料</w:t>
      </w:r>
      <w:r>
        <w:rPr>
          <w:rFonts w:ascii="宋体" w:hAnsi="宋体" w:hint="eastAsia"/>
          <w:szCs w:val="21"/>
        </w:rPr>
        <w:t>15</w:t>
      </w:r>
      <w:r w:rsidRPr="00824171">
        <w:rPr>
          <w:rFonts w:ascii="宋体" w:hAnsi="宋体"/>
          <w:szCs w:val="21"/>
        </w:rPr>
        <w:t>年以上；</w:t>
      </w:r>
    </w:p>
    <w:p w14:paraId="4BE37497"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（17）确保需要向基金投资</w:t>
      </w:r>
      <w:r>
        <w:rPr>
          <w:rFonts w:ascii="宋体" w:hAnsi="宋体" w:hint="eastAsia"/>
          <w:szCs w:val="21"/>
        </w:rPr>
        <w:t>人</w:t>
      </w:r>
      <w:r w:rsidRPr="00824171">
        <w:rPr>
          <w:rFonts w:ascii="宋体" w:hAnsi="宋体"/>
          <w:szCs w:val="21"/>
        </w:rPr>
        <w:t>提供的各项文件或资料在规定时间发出，并且保证投资</w:t>
      </w:r>
      <w:r>
        <w:rPr>
          <w:rFonts w:ascii="宋体" w:hAnsi="宋体" w:hint="eastAsia"/>
          <w:szCs w:val="21"/>
        </w:rPr>
        <w:t>人</w:t>
      </w:r>
      <w:r w:rsidRPr="00824171">
        <w:rPr>
          <w:rFonts w:ascii="宋体" w:hAnsi="宋体"/>
          <w:szCs w:val="21"/>
        </w:rPr>
        <w:t>能够按照《基金合同》规定的时间和方式，随时查阅到与基金有关的公开资料，并在支付合理成本的条件下得到有关资料的复印件；</w:t>
      </w:r>
    </w:p>
    <w:p w14:paraId="6FFC9CAB"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（18）组织并参加基金财产清算小组</w:t>
      </w:r>
      <w:r>
        <w:rPr>
          <w:rFonts w:ascii="宋体" w:hAnsi="宋体" w:hint="eastAsia"/>
          <w:szCs w:val="21"/>
        </w:rPr>
        <w:t>，</w:t>
      </w:r>
      <w:r w:rsidRPr="00824171">
        <w:rPr>
          <w:rFonts w:ascii="宋体" w:hAnsi="宋体"/>
          <w:szCs w:val="21"/>
        </w:rPr>
        <w:t>参与基金财产的保管、清理、估价、变现和分配；</w:t>
      </w:r>
    </w:p>
    <w:p w14:paraId="491347D4"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（19）面临解散、依法被撤销或者被依法宣告破产时，及时报告中国证监会并通知基金托管人；</w:t>
      </w:r>
    </w:p>
    <w:p w14:paraId="03B765AA"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（20）因违反《基金合同》导致基金财产的损失或损害基金份额持有人合法权益时，应当承担赔偿责任，其赔偿责任不因其退任而免除；</w:t>
      </w:r>
    </w:p>
    <w:p w14:paraId="2DC3CF79"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（21）监督基金托管人按法律法规和《基金合同》规定履行自己的义务，基金托管人违反《基金合同》造成基金财产损失时，基金管理人应为基金份额持有人利益向基金托管人追偿；</w:t>
      </w:r>
    </w:p>
    <w:p w14:paraId="4BFB2EF2"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（22）当基金管理人将其义务委托第三方处理时，应当对第三方处理有关基金事务的行为承担责任；</w:t>
      </w:r>
    </w:p>
    <w:p w14:paraId="7E44D985"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（23）以基金管理人名义，代表基金份额持有人利益行使诉讼权利或实施其他法律行为；</w:t>
      </w:r>
      <w:r w:rsidRPr="00824171">
        <w:rPr>
          <w:rFonts w:ascii="宋体" w:hAnsi="宋体"/>
          <w:szCs w:val="21"/>
        </w:rPr>
        <w:tab/>
        <w:t>（24）基金管理人在募集期间未能达到基金</w:t>
      </w:r>
      <w:bookmarkStart w:id="152" w:name="_Hlt88823209"/>
      <w:bookmarkEnd w:id="152"/>
      <w:r w:rsidRPr="00824171">
        <w:rPr>
          <w:rFonts w:ascii="宋体" w:hAnsi="宋体"/>
          <w:szCs w:val="21"/>
        </w:rPr>
        <w:t>的备案条件，《基金合同》不能生效，基金管理人承担全部募集费用，将已募集资金并加计银行同期</w:t>
      </w:r>
      <w:r>
        <w:rPr>
          <w:rFonts w:ascii="宋体" w:hAnsi="宋体" w:hint="eastAsia"/>
          <w:szCs w:val="21"/>
        </w:rPr>
        <w:t>活期</w:t>
      </w:r>
      <w:r w:rsidRPr="00824171">
        <w:rPr>
          <w:rFonts w:ascii="宋体" w:hAnsi="宋体"/>
          <w:szCs w:val="21"/>
        </w:rPr>
        <w:t>存款利息在基金募集期结束后</w:t>
      </w:r>
      <w:r w:rsidR="003A5A96">
        <w:rPr>
          <w:rFonts w:ascii="宋体" w:hAnsi="宋体" w:hint="eastAsia"/>
          <w:szCs w:val="21"/>
        </w:rPr>
        <w:t>30</w:t>
      </w:r>
      <w:r w:rsidRPr="00824171">
        <w:rPr>
          <w:rFonts w:ascii="宋体" w:hAnsi="宋体"/>
          <w:szCs w:val="21"/>
        </w:rPr>
        <w:t>日内退还基金认购人；</w:t>
      </w:r>
    </w:p>
    <w:p w14:paraId="3259BAD4"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（25）执行生效的基金份额持有人大会的</w:t>
      </w:r>
      <w:r w:rsidRPr="00824171">
        <w:rPr>
          <w:rFonts w:ascii="宋体" w:hAnsi="宋体" w:hint="eastAsia"/>
          <w:szCs w:val="21"/>
        </w:rPr>
        <w:t>决议</w:t>
      </w:r>
      <w:r w:rsidRPr="00824171">
        <w:rPr>
          <w:rFonts w:ascii="宋体" w:hAnsi="宋体"/>
          <w:szCs w:val="21"/>
        </w:rPr>
        <w:t>；</w:t>
      </w:r>
    </w:p>
    <w:p w14:paraId="37612611"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（26）建立并保存基金份额持有人名册；</w:t>
      </w:r>
    </w:p>
    <w:p w14:paraId="24FE25DB"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（27）法律法规及中国证监会规定的和《基金合同》约定的其他义务。</w:t>
      </w:r>
    </w:p>
    <w:p w14:paraId="44FF0791" w14:textId="77777777" w:rsidR="00B36883" w:rsidRPr="00824171" w:rsidRDefault="00B36883" w:rsidP="00B36883">
      <w:pPr>
        <w:adjustRightInd w:val="0"/>
        <w:snapToGrid w:val="0"/>
        <w:spacing w:line="360" w:lineRule="auto"/>
        <w:ind w:firstLineChars="200" w:firstLine="420"/>
        <w:rPr>
          <w:rFonts w:ascii="宋体" w:hAnsi="宋体"/>
          <w:szCs w:val="21"/>
        </w:rPr>
      </w:pPr>
      <w:bookmarkStart w:id="153" w:name="_Toc57530240"/>
      <w:bookmarkStart w:id="154" w:name="_Toc15118238"/>
      <w:bookmarkStart w:id="155" w:name="_Toc79392581"/>
    </w:p>
    <w:p w14:paraId="06D22AAF" w14:textId="77777777" w:rsidR="00B36883" w:rsidRPr="00B36883" w:rsidRDefault="00B36883" w:rsidP="00B36883">
      <w:pPr>
        <w:adjustRightInd w:val="0"/>
        <w:snapToGrid w:val="0"/>
        <w:spacing w:line="360" w:lineRule="auto"/>
        <w:ind w:firstLineChars="200" w:firstLine="422"/>
        <w:rPr>
          <w:rFonts w:ascii="宋体" w:hAnsi="宋体"/>
          <w:b/>
          <w:szCs w:val="21"/>
        </w:rPr>
      </w:pPr>
      <w:r w:rsidRPr="00B36883">
        <w:rPr>
          <w:rFonts w:ascii="宋体" w:hAnsi="宋体"/>
          <w:b/>
          <w:szCs w:val="21"/>
        </w:rPr>
        <w:t>二、基金托管人</w:t>
      </w:r>
      <w:bookmarkEnd w:id="150"/>
      <w:bookmarkEnd w:id="153"/>
      <w:bookmarkEnd w:id="154"/>
      <w:bookmarkEnd w:id="155"/>
    </w:p>
    <w:p w14:paraId="47BC295B" w14:textId="77777777" w:rsidR="00B36883" w:rsidRPr="00824171" w:rsidRDefault="00B36883" w:rsidP="00B36883">
      <w:pPr>
        <w:adjustRightInd w:val="0"/>
        <w:snapToGrid w:val="0"/>
        <w:spacing w:line="360" w:lineRule="auto"/>
        <w:ind w:firstLineChars="200" w:firstLine="420"/>
        <w:rPr>
          <w:rFonts w:ascii="宋体" w:hAnsi="宋体"/>
          <w:szCs w:val="21"/>
        </w:rPr>
      </w:pPr>
      <w:bookmarkStart w:id="156" w:name="_Toc15118239"/>
      <w:r w:rsidRPr="00824171">
        <w:rPr>
          <w:rFonts w:ascii="宋体" w:hAnsi="宋体"/>
          <w:szCs w:val="21"/>
        </w:rPr>
        <w:t>（一）</w:t>
      </w:r>
      <w:r w:rsidRPr="00824171">
        <w:rPr>
          <w:rFonts w:ascii="宋体" w:hAnsi="宋体"/>
          <w:szCs w:val="21"/>
        </w:rPr>
        <w:tab/>
        <w:t>基金托管人简况</w:t>
      </w:r>
      <w:bookmarkEnd w:id="156"/>
    </w:p>
    <w:p w14:paraId="188B613A" w14:textId="77777777" w:rsidR="0046453A" w:rsidRPr="00824171" w:rsidRDefault="0046453A" w:rsidP="0046453A">
      <w:pPr>
        <w:adjustRightInd w:val="0"/>
        <w:snapToGrid w:val="0"/>
        <w:spacing w:line="360" w:lineRule="auto"/>
        <w:ind w:firstLineChars="200" w:firstLine="420"/>
        <w:rPr>
          <w:rFonts w:ascii="宋体" w:hAnsi="宋体"/>
          <w:szCs w:val="21"/>
        </w:rPr>
      </w:pPr>
      <w:bookmarkStart w:id="157" w:name="_Toc15118240"/>
      <w:r w:rsidRPr="00824171">
        <w:rPr>
          <w:rFonts w:ascii="宋体" w:hAnsi="宋体"/>
          <w:szCs w:val="21"/>
        </w:rPr>
        <w:t>名称：</w:t>
      </w:r>
      <w:r>
        <w:rPr>
          <w:rFonts w:ascii="宋体" w:hAnsi="宋体" w:hint="eastAsia"/>
          <w:szCs w:val="21"/>
        </w:rPr>
        <w:t>中国建设银行</w:t>
      </w:r>
      <w:r w:rsidRPr="003474CA">
        <w:rPr>
          <w:rFonts w:ascii="宋体" w:hAnsi="宋体" w:hint="eastAsia"/>
          <w:szCs w:val="21"/>
        </w:rPr>
        <w:t>股份有限公司</w:t>
      </w:r>
    </w:p>
    <w:p w14:paraId="361DA764" w14:textId="77777777" w:rsidR="0046453A" w:rsidRPr="00824171" w:rsidRDefault="0046453A" w:rsidP="0046453A">
      <w:pPr>
        <w:adjustRightInd w:val="0"/>
        <w:snapToGrid w:val="0"/>
        <w:spacing w:line="360" w:lineRule="auto"/>
        <w:ind w:firstLineChars="200" w:firstLine="420"/>
        <w:rPr>
          <w:rFonts w:ascii="宋体" w:hAnsi="宋体"/>
          <w:szCs w:val="21"/>
        </w:rPr>
      </w:pPr>
      <w:r w:rsidRPr="00824171">
        <w:rPr>
          <w:rFonts w:ascii="宋体" w:hAnsi="宋体"/>
          <w:szCs w:val="21"/>
        </w:rPr>
        <w:t>住所：</w:t>
      </w:r>
      <w:r w:rsidRPr="00235596">
        <w:rPr>
          <w:rFonts w:ascii="宋体" w:hAnsi="宋体" w:cs="Arial" w:hint="eastAsia"/>
          <w:szCs w:val="21"/>
        </w:rPr>
        <w:t>北京市西城区金融大街25号</w:t>
      </w:r>
    </w:p>
    <w:p w14:paraId="2AAB7F72" w14:textId="42BCBF58" w:rsidR="0046453A" w:rsidRPr="00824171" w:rsidRDefault="0046453A" w:rsidP="0046453A">
      <w:pPr>
        <w:adjustRightInd w:val="0"/>
        <w:snapToGrid w:val="0"/>
        <w:spacing w:line="360" w:lineRule="auto"/>
        <w:ind w:firstLineChars="200" w:firstLine="420"/>
        <w:rPr>
          <w:rFonts w:ascii="宋体" w:hAnsi="宋体"/>
          <w:szCs w:val="21"/>
        </w:rPr>
      </w:pPr>
      <w:r w:rsidRPr="00824171">
        <w:rPr>
          <w:rFonts w:ascii="宋体" w:hAnsi="宋体"/>
          <w:szCs w:val="21"/>
        </w:rPr>
        <w:t>法定代表人：</w:t>
      </w:r>
      <w:r w:rsidR="00515AF9">
        <w:rPr>
          <w:rFonts w:ascii="宋体" w:hAnsi="宋体" w:cs="Arial" w:hint="eastAsia"/>
          <w:szCs w:val="21"/>
        </w:rPr>
        <w:t>田国立</w:t>
      </w:r>
    </w:p>
    <w:p w14:paraId="10450345" w14:textId="77777777" w:rsidR="0046453A" w:rsidRPr="00824171" w:rsidRDefault="0046453A" w:rsidP="0046453A">
      <w:pPr>
        <w:adjustRightInd w:val="0"/>
        <w:snapToGrid w:val="0"/>
        <w:spacing w:line="360" w:lineRule="auto"/>
        <w:ind w:firstLineChars="200" w:firstLine="420"/>
        <w:rPr>
          <w:rFonts w:ascii="宋体" w:hAnsi="宋体"/>
          <w:szCs w:val="21"/>
        </w:rPr>
      </w:pPr>
      <w:r w:rsidRPr="00824171">
        <w:rPr>
          <w:rFonts w:ascii="宋体" w:hAnsi="宋体"/>
          <w:szCs w:val="21"/>
        </w:rPr>
        <w:t>成立时间：</w:t>
      </w:r>
      <w:smartTag w:uri="urn:schemas-microsoft-com:office:smarttags" w:element="chsdate">
        <w:smartTagPr>
          <w:attr w:name="Year" w:val="2004"/>
          <w:attr w:name="Month" w:val="09"/>
          <w:attr w:name="Day" w:val="17"/>
          <w:attr w:name="IsLunarDate" w:val="False"/>
          <w:attr w:name="IsROCDate" w:val="False"/>
        </w:smartTagPr>
        <w:r w:rsidRPr="00235596">
          <w:rPr>
            <w:rFonts w:ascii="宋体" w:hAnsi="宋体" w:cs="Arial" w:hint="eastAsia"/>
            <w:szCs w:val="21"/>
          </w:rPr>
          <w:t>2004年09月17日</w:t>
        </w:r>
      </w:smartTag>
    </w:p>
    <w:p w14:paraId="429B3327" w14:textId="77777777" w:rsidR="0046453A" w:rsidRPr="00824171" w:rsidRDefault="0046453A" w:rsidP="0046453A">
      <w:pPr>
        <w:adjustRightInd w:val="0"/>
        <w:snapToGrid w:val="0"/>
        <w:spacing w:line="360" w:lineRule="auto"/>
        <w:ind w:firstLineChars="200" w:firstLine="420"/>
        <w:rPr>
          <w:rFonts w:ascii="宋体" w:hAnsi="宋体"/>
          <w:szCs w:val="21"/>
        </w:rPr>
      </w:pPr>
      <w:r w:rsidRPr="00824171">
        <w:rPr>
          <w:rFonts w:ascii="宋体" w:hAnsi="宋体"/>
          <w:szCs w:val="21"/>
        </w:rPr>
        <w:t>批准设立机关和批准设立文号：</w:t>
      </w:r>
      <w:r w:rsidR="009061A0" w:rsidRPr="009061A0">
        <w:rPr>
          <w:rFonts w:ascii="宋体" w:hAnsi="宋体" w:hint="eastAsia"/>
          <w:bCs/>
          <w:szCs w:val="21"/>
        </w:rPr>
        <w:t>中国银行业监督管理委员会银监复【2004】143号</w:t>
      </w:r>
    </w:p>
    <w:p w14:paraId="570624C6" w14:textId="77777777" w:rsidR="0046453A" w:rsidRPr="00824171" w:rsidRDefault="0046453A" w:rsidP="0046453A">
      <w:pPr>
        <w:adjustRightInd w:val="0"/>
        <w:snapToGrid w:val="0"/>
        <w:spacing w:line="360" w:lineRule="auto"/>
        <w:ind w:firstLineChars="200" w:firstLine="420"/>
        <w:rPr>
          <w:rFonts w:ascii="宋体" w:hAnsi="宋体"/>
          <w:szCs w:val="21"/>
        </w:rPr>
      </w:pPr>
      <w:r w:rsidRPr="00824171">
        <w:rPr>
          <w:rFonts w:ascii="宋体" w:hAnsi="宋体"/>
          <w:szCs w:val="21"/>
        </w:rPr>
        <w:t>组织形式</w:t>
      </w:r>
      <w:r>
        <w:rPr>
          <w:rFonts w:ascii="宋体" w:hAnsi="宋体" w:hint="eastAsia"/>
          <w:szCs w:val="21"/>
        </w:rPr>
        <w:t>：</w:t>
      </w:r>
      <w:r w:rsidRPr="003474CA">
        <w:rPr>
          <w:rFonts w:ascii="宋体" w:hAnsi="宋体" w:hint="eastAsia"/>
          <w:szCs w:val="21"/>
        </w:rPr>
        <w:t>股份有限公司</w:t>
      </w:r>
    </w:p>
    <w:p w14:paraId="21BDB652" w14:textId="77777777" w:rsidR="0046453A" w:rsidRPr="00824171" w:rsidRDefault="0046453A" w:rsidP="0046453A">
      <w:pPr>
        <w:adjustRightInd w:val="0"/>
        <w:snapToGrid w:val="0"/>
        <w:spacing w:line="360" w:lineRule="auto"/>
        <w:ind w:firstLineChars="200" w:firstLine="420"/>
        <w:rPr>
          <w:rFonts w:ascii="宋体" w:hAnsi="宋体"/>
          <w:szCs w:val="21"/>
        </w:rPr>
      </w:pPr>
      <w:r w:rsidRPr="00824171">
        <w:rPr>
          <w:rFonts w:ascii="宋体" w:hAnsi="宋体"/>
          <w:szCs w:val="21"/>
        </w:rPr>
        <w:t>注册资本：</w:t>
      </w:r>
      <w:r w:rsidRPr="00235596">
        <w:rPr>
          <w:rFonts w:ascii="宋体" w:hAnsi="宋体" w:hint="eastAsia"/>
          <w:szCs w:val="21"/>
        </w:rPr>
        <w:t>贰仟伍佰亿壹仟零玖拾柒万柒仟肆佰捌拾陆元整</w:t>
      </w:r>
    </w:p>
    <w:p w14:paraId="06081AF8" w14:textId="77777777" w:rsidR="0046453A" w:rsidRPr="00824171" w:rsidRDefault="0046453A" w:rsidP="0046453A">
      <w:pPr>
        <w:adjustRightInd w:val="0"/>
        <w:snapToGrid w:val="0"/>
        <w:spacing w:line="360" w:lineRule="auto"/>
        <w:ind w:firstLineChars="200" w:firstLine="420"/>
        <w:rPr>
          <w:rFonts w:ascii="宋体" w:hAnsi="宋体"/>
          <w:szCs w:val="21"/>
        </w:rPr>
      </w:pPr>
      <w:r w:rsidRPr="00824171">
        <w:rPr>
          <w:rFonts w:ascii="宋体" w:hAnsi="宋体"/>
          <w:szCs w:val="21"/>
        </w:rPr>
        <w:t>存续期间：</w:t>
      </w:r>
      <w:r w:rsidRPr="00235596">
        <w:rPr>
          <w:rFonts w:ascii="宋体" w:hAnsi="宋体" w:cs="Arial" w:hint="eastAsia"/>
          <w:szCs w:val="21"/>
        </w:rPr>
        <w:t>持续经营</w:t>
      </w:r>
    </w:p>
    <w:p w14:paraId="7FFF51E4" w14:textId="77777777" w:rsidR="0046453A" w:rsidRPr="00824171" w:rsidRDefault="0046453A" w:rsidP="0046453A">
      <w:pPr>
        <w:adjustRightInd w:val="0"/>
        <w:snapToGrid w:val="0"/>
        <w:spacing w:line="360" w:lineRule="auto"/>
        <w:ind w:firstLineChars="200" w:firstLine="420"/>
        <w:rPr>
          <w:rFonts w:ascii="宋体" w:hAnsi="宋体"/>
          <w:szCs w:val="21"/>
        </w:rPr>
      </w:pPr>
      <w:r w:rsidRPr="00824171">
        <w:rPr>
          <w:rFonts w:ascii="宋体" w:hAnsi="宋体"/>
          <w:szCs w:val="21"/>
        </w:rPr>
        <w:lastRenderedPageBreak/>
        <w:t>基金托管资格批文及文号：</w:t>
      </w:r>
      <w:r w:rsidRPr="00235596">
        <w:rPr>
          <w:rFonts w:ascii="宋体" w:hAnsi="宋体" w:cs="Arial" w:hint="eastAsia"/>
          <w:szCs w:val="21"/>
        </w:rPr>
        <w:t>中国证监会证监基字[1998</w:t>
      </w:r>
      <w:bookmarkStart w:id="158" w:name="OLE_LINK3"/>
      <w:r w:rsidRPr="00235596">
        <w:rPr>
          <w:rFonts w:ascii="宋体" w:hAnsi="宋体" w:cs="Arial" w:hint="eastAsia"/>
          <w:szCs w:val="21"/>
        </w:rPr>
        <w:t>]</w:t>
      </w:r>
      <w:bookmarkEnd w:id="158"/>
      <w:r w:rsidRPr="00235596">
        <w:rPr>
          <w:rFonts w:ascii="宋体" w:hAnsi="宋体" w:cs="Arial" w:hint="eastAsia"/>
          <w:szCs w:val="21"/>
        </w:rPr>
        <w:t>12号</w:t>
      </w:r>
    </w:p>
    <w:p w14:paraId="00F581B5"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（二）</w:t>
      </w:r>
      <w:r w:rsidRPr="00824171">
        <w:rPr>
          <w:rFonts w:ascii="宋体" w:hAnsi="宋体"/>
          <w:szCs w:val="21"/>
        </w:rPr>
        <w:tab/>
        <w:t>基金托管人的权利与义务</w:t>
      </w:r>
      <w:bookmarkEnd w:id="157"/>
    </w:p>
    <w:p w14:paraId="657DA331"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1、根据《基金法》、《运作办法》及其他有关规定，基金托管人的权利包括但不限于：</w:t>
      </w:r>
    </w:p>
    <w:p w14:paraId="1FEA6F9D"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（1）自《基金合同》生效之日起，依法律法规和《基金合同》的规定安全保管基金财产；</w:t>
      </w:r>
    </w:p>
    <w:p w14:paraId="7FC88CAF"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（2）依《基金合同》约定获得基金托管费以及法律法规规定或监管部门批准的其他费用；</w:t>
      </w:r>
    </w:p>
    <w:p w14:paraId="4BCA0DAF"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（3）监督基金管理人对本基金的投资运作，如发现基金管理人有违反《基金合同》及国家法律法规行为，对基金财产、其他当事人的利益造成重大损失的情形，应呈报中国证监会，并采取必要措施保护基金投资</w:t>
      </w:r>
      <w:r>
        <w:rPr>
          <w:rFonts w:ascii="宋体" w:hAnsi="宋体" w:hint="eastAsia"/>
          <w:szCs w:val="21"/>
        </w:rPr>
        <w:t>人</w:t>
      </w:r>
      <w:r w:rsidRPr="00824171">
        <w:rPr>
          <w:rFonts w:ascii="宋体" w:hAnsi="宋体"/>
          <w:szCs w:val="21"/>
        </w:rPr>
        <w:t>的利益；</w:t>
      </w:r>
    </w:p>
    <w:p w14:paraId="217BD302"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（4）根据相关市场规则，为基金开设证券</w:t>
      </w:r>
      <w:r w:rsidRPr="00824171">
        <w:rPr>
          <w:rFonts w:ascii="宋体" w:hAnsi="宋体" w:hint="eastAsia"/>
          <w:szCs w:val="21"/>
        </w:rPr>
        <w:t>账户</w:t>
      </w:r>
      <w:r w:rsidR="0081206F">
        <w:rPr>
          <w:rFonts w:ascii="宋体" w:hAnsi="宋体" w:hint="eastAsia"/>
          <w:szCs w:val="21"/>
        </w:rPr>
        <w:t>等投资所需账户</w:t>
      </w:r>
      <w:r w:rsidRPr="00824171">
        <w:rPr>
          <w:rFonts w:ascii="宋体" w:hAnsi="宋体"/>
          <w:szCs w:val="21"/>
        </w:rPr>
        <w:t>、为基金办理证券交易资金清算。</w:t>
      </w:r>
    </w:p>
    <w:p w14:paraId="265AC4CD"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（5）提议召开或召集基金份额持有人大会；</w:t>
      </w:r>
    </w:p>
    <w:p w14:paraId="033CB47C"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（6）在基金管理人更换时，提名新的基金管理人；</w:t>
      </w:r>
    </w:p>
    <w:p w14:paraId="4AE49B83"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（7）</w:t>
      </w:r>
      <w:r w:rsidRPr="00824171">
        <w:rPr>
          <w:rFonts w:ascii="宋体" w:hAnsi="宋体" w:hint="eastAsia"/>
          <w:szCs w:val="21"/>
        </w:rPr>
        <w:t>法律法规及中国证监会规定的和《基金合同》约定的其他</w:t>
      </w:r>
      <w:r w:rsidRPr="00824171">
        <w:rPr>
          <w:rFonts w:ascii="宋体" w:hAnsi="宋体"/>
          <w:szCs w:val="21"/>
        </w:rPr>
        <w:t>权利。</w:t>
      </w:r>
    </w:p>
    <w:p w14:paraId="3F2EDFB6"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2、根据《基金法》、《运作办法》及其他有关规定，基金托管人的义务包括但不限于：</w:t>
      </w:r>
    </w:p>
    <w:p w14:paraId="044921E9"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（1）以诚实信用、勤勉尽责的原则持有并安全保管基金财产；</w:t>
      </w:r>
    </w:p>
    <w:p w14:paraId="04A6A47E"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（2）设立专门的基金托管部门，具有符合要求的营业场所，配备足够的、合格的熟悉基金托管业务的专职人员，负责基金财产托管事宜；</w:t>
      </w:r>
    </w:p>
    <w:p w14:paraId="080115C6"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2CACEF8C"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（4）除依据《基金法》、《基金合同》及其他有关规定外，不得利用基金财产为自己及任何第三人谋取利益，不得委托第三人托管基金财产；</w:t>
      </w:r>
    </w:p>
    <w:p w14:paraId="016EA48E"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（5）保管由基金管理人代表基金签订的与基金有关的重大合同及有关凭证；</w:t>
      </w:r>
    </w:p>
    <w:p w14:paraId="0CAB9522"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（6）按规定开设基金财产的资金账户和证券账户</w:t>
      </w:r>
      <w:r w:rsidR="0081206F">
        <w:rPr>
          <w:rFonts w:ascii="宋体" w:hAnsi="宋体" w:hint="eastAsia"/>
          <w:szCs w:val="21"/>
        </w:rPr>
        <w:t>等投资所需账户</w:t>
      </w:r>
      <w:r w:rsidRPr="00824171">
        <w:rPr>
          <w:rFonts w:ascii="宋体" w:hAnsi="宋体"/>
          <w:szCs w:val="21"/>
        </w:rPr>
        <w:t>,按照《基金合同》的约定，根据基金管理人的投资指令，及时办理清算、交割事宜；</w:t>
      </w:r>
    </w:p>
    <w:p w14:paraId="2D850003"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（7）保守基金商业秘密，除《基金法》、《基金合同》及其他有关规定另有规定外，在基金信息公开披露前予以保密，不得向他人泄露；</w:t>
      </w:r>
    </w:p>
    <w:p w14:paraId="625E3D14" w14:textId="5E056982"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（8）复核、审查基金管理人计算的</w:t>
      </w:r>
      <w:r w:rsidR="009913BB">
        <w:rPr>
          <w:rFonts w:ascii="宋体" w:hAnsi="宋体" w:hint="eastAsia"/>
          <w:szCs w:val="21"/>
        </w:rPr>
        <w:t>基金</w:t>
      </w:r>
      <w:r w:rsidR="009913BB">
        <w:rPr>
          <w:rFonts w:ascii="宋体" w:hAnsi="宋体"/>
          <w:szCs w:val="21"/>
        </w:rPr>
        <w:t>资产净值、</w:t>
      </w:r>
      <w:r w:rsidR="003E4B9D" w:rsidRPr="008F67BE">
        <w:rPr>
          <w:rFonts w:ascii="宋体" w:hint="eastAsia"/>
          <w:bCs/>
          <w:szCs w:val="21"/>
        </w:rPr>
        <w:t>基金份额净值</w:t>
      </w:r>
      <w:r w:rsidRPr="00824171">
        <w:rPr>
          <w:rFonts w:ascii="宋体" w:hAnsi="宋体"/>
          <w:szCs w:val="21"/>
        </w:rPr>
        <w:t>、基金份额申购、赎回价格；</w:t>
      </w:r>
    </w:p>
    <w:p w14:paraId="545A237C"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（9）办理与基金托管业务活动有关的信息披露事项；</w:t>
      </w:r>
    </w:p>
    <w:p w14:paraId="21102DE8" w14:textId="3AC94AB9"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（10）对基金财务会计报告、</w:t>
      </w:r>
      <w:r w:rsidRPr="00824171">
        <w:rPr>
          <w:rFonts w:ascii="宋体" w:hAnsi="宋体" w:hint="eastAsia"/>
          <w:szCs w:val="21"/>
        </w:rPr>
        <w:t>季度</w:t>
      </w:r>
      <w:r w:rsidR="003E4B9D">
        <w:rPr>
          <w:rFonts w:ascii="宋体" w:hint="eastAsia"/>
          <w:bCs/>
          <w:szCs w:val="21"/>
        </w:rPr>
        <w:t>报告、中期</w:t>
      </w:r>
      <w:r w:rsidR="003E4B9D">
        <w:rPr>
          <w:rFonts w:ascii="宋体"/>
          <w:bCs/>
          <w:szCs w:val="21"/>
        </w:rPr>
        <w:t>报告</w:t>
      </w:r>
      <w:r w:rsidRPr="00824171">
        <w:rPr>
          <w:rFonts w:ascii="宋体" w:hAnsi="宋体"/>
          <w:szCs w:val="21"/>
        </w:rPr>
        <w:t>和年度报告出具意见，说明基金管理</w:t>
      </w:r>
      <w:r w:rsidRPr="00824171">
        <w:rPr>
          <w:rFonts w:ascii="宋体" w:hAnsi="宋体"/>
          <w:szCs w:val="21"/>
        </w:rPr>
        <w:lastRenderedPageBreak/>
        <w:t>人在各重要方面的运作是否严格按照《基金合同》的规定进行；如果基金管理人有未执行《基金合同》规定的行为，还应当说明基金托管人是否采取了适当的措施；</w:t>
      </w:r>
    </w:p>
    <w:p w14:paraId="04BDD94E"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（11）保存基金托管业务活动的记录、账册、报表和其他相关资料</w:t>
      </w:r>
      <w:r>
        <w:rPr>
          <w:rFonts w:ascii="宋体" w:hAnsi="宋体" w:hint="eastAsia"/>
          <w:szCs w:val="21"/>
        </w:rPr>
        <w:t>15</w:t>
      </w:r>
      <w:r w:rsidRPr="00824171">
        <w:rPr>
          <w:rFonts w:ascii="宋体" w:hAnsi="宋体"/>
          <w:szCs w:val="21"/>
        </w:rPr>
        <w:t>年以上；</w:t>
      </w:r>
    </w:p>
    <w:p w14:paraId="02462569"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（12）建立并保存基金份额持有人名册；</w:t>
      </w:r>
    </w:p>
    <w:p w14:paraId="5815D6BB"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（13）按规定制作相关账册并与基金管理人核对；</w:t>
      </w:r>
    </w:p>
    <w:p w14:paraId="58DB9681"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（14）依据基金管理人的指令或有关规定向基金份额持有人支付基金收益和赎回款项；</w:t>
      </w:r>
    </w:p>
    <w:p w14:paraId="7B29CA25"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（15）依据《基金法》、《基金合同》及其他有关规定，召集基金份额持有人大会或配合基金份额持有人依法召集基金份额持有人大会；</w:t>
      </w:r>
    </w:p>
    <w:p w14:paraId="0D3CF43E"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（16）按照法律法规</w:t>
      </w:r>
      <w:r>
        <w:rPr>
          <w:rFonts w:ascii="宋体" w:hAnsi="宋体" w:hint="eastAsia"/>
          <w:szCs w:val="21"/>
        </w:rPr>
        <w:t>、</w:t>
      </w:r>
      <w:r w:rsidRPr="00824171">
        <w:rPr>
          <w:rFonts w:ascii="宋体" w:hAnsi="宋体"/>
          <w:szCs w:val="21"/>
        </w:rPr>
        <w:t>《基金合同》</w:t>
      </w:r>
      <w:r w:rsidRPr="00164A37">
        <w:rPr>
          <w:rFonts w:ascii="宋体" w:hAnsi="宋体" w:hint="eastAsia"/>
          <w:bCs/>
          <w:szCs w:val="21"/>
        </w:rPr>
        <w:t>和《托管协议》</w:t>
      </w:r>
      <w:r w:rsidRPr="00824171">
        <w:rPr>
          <w:rFonts w:ascii="宋体" w:hAnsi="宋体"/>
          <w:szCs w:val="21"/>
        </w:rPr>
        <w:t>的规定监督基金管理人的投资运作；</w:t>
      </w:r>
    </w:p>
    <w:p w14:paraId="7672994E"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（17）参加基金财产清算小组，参与基金财产的保管、清理、估价、变现和分配；</w:t>
      </w:r>
    </w:p>
    <w:p w14:paraId="25703AAD"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（18）面临解散、依法被撤销或者被依法宣告破产时，及时报告中国证监会和银行</w:t>
      </w:r>
      <w:r w:rsidRPr="00164A37">
        <w:rPr>
          <w:rFonts w:ascii="宋体" w:hAnsi="宋体" w:hint="eastAsia"/>
          <w:bCs/>
          <w:szCs w:val="21"/>
        </w:rPr>
        <w:t>业监督管理</w:t>
      </w:r>
      <w:r w:rsidRPr="00824171">
        <w:rPr>
          <w:rFonts w:ascii="宋体" w:hAnsi="宋体"/>
          <w:szCs w:val="21"/>
        </w:rPr>
        <w:t>机构，并通知基金管理人；</w:t>
      </w:r>
    </w:p>
    <w:p w14:paraId="5D87C3B5"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（19）因违反《基金合同》导致基金财产损失时，应承担赔偿责任，其赔偿责任不因其退任而免除；</w:t>
      </w:r>
    </w:p>
    <w:p w14:paraId="3C6BCDD2"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（20）按规定监督基金管理人按法律法规和《基金合同》规定履行自己的义务，基金管理人因违反《基金合同》造成基金财产损失时，应为基金份额持有人利益向基金管理人追偿</w:t>
      </w:r>
      <w:bookmarkStart w:id="159" w:name="_Hlt88825668"/>
      <w:bookmarkEnd w:id="159"/>
      <w:r w:rsidRPr="00824171">
        <w:rPr>
          <w:rFonts w:ascii="宋体" w:hAnsi="宋体"/>
          <w:szCs w:val="21"/>
        </w:rPr>
        <w:t>；</w:t>
      </w:r>
    </w:p>
    <w:p w14:paraId="0EC3CDAE"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（21）执行生效的基金份额持有人大会的</w:t>
      </w:r>
      <w:r>
        <w:rPr>
          <w:rFonts w:ascii="宋体" w:hAnsi="宋体" w:hint="eastAsia"/>
          <w:szCs w:val="21"/>
        </w:rPr>
        <w:t>决议</w:t>
      </w:r>
      <w:r w:rsidRPr="00824171">
        <w:rPr>
          <w:rFonts w:ascii="宋体" w:hAnsi="宋体"/>
          <w:szCs w:val="21"/>
        </w:rPr>
        <w:t>；</w:t>
      </w:r>
    </w:p>
    <w:p w14:paraId="08B63E44"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（22）</w:t>
      </w:r>
      <w:bookmarkStart w:id="160" w:name="_Toc523711670"/>
      <w:r w:rsidRPr="00824171">
        <w:rPr>
          <w:rFonts w:ascii="宋体" w:hAnsi="宋体"/>
          <w:szCs w:val="21"/>
        </w:rPr>
        <w:t>法律法规及中国证监会规定的和《基金合同》约定的其他义务。</w:t>
      </w:r>
    </w:p>
    <w:p w14:paraId="527F7711" w14:textId="77777777" w:rsidR="00B36883" w:rsidRPr="00824171" w:rsidRDefault="00B36883" w:rsidP="00B36883">
      <w:pPr>
        <w:adjustRightInd w:val="0"/>
        <w:snapToGrid w:val="0"/>
        <w:spacing w:line="360" w:lineRule="auto"/>
        <w:ind w:firstLineChars="200" w:firstLine="420"/>
        <w:rPr>
          <w:rFonts w:ascii="宋体" w:hAnsi="宋体"/>
          <w:bCs/>
          <w:szCs w:val="21"/>
        </w:rPr>
      </w:pPr>
      <w:bookmarkStart w:id="161" w:name="_Toc79392582"/>
      <w:bookmarkEnd w:id="160"/>
    </w:p>
    <w:p w14:paraId="7F07A223" w14:textId="77777777" w:rsidR="00B36883" w:rsidRPr="00B36883" w:rsidRDefault="00B36883" w:rsidP="00B36883">
      <w:pPr>
        <w:adjustRightInd w:val="0"/>
        <w:snapToGrid w:val="0"/>
        <w:spacing w:line="360" w:lineRule="auto"/>
        <w:ind w:firstLineChars="200" w:firstLine="422"/>
        <w:rPr>
          <w:rFonts w:ascii="宋体" w:hAnsi="宋体"/>
          <w:b/>
          <w:szCs w:val="21"/>
        </w:rPr>
      </w:pPr>
      <w:r w:rsidRPr="00B36883">
        <w:rPr>
          <w:rFonts w:ascii="宋体" w:hAnsi="宋体"/>
          <w:b/>
          <w:szCs w:val="21"/>
        </w:rPr>
        <w:t>三、基金份额持有人</w:t>
      </w:r>
      <w:bookmarkEnd w:id="161"/>
    </w:p>
    <w:p w14:paraId="62E4062F"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基金投资</w:t>
      </w:r>
      <w:r>
        <w:rPr>
          <w:rFonts w:ascii="宋体" w:hAnsi="宋体" w:hint="eastAsia"/>
          <w:szCs w:val="21"/>
        </w:rPr>
        <w:t>人</w:t>
      </w:r>
      <w:r w:rsidRPr="00824171">
        <w:rPr>
          <w:rFonts w:ascii="宋体" w:hAnsi="宋体" w:hint="eastAsia"/>
          <w:szCs w:val="21"/>
        </w:rPr>
        <w:t>持有</w:t>
      </w:r>
      <w:r w:rsidRPr="00824171">
        <w:rPr>
          <w:rFonts w:ascii="宋体" w:hAnsi="宋体"/>
          <w:szCs w:val="21"/>
        </w:rPr>
        <w:t>本基金</w:t>
      </w:r>
      <w:bookmarkStart w:id="162" w:name="_Hlt88899909"/>
      <w:bookmarkEnd w:id="162"/>
      <w:r w:rsidRPr="00824171">
        <w:rPr>
          <w:rFonts w:ascii="宋体" w:hAnsi="宋体"/>
          <w:szCs w:val="21"/>
        </w:rPr>
        <w:t>基金份额的行为即视为对《基金合同》的承认和接受，基金投资</w:t>
      </w:r>
      <w:r>
        <w:rPr>
          <w:rFonts w:ascii="宋体" w:hAnsi="宋体" w:hint="eastAsia"/>
          <w:szCs w:val="21"/>
        </w:rPr>
        <w:t>人</w:t>
      </w:r>
      <w:r w:rsidRPr="00824171">
        <w:rPr>
          <w:rFonts w:ascii="宋体" w:hAnsi="宋体"/>
          <w:szCs w:val="21"/>
        </w:rPr>
        <w:t>自依据《基金合同》取得基金份额，即成为本基金份额持有人和《基金合同》的当事人，直至其不再持有本基金的基金份额。基金份额持有人作为《基金合同》当事人并不以在《基金合同》上书面签章或签字为必要条件。</w:t>
      </w:r>
    </w:p>
    <w:p w14:paraId="60CE2173" w14:textId="77777777" w:rsidR="00B36883" w:rsidRPr="00824171" w:rsidRDefault="00B36883" w:rsidP="00B36883">
      <w:pPr>
        <w:adjustRightInd w:val="0"/>
        <w:snapToGrid w:val="0"/>
        <w:spacing w:line="360" w:lineRule="auto"/>
        <w:ind w:firstLineChars="200" w:firstLine="420"/>
        <w:rPr>
          <w:rFonts w:ascii="宋体" w:hAnsi="宋体"/>
          <w:szCs w:val="21"/>
        </w:rPr>
      </w:pPr>
      <w:r>
        <w:rPr>
          <w:rFonts w:ascii="宋体" w:hAnsi="宋体" w:hint="eastAsia"/>
          <w:szCs w:val="21"/>
        </w:rPr>
        <w:t>同一类别</w:t>
      </w:r>
      <w:r w:rsidRPr="00824171">
        <w:rPr>
          <w:rFonts w:ascii="宋体" w:hAnsi="宋体"/>
          <w:szCs w:val="21"/>
        </w:rPr>
        <w:t>每份基金份额具有同等的合法权益。</w:t>
      </w:r>
    </w:p>
    <w:p w14:paraId="5EE61397"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1、根据《基金法》、《运作办法》及其他有关规定，基金份额持有人的权利包括但不限于：</w:t>
      </w:r>
    </w:p>
    <w:p w14:paraId="3B8A6764"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（1）分享基金财产收益；</w:t>
      </w:r>
    </w:p>
    <w:p w14:paraId="47AD3182"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（2）参与分配清算后的剩余基金财产；</w:t>
      </w:r>
      <w:bookmarkStart w:id="163" w:name="_Hlt88825574"/>
      <w:bookmarkEnd w:id="163"/>
    </w:p>
    <w:p w14:paraId="5A511B52"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（3）依法申请赎回</w:t>
      </w:r>
      <w:r w:rsidRPr="00824171">
        <w:rPr>
          <w:rFonts w:ascii="宋体" w:hAnsi="宋体" w:hint="eastAsia"/>
          <w:bCs/>
          <w:szCs w:val="21"/>
        </w:rPr>
        <w:t>或转让</w:t>
      </w:r>
      <w:r w:rsidRPr="00824171">
        <w:rPr>
          <w:rFonts w:ascii="宋体" w:hAnsi="宋体"/>
          <w:szCs w:val="21"/>
        </w:rPr>
        <w:t>其持有的基金份额；</w:t>
      </w:r>
    </w:p>
    <w:p w14:paraId="7492037C"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（4）按照规定要求召开基金份额持有人大会</w:t>
      </w:r>
      <w:r w:rsidRPr="00164A37">
        <w:rPr>
          <w:rFonts w:ascii="宋体" w:hAnsi="宋体" w:hint="eastAsia"/>
          <w:bCs/>
          <w:szCs w:val="21"/>
        </w:rPr>
        <w:t>或者召集基金份额持有人大会</w:t>
      </w:r>
      <w:r w:rsidRPr="00824171">
        <w:rPr>
          <w:rFonts w:ascii="宋体" w:hAnsi="宋体"/>
          <w:szCs w:val="21"/>
        </w:rPr>
        <w:t>；</w:t>
      </w:r>
    </w:p>
    <w:p w14:paraId="209C9F10"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（5）出席或者委派代表出席基金份额持有人大会，对基金份额持有人大会审议事项行使表决权；</w:t>
      </w:r>
    </w:p>
    <w:p w14:paraId="338EFBC2"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（6）查阅或者复制公开披露的基金信息资料；</w:t>
      </w:r>
    </w:p>
    <w:p w14:paraId="0F5D1E3E"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lastRenderedPageBreak/>
        <w:t>（7）监督基金管理人的投资运作；</w:t>
      </w:r>
    </w:p>
    <w:p w14:paraId="025DDF0F"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（8）对基金管理人、基金托管人、基金</w:t>
      </w:r>
      <w:r>
        <w:rPr>
          <w:rFonts w:ascii="宋体" w:hAnsi="宋体" w:hint="eastAsia"/>
          <w:szCs w:val="21"/>
        </w:rPr>
        <w:t>服务</w:t>
      </w:r>
      <w:r w:rsidRPr="00824171">
        <w:rPr>
          <w:rFonts w:ascii="宋体" w:hAnsi="宋体"/>
          <w:szCs w:val="21"/>
        </w:rPr>
        <w:t>机构损害其合法权益的行为依法提起诉讼或仲裁；</w:t>
      </w:r>
    </w:p>
    <w:p w14:paraId="6642EE35"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（9）法律法规及中国证监会规定的和《基金合同》约定的其他权利。</w:t>
      </w:r>
    </w:p>
    <w:p w14:paraId="30B94418"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2、根据《基金法》、《运作办法》及其他有关规定，基金份额持有人的义务包括但不限于：</w:t>
      </w:r>
    </w:p>
    <w:p w14:paraId="4E761938"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（1）认真阅读并遵守《基金合同》</w:t>
      </w:r>
      <w:r w:rsidRPr="00824171">
        <w:rPr>
          <w:rFonts w:ascii="宋体" w:hAnsi="宋体" w:hint="eastAsia"/>
          <w:szCs w:val="21"/>
        </w:rPr>
        <w:t>、</w:t>
      </w:r>
      <w:r w:rsidRPr="00824171">
        <w:rPr>
          <w:rFonts w:ascii="宋体" w:hAnsi="宋体" w:hint="eastAsia"/>
          <w:bCs/>
          <w:szCs w:val="21"/>
        </w:rPr>
        <w:t>招募说明书等信息披露文件</w:t>
      </w:r>
      <w:r w:rsidRPr="00824171">
        <w:rPr>
          <w:rFonts w:ascii="宋体" w:hAnsi="宋体"/>
          <w:szCs w:val="21"/>
        </w:rPr>
        <w:t>；</w:t>
      </w:r>
    </w:p>
    <w:p w14:paraId="23B264A5"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（2）了解所投资基金产品，了解自身风险承受能力，</w:t>
      </w:r>
      <w:r w:rsidRPr="00824171">
        <w:rPr>
          <w:rFonts w:ascii="宋体" w:hAnsi="宋体" w:hint="eastAsia"/>
          <w:bCs/>
          <w:szCs w:val="21"/>
        </w:rPr>
        <w:t>自主判断基金的投资价值，自主做出投资决策，</w:t>
      </w:r>
      <w:r w:rsidRPr="00824171">
        <w:rPr>
          <w:rFonts w:ascii="宋体" w:hAnsi="宋体"/>
          <w:szCs w:val="21"/>
        </w:rPr>
        <w:t>自行承担投资风险；</w:t>
      </w:r>
    </w:p>
    <w:p w14:paraId="0DCBC59E"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（3）关注基金信息披露，及时行使权利和履行义务；</w:t>
      </w:r>
    </w:p>
    <w:p w14:paraId="5D68F04D"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（4）缴纳基金认购、申购款项及法律法规和《基金合同》所规定的费用；</w:t>
      </w:r>
    </w:p>
    <w:p w14:paraId="1DD792C4"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（5）在其持有的基金份额范围内，承担基金亏损或者《基金合同》终止的有限责任；</w:t>
      </w:r>
    </w:p>
    <w:p w14:paraId="7226260B"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（6）不从事任何有损基金及其他《基金合同》当事人合法权益的活动；</w:t>
      </w:r>
    </w:p>
    <w:p w14:paraId="3C8E60B8"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（7）执行生效的基金份额持有人大会的</w:t>
      </w:r>
      <w:r>
        <w:rPr>
          <w:rFonts w:ascii="宋体" w:hAnsi="宋体" w:hint="eastAsia"/>
          <w:szCs w:val="21"/>
        </w:rPr>
        <w:t>决议</w:t>
      </w:r>
      <w:r w:rsidRPr="00824171">
        <w:rPr>
          <w:rFonts w:ascii="宋体" w:hAnsi="宋体"/>
          <w:szCs w:val="21"/>
        </w:rPr>
        <w:t>；</w:t>
      </w:r>
    </w:p>
    <w:p w14:paraId="3D213BE6"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（8）返还在基金交易过程中因任何原因获得的不当得利；</w:t>
      </w:r>
    </w:p>
    <w:p w14:paraId="3F03C437" w14:textId="77777777" w:rsidR="00684E6C"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（9）法律法规及中国证监会规定的和《基金合同》约定的其他义务</w:t>
      </w:r>
    </w:p>
    <w:p w14:paraId="0E8B4DC5" w14:textId="77777777" w:rsidR="00B36883" w:rsidRDefault="00B36883" w:rsidP="00B36883">
      <w:pPr>
        <w:adjustRightInd w:val="0"/>
        <w:snapToGrid w:val="0"/>
        <w:spacing w:line="360" w:lineRule="auto"/>
        <w:ind w:firstLineChars="200" w:firstLine="420"/>
        <w:rPr>
          <w:bCs/>
          <w:szCs w:val="21"/>
        </w:rPr>
      </w:pPr>
    </w:p>
    <w:p w14:paraId="1133459A" w14:textId="77777777" w:rsidR="00CD238D" w:rsidRDefault="00CD238D" w:rsidP="00B36883">
      <w:pPr>
        <w:adjustRightInd w:val="0"/>
        <w:snapToGrid w:val="0"/>
        <w:spacing w:line="360" w:lineRule="auto"/>
        <w:ind w:firstLineChars="200" w:firstLine="420"/>
        <w:rPr>
          <w:bCs/>
          <w:szCs w:val="21"/>
        </w:rPr>
      </w:pPr>
    </w:p>
    <w:p w14:paraId="7701DFE9" w14:textId="77777777" w:rsidR="009A7615" w:rsidRPr="00FC2CD3" w:rsidRDefault="009A7615" w:rsidP="00B36883">
      <w:pPr>
        <w:adjustRightInd w:val="0"/>
        <w:snapToGrid w:val="0"/>
        <w:spacing w:line="360" w:lineRule="auto"/>
        <w:ind w:firstLineChars="200" w:firstLine="420"/>
        <w:rPr>
          <w:bCs/>
          <w:szCs w:val="21"/>
        </w:rPr>
      </w:pPr>
      <w:r>
        <w:rPr>
          <w:bCs/>
          <w:szCs w:val="21"/>
        </w:rPr>
        <w:br w:type="page"/>
      </w:r>
    </w:p>
    <w:p w14:paraId="1DF7EBFA"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164" w:name="_Toc18567"/>
      <w:bookmarkStart w:id="165" w:name="_Toc4559"/>
      <w:bookmarkStart w:id="166" w:name="_Toc98560354"/>
      <w:bookmarkStart w:id="167" w:name="_Toc25783"/>
      <w:bookmarkStart w:id="168" w:name="_Toc123112236"/>
      <w:bookmarkStart w:id="169" w:name="_Toc10650"/>
      <w:bookmarkStart w:id="170" w:name="_Toc123051454"/>
      <w:bookmarkStart w:id="171" w:name="_Toc139991738"/>
      <w:bookmarkStart w:id="172" w:name="_Toc9706"/>
      <w:bookmarkStart w:id="173" w:name="_Toc79392583"/>
      <w:bookmarkStart w:id="174" w:name="_Toc141703888"/>
      <w:bookmarkStart w:id="175" w:name="_Toc3771"/>
      <w:bookmarkStart w:id="176" w:name="_Toc6447"/>
      <w:bookmarkStart w:id="177" w:name="_Toc123102455"/>
      <w:bookmarkStart w:id="178" w:name="_Toc11030"/>
      <w:bookmarkStart w:id="179" w:name="_Toc7058"/>
      <w:bookmarkStart w:id="180" w:name="_Toc3321"/>
      <w:bookmarkStart w:id="181" w:name="_Toc416687286"/>
      <w:r w:rsidRPr="00FC2CD3">
        <w:rPr>
          <w:rFonts w:ascii="Times New Roman"/>
          <w:color w:val="auto"/>
          <w:sz w:val="21"/>
          <w:szCs w:val="21"/>
        </w:rPr>
        <w:t>第八部分基金份额持有人大会</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14:paraId="4B2492E3" w14:textId="77777777" w:rsidR="00684E6C" w:rsidRPr="00FC2CD3" w:rsidRDefault="00684E6C" w:rsidP="009A7615">
      <w:pPr>
        <w:adjustRightInd w:val="0"/>
        <w:snapToGrid w:val="0"/>
        <w:spacing w:line="360" w:lineRule="auto"/>
        <w:ind w:firstLineChars="200" w:firstLine="420"/>
        <w:rPr>
          <w:bCs/>
          <w:szCs w:val="21"/>
        </w:rPr>
      </w:pPr>
    </w:p>
    <w:p w14:paraId="5523E9BA" w14:textId="77777777" w:rsidR="009A7615" w:rsidRPr="00824171" w:rsidRDefault="009A7615" w:rsidP="009A7615">
      <w:pPr>
        <w:adjustRightInd w:val="0"/>
        <w:snapToGrid w:val="0"/>
        <w:spacing w:line="360" w:lineRule="auto"/>
        <w:ind w:firstLine="420"/>
        <w:rPr>
          <w:rFonts w:ascii="宋体" w:hAnsi="宋体"/>
          <w:szCs w:val="21"/>
        </w:rPr>
      </w:pPr>
      <w:bookmarkStart w:id="182" w:name="_Toc3963"/>
      <w:bookmarkStart w:id="183" w:name="_Toc1745"/>
      <w:r w:rsidRPr="00824171">
        <w:rPr>
          <w:rFonts w:ascii="宋体" w:hAnsi="宋体"/>
          <w:szCs w:val="21"/>
        </w:rPr>
        <w:t>基金份额持有人大会由基金份额持有人组成，基金份额持有人的合法授权代表有权代表基金份额持有人出席会议并表决。基金份额持有人持有的每一基金份额拥有平等的投票权。</w:t>
      </w:r>
    </w:p>
    <w:p w14:paraId="5DCA678D" w14:textId="77777777" w:rsidR="009A7615" w:rsidRPr="00824171" w:rsidRDefault="009A7615" w:rsidP="009A7615">
      <w:pPr>
        <w:adjustRightInd w:val="0"/>
        <w:snapToGrid w:val="0"/>
        <w:spacing w:line="360" w:lineRule="auto"/>
        <w:ind w:firstLine="420"/>
        <w:rPr>
          <w:rFonts w:ascii="宋体" w:hAnsi="宋体"/>
          <w:szCs w:val="21"/>
        </w:rPr>
      </w:pPr>
      <w:bookmarkStart w:id="184" w:name="_Toc15641220"/>
      <w:bookmarkStart w:id="185" w:name="_Toc57530243"/>
      <w:bookmarkStart w:id="186" w:name="_Toc79392584"/>
      <w:r w:rsidRPr="00824171">
        <w:rPr>
          <w:rFonts w:ascii="宋体" w:hAnsi="宋体" w:hint="eastAsia"/>
          <w:bCs/>
          <w:szCs w:val="21"/>
        </w:rPr>
        <w:t>本基金份额持有人大会</w:t>
      </w:r>
      <w:r w:rsidR="003E597C">
        <w:rPr>
          <w:rFonts w:ascii="宋体" w:hAnsi="宋体" w:hint="eastAsia"/>
          <w:bCs/>
          <w:szCs w:val="21"/>
        </w:rPr>
        <w:t>不</w:t>
      </w:r>
      <w:r w:rsidRPr="00824171">
        <w:rPr>
          <w:rFonts w:ascii="宋体" w:hAnsi="宋体" w:hint="eastAsia"/>
          <w:bCs/>
          <w:szCs w:val="21"/>
        </w:rPr>
        <w:t>设日常机构。</w:t>
      </w:r>
    </w:p>
    <w:p w14:paraId="38F3640A" w14:textId="77777777" w:rsidR="009A7615" w:rsidRPr="00824171" w:rsidRDefault="009A7615" w:rsidP="009A7615">
      <w:pPr>
        <w:adjustRightInd w:val="0"/>
        <w:snapToGrid w:val="0"/>
        <w:spacing w:line="360" w:lineRule="auto"/>
        <w:ind w:firstLine="420"/>
        <w:rPr>
          <w:rFonts w:ascii="宋体" w:hAnsi="宋体"/>
          <w:szCs w:val="21"/>
        </w:rPr>
      </w:pPr>
    </w:p>
    <w:p w14:paraId="6C51A8F9"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一、召开事由</w:t>
      </w:r>
      <w:bookmarkEnd w:id="184"/>
      <w:bookmarkEnd w:id="185"/>
      <w:bookmarkEnd w:id="186"/>
    </w:p>
    <w:p w14:paraId="13CC5464"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1、当出现或需要决定下列事由之一的，应当召开基金份额持有人大会</w:t>
      </w:r>
      <w:r>
        <w:rPr>
          <w:rFonts w:ascii="宋体" w:hAnsi="宋体" w:hint="eastAsia"/>
          <w:szCs w:val="21"/>
        </w:rPr>
        <w:t>，</w:t>
      </w:r>
      <w:r w:rsidRPr="00164A37">
        <w:rPr>
          <w:rFonts w:ascii="宋体" w:hAnsi="宋体" w:hint="eastAsia"/>
          <w:bCs/>
          <w:szCs w:val="21"/>
        </w:rPr>
        <w:t>但法律法规、</w:t>
      </w:r>
      <w:r>
        <w:rPr>
          <w:rFonts w:ascii="宋体" w:hAnsi="宋体" w:hint="eastAsia"/>
          <w:bCs/>
          <w:szCs w:val="21"/>
        </w:rPr>
        <w:t>基金合同、</w:t>
      </w:r>
      <w:r w:rsidRPr="00164A37">
        <w:rPr>
          <w:rFonts w:ascii="宋体" w:hAnsi="宋体" w:hint="eastAsia"/>
          <w:bCs/>
          <w:szCs w:val="21"/>
        </w:rPr>
        <w:t>中国证监会另有规定的除外</w:t>
      </w:r>
      <w:r w:rsidRPr="00824171">
        <w:rPr>
          <w:rFonts w:ascii="宋体" w:hAnsi="宋体"/>
          <w:szCs w:val="21"/>
        </w:rPr>
        <w:t>：</w:t>
      </w:r>
    </w:p>
    <w:p w14:paraId="20CE4497"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（1）终止《基金合同》；</w:t>
      </w:r>
    </w:p>
    <w:p w14:paraId="242A1A8A"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（2）更换基金管理人；</w:t>
      </w:r>
    </w:p>
    <w:p w14:paraId="7E48F71F"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（3）更换基金托管人；</w:t>
      </w:r>
    </w:p>
    <w:p w14:paraId="503D5C0B"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（4）转换基金运作方式；</w:t>
      </w:r>
    </w:p>
    <w:p w14:paraId="5D00EE88"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（5）提高基金管理人、基金托管人的报酬标准；</w:t>
      </w:r>
    </w:p>
    <w:p w14:paraId="07CBBDC3"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（6）变更基金类别；</w:t>
      </w:r>
    </w:p>
    <w:p w14:paraId="2E3B99F6"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（7）本基金与其他基金的合并；</w:t>
      </w:r>
    </w:p>
    <w:p w14:paraId="3F8E4E14"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（8）变更基金投资目标、范围或策略；</w:t>
      </w:r>
    </w:p>
    <w:p w14:paraId="51563BB1"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（9）变更基金份额持有人大会程序；</w:t>
      </w:r>
    </w:p>
    <w:p w14:paraId="743CDAC0"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（10）基金管理人或基金托管人要求召开基金份额持有人大会；</w:t>
      </w:r>
    </w:p>
    <w:p w14:paraId="5DA0F5B4"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（11）单独或合计持有本基金总份额10%以上（含10%）基金份额的基金份额持有人（以基金管理人收到提议当日的基金份额计算，下同）就同一事项书面要求召开基金份额持有人大会；</w:t>
      </w:r>
    </w:p>
    <w:p w14:paraId="02FEE145"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（12）对基金</w:t>
      </w:r>
      <w:r>
        <w:rPr>
          <w:rFonts w:ascii="宋体" w:hAnsi="宋体" w:hint="eastAsia"/>
          <w:szCs w:val="21"/>
        </w:rPr>
        <w:t>合同</w:t>
      </w:r>
      <w:r w:rsidRPr="00824171">
        <w:rPr>
          <w:rFonts w:ascii="宋体" w:hAnsi="宋体"/>
          <w:szCs w:val="21"/>
        </w:rPr>
        <w:t>当事人权利和义务产生重大影响的其他事项；</w:t>
      </w:r>
    </w:p>
    <w:p w14:paraId="0714D69B"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（13）法律法规、《基金合同》或中国证监会规定的其他应当召开基金份额持有人大会的事项。</w:t>
      </w:r>
    </w:p>
    <w:p w14:paraId="4579B72D"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2、以下情况可由基金管理人和基金托管人协商后修改，不需召开基金份额持有人大会：</w:t>
      </w:r>
    </w:p>
    <w:p w14:paraId="69751306"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（1）调低基金管理费、基金托管费；</w:t>
      </w:r>
    </w:p>
    <w:p w14:paraId="4B67CE5B"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（2）法律法规要求增加的基金费用的收取</w:t>
      </w:r>
      <w:r w:rsidRPr="00164A37">
        <w:rPr>
          <w:rFonts w:ascii="宋体" w:hAnsi="宋体" w:hint="eastAsia"/>
          <w:bCs/>
          <w:szCs w:val="21"/>
        </w:rPr>
        <w:t>和其他应由基金承担的费用</w:t>
      </w:r>
      <w:r w:rsidRPr="00824171">
        <w:rPr>
          <w:rFonts w:ascii="宋体" w:hAnsi="宋体"/>
          <w:szCs w:val="21"/>
        </w:rPr>
        <w:t>；</w:t>
      </w:r>
    </w:p>
    <w:p w14:paraId="68645897"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（3）在法律法规和《基金合同》规定的范围内调整本基金的申购费率、调低赎回费率</w:t>
      </w:r>
      <w:r w:rsidRPr="00164A37">
        <w:rPr>
          <w:rFonts w:ascii="宋体" w:hAnsi="宋体" w:hint="eastAsia"/>
          <w:bCs/>
          <w:szCs w:val="21"/>
        </w:rPr>
        <w:t>或在对现有基金份额持有人利益无实质性不利影响的前提下变更收费方式</w:t>
      </w:r>
      <w:r w:rsidRPr="00824171">
        <w:rPr>
          <w:rFonts w:ascii="宋体" w:hAnsi="宋体"/>
          <w:szCs w:val="21"/>
        </w:rPr>
        <w:t>；</w:t>
      </w:r>
    </w:p>
    <w:p w14:paraId="6CA78965" w14:textId="77777777" w:rsidR="009A7615" w:rsidRPr="00164A37" w:rsidRDefault="009A7615" w:rsidP="009A7615">
      <w:pPr>
        <w:adjustRightInd w:val="0"/>
        <w:snapToGrid w:val="0"/>
        <w:spacing w:line="360" w:lineRule="auto"/>
        <w:ind w:firstLine="420"/>
        <w:rPr>
          <w:rFonts w:ascii="宋体" w:hAnsi="宋体"/>
          <w:szCs w:val="21"/>
        </w:rPr>
      </w:pPr>
      <w:r w:rsidRPr="00824171">
        <w:rPr>
          <w:rFonts w:ascii="宋体" w:hAnsi="宋体"/>
          <w:szCs w:val="21"/>
        </w:rPr>
        <w:t>（4）</w:t>
      </w:r>
      <w:r w:rsidRPr="00164A37">
        <w:rPr>
          <w:rFonts w:ascii="宋体" w:hAnsi="宋体"/>
          <w:szCs w:val="21"/>
        </w:rPr>
        <w:t>在不违反法律法规、</w:t>
      </w:r>
      <w:r w:rsidRPr="00164A37">
        <w:rPr>
          <w:rFonts w:ascii="宋体" w:hAnsi="宋体"/>
          <w:bCs/>
          <w:szCs w:val="21"/>
        </w:rPr>
        <w:t>《基金合同》</w:t>
      </w:r>
      <w:r w:rsidRPr="00164A37">
        <w:rPr>
          <w:rFonts w:ascii="宋体" w:hAnsi="宋体"/>
          <w:szCs w:val="21"/>
        </w:rPr>
        <w:t>的</w:t>
      </w:r>
      <w:r w:rsidRPr="00164A37">
        <w:rPr>
          <w:rFonts w:ascii="宋体" w:hAnsi="宋体"/>
          <w:bCs/>
          <w:szCs w:val="21"/>
        </w:rPr>
        <w:t>规定</w:t>
      </w:r>
      <w:r w:rsidRPr="00164A37">
        <w:rPr>
          <w:rFonts w:ascii="宋体" w:hAnsi="宋体"/>
          <w:szCs w:val="21"/>
        </w:rPr>
        <w:t>以及对基金份额持有人利益无实质性不利影响的情况下，调整有关基金认购、申购、赎回、转换、非交易过户、转托管等业务的规则；</w:t>
      </w:r>
    </w:p>
    <w:p w14:paraId="724EE126" w14:textId="77777777" w:rsidR="009A7615" w:rsidRPr="00164A37" w:rsidRDefault="009A7615" w:rsidP="009A7615">
      <w:pPr>
        <w:adjustRightInd w:val="0"/>
        <w:snapToGrid w:val="0"/>
        <w:spacing w:line="360" w:lineRule="auto"/>
        <w:ind w:firstLine="420"/>
        <w:rPr>
          <w:rFonts w:ascii="宋体" w:hAnsi="宋体"/>
          <w:szCs w:val="21"/>
        </w:rPr>
      </w:pPr>
      <w:r w:rsidRPr="00164A37">
        <w:rPr>
          <w:rFonts w:ascii="宋体" w:hAnsi="宋体" w:hint="eastAsia"/>
          <w:szCs w:val="21"/>
        </w:rPr>
        <w:t>（5）在不违反法律法规、基金合同的约定以及对基金份额持有人利益无实质性不利影</w:t>
      </w:r>
      <w:r w:rsidRPr="00164A37">
        <w:rPr>
          <w:rFonts w:ascii="宋体" w:hAnsi="宋体" w:hint="eastAsia"/>
          <w:szCs w:val="21"/>
        </w:rPr>
        <w:lastRenderedPageBreak/>
        <w:t>响的情况下，增加、减少或调整基金份额类别设置及对基金份额分类办法、规则进行调整；</w:t>
      </w:r>
    </w:p>
    <w:p w14:paraId="57205994" w14:textId="77777777" w:rsidR="009A7615" w:rsidRPr="00824171" w:rsidRDefault="009A7615" w:rsidP="009A7615">
      <w:pPr>
        <w:adjustRightInd w:val="0"/>
        <w:snapToGrid w:val="0"/>
        <w:spacing w:line="360" w:lineRule="auto"/>
        <w:ind w:firstLine="420"/>
        <w:rPr>
          <w:rFonts w:ascii="宋体" w:hAnsi="宋体"/>
          <w:szCs w:val="21"/>
        </w:rPr>
      </w:pPr>
      <w:r w:rsidRPr="00164A37">
        <w:rPr>
          <w:rFonts w:ascii="宋体" w:hAnsi="宋体" w:hint="eastAsia"/>
          <w:szCs w:val="21"/>
        </w:rPr>
        <w:t>（6）</w:t>
      </w:r>
      <w:r w:rsidRPr="00824171">
        <w:rPr>
          <w:rFonts w:ascii="宋体" w:hAnsi="宋体"/>
          <w:szCs w:val="21"/>
        </w:rPr>
        <w:t>因相应的法律法规发生变动而应当对《基金合同》进行修改；</w:t>
      </w:r>
    </w:p>
    <w:p w14:paraId="0F195677"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w:t>
      </w:r>
      <w:r>
        <w:rPr>
          <w:rFonts w:ascii="宋体" w:hAnsi="宋体" w:hint="eastAsia"/>
          <w:szCs w:val="21"/>
        </w:rPr>
        <w:t>7</w:t>
      </w:r>
      <w:r w:rsidRPr="00824171">
        <w:rPr>
          <w:rFonts w:ascii="宋体" w:hAnsi="宋体"/>
          <w:szCs w:val="21"/>
        </w:rPr>
        <w:t>）对《基金合同》的修改对基金份额持有人利益无实质性不利影响或修改不涉及《基金合同》当事人权利义务关系发生</w:t>
      </w:r>
      <w:r>
        <w:rPr>
          <w:rFonts w:ascii="宋体" w:hAnsi="宋体" w:hint="eastAsia"/>
          <w:szCs w:val="21"/>
        </w:rPr>
        <w:t>重大</w:t>
      </w:r>
      <w:r w:rsidRPr="00824171">
        <w:rPr>
          <w:rFonts w:ascii="宋体" w:hAnsi="宋体"/>
          <w:szCs w:val="21"/>
        </w:rPr>
        <w:t>变化；</w:t>
      </w:r>
    </w:p>
    <w:p w14:paraId="5A16C295" w14:textId="77777777" w:rsidR="009A7615" w:rsidRPr="00824171" w:rsidRDefault="009A7615" w:rsidP="0019745E">
      <w:pPr>
        <w:adjustRightInd w:val="0"/>
        <w:snapToGrid w:val="0"/>
        <w:spacing w:line="360" w:lineRule="auto"/>
        <w:ind w:firstLine="420"/>
        <w:rPr>
          <w:rFonts w:ascii="宋体" w:hAnsi="宋体"/>
          <w:szCs w:val="21"/>
        </w:rPr>
      </w:pPr>
      <w:r w:rsidRPr="00164A37">
        <w:rPr>
          <w:rFonts w:ascii="宋体" w:hAnsi="宋体" w:hint="eastAsia"/>
          <w:bCs/>
          <w:szCs w:val="21"/>
        </w:rPr>
        <w:t>（8）</w:t>
      </w:r>
      <w:r w:rsidRPr="00824171">
        <w:rPr>
          <w:rFonts w:ascii="宋体" w:hAnsi="宋体"/>
          <w:szCs w:val="21"/>
        </w:rPr>
        <w:t>按照法律法规和《基金合同》规定不需召开基金份额持有人大会的以外的其他情形。</w:t>
      </w:r>
    </w:p>
    <w:p w14:paraId="3633C68A" w14:textId="77777777" w:rsidR="009A7615" w:rsidRPr="00824171" w:rsidRDefault="009A7615" w:rsidP="009A7615">
      <w:pPr>
        <w:adjustRightInd w:val="0"/>
        <w:snapToGrid w:val="0"/>
        <w:spacing w:line="360" w:lineRule="auto"/>
        <w:ind w:firstLine="420"/>
        <w:rPr>
          <w:rFonts w:ascii="宋体" w:hAnsi="宋体"/>
          <w:szCs w:val="21"/>
        </w:rPr>
      </w:pPr>
      <w:bookmarkStart w:id="187" w:name="_Toc79392585"/>
      <w:bookmarkStart w:id="188" w:name="_Toc57530244"/>
      <w:bookmarkStart w:id="189" w:name="_Toc15641221"/>
    </w:p>
    <w:p w14:paraId="7B5471FF"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二、会议召集人及召集方式</w:t>
      </w:r>
      <w:bookmarkEnd w:id="187"/>
      <w:bookmarkEnd w:id="188"/>
      <w:bookmarkEnd w:id="189"/>
    </w:p>
    <w:p w14:paraId="71A649FB" w14:textId="77777777" w:rsidR="009A7615" w:rsidRPr="00824171" w:rsidRDefault="009A7615" w:rsidP="009A7615">
      <w:pPr>
        <w:adjustRightInd w:val="0"/>
        <w:snapToGrid w:val="0"/>
        <w:spacing w:line="360" w:lineRule="auto"/>
        <w:ind w:firstLine="420"/>
        <w:rPr>
          <w:rFonts w:ascii="宋体" w:hAnsi="宋体"/>
          <w:szCs w:val="21"/>
        </w:rPr>
      </w:pPr>
      <w:bookmarkStart w:id="190" w:name="_Toc15641222"/>
      <w:bookmarkStart w:id="191" w:name="_Toc57530245"/>
      <w:r w:rsidRPr="00824171">
        <w:rPr>
          <w:rFonts w:ascii="宋体" w:hAnsi="宋体"/>
          <w:szCs w:val="21"/>
        </w:rPr>
        <w:t>1、除法律法规规定或《基金合同》另有约定外，基金份额持有人大会由基金管理人召集；</w:t>
      </w:r>
    </w:p>
    <w:p w14:paraId="13711640"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2、基金管理人未按规定召集或不能召集时，由基金托管人召集；</w:t>
      </w:r>
    </w:p>
    <w:p w14:paraId="746F56A9" w14:textId="77777777" w:rsidR="009A7615" w:rsidRPr="00EB4B8A" w:rsidRDefault="009A7615" w:rsidP="009A7615">
      <w:pPr>
        <w:adjustRightInd w:val="0"/>
        <w:snapToGrid w:val="0"/>
        <w:spacing w:line="360" w:lineRule="auto"/>
        <w:ind w:firstLine="420"/>
        <w:rPr>
          <w:rFonts w:ascii="宋体" w:hAnsi="宋体"/>
          <w:szCs w:val="21"/>
        </w:rPr>
      </w:pPr>
      <w:r w:rsidRPr="00824171">
        <w:rPr>
          <w:rFonts w:ascii="宋体" w:hAnsi="宋体"/>
          <w:szCs w:val="21"/>
        </w:rPr>
        <w:t>3、基金托管人认为有必要召开基金份额持有人大会的，应当向基金管理人提出书面提议。基金管理人应当自收到书面提议之日起</w:t>
      </w:r>
      <w:r>
        <w:rPr>
          <w:rFonts w:ascii="宋体" w:hAnsi="宋体" w:hint="eastAsia"/>
          <w:szCs w:val="21"/>
        </w:rPr>
        <w:t>10</w:t>
      </w:r>
      <w:r w:rsidRPr="00824171">
        <w:rPr>
          <w:rFonts w:ascii="宋体" w:hAnsi="宋体"/>
          <w:szCs w:val="21"/>
        </w:rPr>
        <w:t>日内决定是否召集，并书面告知基金托管人。基金管理人决定召集的，应当自出具书面决定之日起</w:t>
      </w:r>
      <w:r>
        <w:rPr>
          <w:rFonts w:ascii="宋体" w:hAnsi="宋体" w:hint="eastAsia"/>
          <w:szCs w:val="21"/>
        </w:rPr>
        <w:t>60</w:t>
      </w:r>
      <w:r w:rsidRPr="00824171">
        <w:rPr>
          <w:rFonts w:ascii="宋体" w:hAnsi="宋体"/>
          <w:szCs w:val="21"/>
        </w:rPr>
        <w:t>日内召开；基金管理人决定不召集，基金托管人仍认为有必要召开的，应当由基金托管人自行召集</w:t>
      </w:r>
      <w:r w:rsidRPr="00EB4B8A">
        <w:rPr>
          <w:rFonts w:ascii="宋体" w:hAnsi="宋体" w:hint="eastAsia"/>
          <w:bCs/>
          <w:szCs w:val="21"/>
        </w:rPr>
        <w:t>，并自出具书面决定之日起60日内召开并告知基金管理人，基金管理人应当配合。</w:t>
      </w:r>
    </w:p>
    <w:p w14:paraId="6E5C812F"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4、代表基金份额</w:t>
      </w:r>
      <w:r>
        <w:rPr>
          <w:rFonts w:ascii="宋体" w:hAnsi="宋体" w:hint="eastAsia"/>
          <w:szCs w:val="21"/>
        </w:rPr>
        <w:t>10%</w:t>
      </w:r>
      <w:r w:rsidRPr="00824171">
        <w:rPr>
          <w:rFonts w:ascii="宋体" w:hAnsi="宋体"/>
          <w:szCs w:val="21"/>
        </w:rPr>
        <w:t>以上（含</w:t>
      </w:r>
      <w:r>
        <w:rPr>
          <w:rFonts w:ascii="宋体" w:hAnsi="宋体" w:hint="eastAsia"/>
          <w:szCs w:val="21"/>
        </w:rPr>
        <w:t>10%</w:t>
      </w:r>
      <w:r w:rsidRPr="00824171">
        <w:rPr>
          <w:rFonts w:ascii="宋体" w:hAnsi="宋体"/>
          <w:szCs w:val="21"/>
        </w:rPr>
        <w:t>）的基金份额持有人就同一事项书面要求召开基金份额持有人大会，应当向基金管理人提出书面提议。基金管理人应当自收到书面提议之日起</w:t>
      </w:r>
      <w:r>
        <w:rPr>
          <w:rFonts w:ascii="宋体" w:hAnsi="宋体" w:hint="eastAsia"/>
          <w:szCs w:val="21"/>
        </w:rPr>
        <w:t>10</w:t>
      </w:r>
      <w:r w:rsidRPr="00824171">
        <w:rPr>
          <w:rFonts w:ascii="宋体" w:hAnsi="宋体"/>
          <w:szCs w:val="21"/>
        </w:rPr>
        <w:t>日内决定是否召集，并书面告知提出提议的基金份额持有人代表和基金托管人。基金管理人决定召集的，应当自出具书面决定之日起</w:t>
      </w:r>
      <w:r>
        <w:rPr>
          <w:rFonts w:ascii="宋体" w:hAnsi="宋体" w:hint="eastAsia"/>
          <w:szCs w:val="21"/>
        </w:rPr>
        <w:t>60</w:t>
      </w:r>
      <w:r w:rsidRPr="00824171">
        <w:rPr>
          <w:rFonts w:ascii="宋体" w:hAnsi="宋体"/>
          <w:szCs w:val="21"/>
        </w:rPr>
        <w:t>日内召开；基金管理人决定不召集，代表基金份额</w:t>
      </w:r>
      <w:r>
        <w:rPr>
          <w:rFonts w:ascii="宋体" w:hAnsi="宋体" w:hint="eastAsia"/>
          <w:szCs w:val="21"/>
        </w:rPr>
        <w:t>10%</w:t>
      </w:r>
      <w:r w:rsidRPr="00824171">
        <w:rPr>
          <w:rFonts w:ascii="宋体" w:hAnsi="宋体"/>
          <w:szCs w:val="21"/>
        </w:rPr>
        <w:t>以上（含</w:t>
      </w:r>
      <w:r>
        <w:rPr>
          <w:rFonts w:ascii="宋体" w:hAnsi="宋体" w:hint="eastAsia"/>
          <w:szCs w:val="21"/>
        </w:rPr>
        <w:t>10%</w:t>
      </w:r>
      <w:r w:rsidRPr="00824171">
        <w:rPr>
          <w:rFonts w:ascii="宋体" w:hAnsi="宋体"/>
          <w:szCs w:val="21"/>
        </w:rPr>
        <w:t>）的基金份额持有人仍认为有必要召开的，应当向基金托管人提出书面提议。基金托管人应当自收到书面提议之日起</w:t>
      </w:r>
      <w:r>
        <w:rPr>
          <w:rFonts w:ascii="宋体" w:hAnsi="宋体" w:hint="eastAsia"/>
          <w:szCs w:val="21"/>
        </w:rPr>
        <w:t>10</w:t>
      </w:r>
      <w:r w:rsidRPr="00824171">
        <w:rPr>
          <w:rFonts w:ascii="宋体" w:hAnsi="宋体"/>
          <w:szCs w:val="21"/>
        </w:rPr>
        <w:t>日内决定是否召集，并书面告知提出提议的基金份额持有人代表和基金管理人；基金托管人决定召集的，应当自出具书面决定之日起60日内召开</w:t>
      </w:r>
      <w:r w:rsidRPr="00EB4B8A">
        <w:rPr>
          <w:rFonts w:ascii="宋体" w:hAnsi="宋体" w:hint="eastAsia"/>
          <w:bCs/>
          <w:szCs w:val="21"/>
        </w:rPr>
        <w:t>并告知基金管理人，基金管理人应当配合</w:t>
      </w:r>
      <w:r w:rsidRPr="00824171">
        <w:rPr>
          <w:rFonts w:ascii="宋体" w:hAnsi="宋体"/>
          <w:szCs w:val="21"/>
        </w:rPr>
        <w:t>。</w:t>
      </w:r>
    </w:p>
    <w:p w14:paraId="6DD4E893"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5、代表基金份额</w:t>
      </w:r>
      <w:r>
        <w:rPr>
          <w:rFonts w:ascii="宋体" w:hAnsi="宋体" w:hint="eastAsia"/>
          <w:szCs w:val="21"/>
        </w:rPr>
        <w:t>10%</w:t>
      </w:r>
      <w:r w:rsidRPr="00824171">
        <w:rPr>
          <w:rFonts w:ascii="宋体" w:hAnsi="宋体"/>
          <w:szCs w:val="21"/>
        </w:rPr>
        <w:t>以上（含</w:t>
      </w:r>
      <w:r>
        <w:rPr>
          <w:rFonts w:ascii="宋体" w:hAnsi="宋体" w:hint="eastAsia"/>
          <w:szCs w:val="21"/>
        </w:rPr>
        <w:t>10%</w:t>
      </w:r>
      <w:r w:rsidRPr="00824171">
        <w:rPr>
          <w:rFonts w:ascii="宋体" w:hAnsi="宋体"/>
          <w:szCs w:val="21"/>
        </w:rPr>
        <w:t>）的基金份额持有人就同一事项要求召开基金份额持有人大会，而基金管理人、基金托管人都不召集的，单独或合计代表基金份额</w:t>
      </w:r>
      <w:r>
        <w:rPr>
          <w:rFonts w:ascii="宋体" w:hAnsi="宋体" w:hint="eastAsia"/>
          <w:szCs w:val="21"/>
        </w:rPr>
        <w:t>10%</w:t>
      </w:r>
      <w:r w:rsidRPr="00824171">
        <w:rPr>
          <w:rFonts w:ascii="宋体" w:hAnsi="宋体"/>
          <w:szCs w:val="21"/>
        </w:rPr>
        <w:t>以上（含</w:t>
      </w:r>
      <w:r>
        <w:rPr>
          <w:rFonts w:ascii="宋体" w:hAnsi="宋体" w:hint="eastAsia"/>
          <w:szCs w:val="21"/>
        </w:rPr>
        <w:t>10%</w:t>
      </w:r>
      <w:r w:rsidRPr="00824171">
        <w:rPr>
          <w:rFonts w:ascii="宋体" w:hAnsi="宋体"/>
          <w:szCs w:val="21"/>
        </w:rPr>
        <w:t>）的基金份额持有人有权自行召集，并至少提前30日报中国证监会备案。基金份额持有人依法自行召集基金份额持有人大会的，基金管理人、基金托管人应当配合，不得阻碍、干扰。</w:t>
      </w:r>
    </w:p>
    <w:p w14:paraId="1BEB3D06"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6、基金份额持有人会议的召集人负责选择确定开会时间、地点、方式和权益登记日。</w:t>
      </w:r>
    </w:p>
    <w:p w14:paraId="2A90DF21" w14:textId="77777777" w:rsidR="009A7615" w:rsidRPr="00824171" w:rsidRDefault="009A7615" w:rsidP="009A7615">
      <w:pPr>
        <w:adjustRightInd w:val="0"/>
        <w:snapToGrid w:val="0"/>
        <w:spacing w:line="360" w:lineRule="auto"/>
        <w:ind w:firstLine="420"/>
        <w:rPr>
          <w:rFonts w:ascii="宋体" w:hAnsi="宋体"/>
          <w:szCs w:val="21"/>
        </w:rPr>
      </w:pPr>
    </w:p>
    <w:p w14:paraId="12CCC790" w14:textId="77777777" w:rsidR="009A7615" w:rsidRPr="009A7615" w:rsidRDefault="009A7615" w:rsidP="009A7615">
      <w:pPr>
        <w:adjustRightInd w:val="0"/>
        <w:snapToGrid w:val="0"/>
        <w:spacing w:line="360" w:lineRule="auto"/>
        <w:ind w:firstLineChars="200" w:firstLine="422"/>
        <w:rPr>
          <w:rFonts w:ascii="宋体" w:hAnsi="宋体"/>
          <w:b/>
          <w:szCs w:val="21"/>
        </w:rPr>
      </w:pPr>
      <w:bookmarkStart w:id="192" w:name="_Toc79392586"/>
      <w:r w:rsidRPr="009A7615">
        <w:rPr>
          <w:rFonts w:ascii="宋体" w:hAnsi="宋体"/>
          <w:b/>
          <w:szCs w:val="21"/>
        </w:rPr>
        <w:t>三、召开基金份额持有人大会的通知时间、通知内容、通知方式</w:t>
      </w:r>
      <w:bookmarkEnd w:id="190"/>
      <w:bookmarkEnd w:id="191"/>
      <w:bookmarkEnd w:id="192"/>
    </w:p>
    <w:p w14:paraId="5510993B"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1、召开基金份额持有人大会，召集人应于会议召开前</w:t>
      </w:r>
      <w:r>
        <w:rPr>
          <w:rFonts w:ascii="宋体" w:hAnsi="宋体" w:hint="eastAsia"/>
          <w:szCs w:val="21"/>
        </w:rPr>
        <w:t>30</w:t>
      </w:r>
      <w:r w:rsidRPr="00824171">
        <w:rPr>
          <w:rFonts w:ascii="宋体" w:hAnsi="宋体"/>
          <w:szCs w:val="21"/>
        </w:rPr>
        <w:t>日，在指定媒介公告。基金份额持有人大会通知应至少载明以下内容：</w:t>
      </w:r>
    </w:p>
    <w:p w14:paraId="78D355EE"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lastRenderedPageBreak/>
        <w:t>（1）会议召开的时间、地点和会议形式；</w:t>
      </w:r>
    </w:p>
    <w:p w14:paraId="5E948212"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（2）会议拟审议的事项、议事程序和表决方式；</w:t>
      </w:r>
    </w:p>
    <w:p w14:paraId="024EDB10"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（3）有权出席基金份额持有人大会的基金份额持有人的权益登记日；</w:t>
      </w:r>
    </w:p>
    <w:p w14:paraId="2636A538"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（4）授权委托证明的内容要求（包括但不限于代理人身份，代理权限和代理有效期限等）、送达时间和地点</w:t>
      </w:r>
      <w:r>
        <w:rPr>
          <w:rFonts w:ascii="宋体" w:hAnsi="宋体" w:hint="eastAsia"/>
          <w:szCs w:val="21"/>
        </w:rPr>
        <w:t>；</w:t>
      </w:r>
    </w:p>
    <w:p w14:paraId="196D15DD"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（5）会务常设联系人姓名及联系电话；</w:t>
      </w:r>
    </w:p>
    <w:p w14:paraId="08EC7277"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（6）出席会议者必须准备的文件和必须履行的手续；</w:t>
      </w:r>
    </w:p>
    <w:p w14:paraId="71EFF507"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（7）召集人需要通知的其他事项。</w:t>
      </w:r>
    </w:p>
    <w:p w14:paraId="1D97F76B"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69FB90AC"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72E9F74A" w14:textId="77777777" w:rsidR="009A7615" w:rsidRPr="00824171" w:rsidRDefault="009A7615" w:rsidP="009A7615">
      <w:pPr>
        <w:adjustRightInd w:val="0"/>
        <w:snapToGrid w:val="0"/>
        <w:spacing w:line="360" w:lineRule="auto"/>
        <w:ind w:firstLine="420"/>
        <w:rPr>
          <w:rFonts w:ascii="宋体" w:hAnsi="宋体"/>
          <w:szCs w:val="21"/>
        </w:rPr>
      </w:pPr>
      <w:bookmarkStart w:id="193" w:name="_Toc57530246"/>
      <w:bookmarkStart w:id="194" w:name="_Toc79392587"/>
      <w:bookmarkStart w:id="195" w:name="_Toc15641223"/>
    </w:p>
    <w:p w14:paraId="14C0C5CD"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四、基金份额持有人出席会议的方式</w:t>
      </w:r>
      <w:bookmarkEnd w:id="193"/>
      <w:bookmarkEnd w:id="194"/>
      <w:bookmarkEnd w:id="195"/>
    </w:p>
    <w:p w14:paraId="4270FCF3"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基金份额持有人大会可通过现场开会方式</w:t>
      </w:r>
      <w:r>
        <w:rPr>
          <w:rFonts w:ascii="宋体" w:hAnsi="宋体" w:hint="eastAsia"/>
          <w:szCs w:val="21"/>
        </w:rPr>
        <w:t>、</w:t>
      </w:r>
      <w:r w:rsidRPr="00824171">
        <w:rPr>
          <w:rFonts w:ascii="宋体" w:hAnsi="宋体"/>
          <w:szCs w:val="21"/>
        </w:rPr>
        <w:t>通讯开会方式</w:t>
      </w:r>
      <w:r w:rsidRPr="00164A37">
        <w:rPr>
          <w:rFonts w:ascii="宋体" w:hAnsi="宋体" w:hint="eastAsia"/>
          <w:bCs/>
          <w:szCs w:val="21"/>
        </w:rPr>
        <w:t>或法律法规和监管机关允许的其他方式</w:t>
      </w:r>
      <w:r w:rsidRPr="00824171">
        <w:rPr>
          <w:rFonts w:ascii="宋体" w:hAnsi="宋体"/>
          <w:szCs w:val="21"/>
        </w:rPr>
        <w:t>召开，会议的召开方式由会议召集人确定。</w:t>
      </w:r>
    </w:p>
    <w:p w14:paraId="03A4C7F4"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1、现场开会。由基金份额持有人本人出席或以代理投票授权委托证明委派代表出席，现场开会时基金管理人和基金托管人的授权代表应当列席基金份额持有人大会，基金管理人或</w:t>
      </w:r>
      <w:r>
        <w:rPr>
          <w:rFonts w:ascii="宋体" w:hAnsi="宋体" w:hint="eastAsia"/>
          <w:szCs w:val="21"/>
        </w:rPr>
        <w:t>基金</w:t>
      </w:r>
      <w:r w:rsidRPr="00824171">
        <w:rPr>
          <w:rFonts w:ascii="宋体" w:hAnsi="宋体"/>
          <w:szCs w:val="21"/>
        </w:rPr>
        <w:t>托管人不派代表列席的，不影响表决效力。现场开会同时符合以下条件时，可以进行基金份额持有人大会议程：</w:t>
      </w:r>
    </w:p>
    <w:p w14:paraId="63978EAA"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48490459"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（2）经核对，汇总到会者出示的在权益登记日持有基金份额的凭证显示，有效的基金份额不少于本基金在权益登记日基金总份额的</w:t>
      </w:r>
      <w:r w:rsidRPr="00164A37">
        <w:rPr>
          <w:rFonts w:ascii="宋体" w:hAnsi="宋体" w:hint="eastAsia"/>
          <w:bCs/>
          <w:szCs w:val="21"/>
        </w:rPr>
        <w:t>二分之一</w:t>
      </w:r>
      <w:r w:rsidRPr="00824171">
        <w:rPr>
          <w:rFonts w:ascii="宋体" w:hAnsi="宋体"/>
          <w:szCs w:val="21"/>
        </w:rPr>
        <w:t>（含</w:t>
      </w:r>
      <w:r w:rsidRPr="00164A37">
        <w:rPr>
          <w:rFonts w:ascii="宋体" w:hAnsi="宋体" w:hint="eastAsia"/>
          <w:bCs/>
          <w:szCs w:val="21"/>
        </w:rPr>
        <w:t>二分之一</w:t>
      </w:r>
      <w:r w:rsidRPr="00824171">
        <w:rPr>
          <w:rFonts w:ascii="宋体" w:hAnsi="宋体"/>
          <w:szCs w:val="21"/>
        </w:rPr>
        <w:t>）。</w:t>
      </w:r>
      <w:r w:rsidRPr="00164A37">
        <w:rPr>
          <w:rFonts w:ascii="宋体" w:hAnsi="宋体" w:hint="eastAsia"/>
          <w:bCs/>
          <w:szCs w:val="21"/>
        </w:rPr>
        <w:t>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34389616"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2、通讯开会。通讯开会系指基金份额持有人将其对表决事项的投票以</w:t>
      </w:r>
      <w:r w:rsidRPr="00164A37">
        <w:rPr>
          <w:rFonts w:ascii="宋体" w:hAnsi="宋体" w:hint="eastAsia"/>
          <w:bCs/>
          <w:szCs w:val="21"/>
        </w:rPr>
        <w:t>召集人通知的非</w:t>
      </w:r>
      <w:r w:rsidRPr="00164A37">
        <w:rPr>
          <w:rFonts w:ascii="宋体" w:hAnsi="宋体" w:hint="eastAsia"/>
          <w:bCs/>
          <w:szCs w:val="21"/>
        </w:rPr>
        <w:lastRenderedPageBreak/>
        <w:t>现场方式</w:t>
      </w:r>
      <w:r w:rsidRPr="00824171">
        <w:rPr>
          <w:rFonts w:ascii="宋体" w:hAnsi="宋体"/>
          <w:szCs w:val="21"/>
        </w:rPr>
        <w:t>在表决截</w:t>
      </w:r>
      <w:r>
        <w:rPr>
          <w:rFonts w:ascii="宋体" w:hAnsi="宋体" w:hint="eastAsia"/>
          <w:szCs w:val="21"/>
        </w:rPr>
        <w:t>止</w:t>
      </w:r>
      <w:r w:rsidRPr="00824171">
        <w:rPr>
          <w:rFonts w:ascii="宋体" w:hAnsi="宋体"/>
          <w:szCs w:val="21"/>
        </w:rPr>
        <w:t>日以前送达至召集人指定的地址</w:t>
      </w:r>
      <w:r>
        <w:rPr>
          <w:rFonts w:ascii="宋体" w:hAnsi="宋体" w:hint="eastAsia"/>
          <w:szCs w:val="21"/>
        </w:rPr>
        <w:t>或系统</w:t>
      </w:r>
      <w:r w:rsidRPr="00824171">
        <w:rPr>
          <w:rFonts w:ascii="宋体" w:hAnsi="宋体"/>
          <w:szCs w:val="21"/>
        </w:rPr>
        <w:t>。通讯开会应以</w:t>
      </w:r>
      <w:r w:rsidRPr="00164A37">
        <w:rPr>
          <w:rFonts w:ascii="宋体" w:hAnsi="宋体" w:hint="eastAsia"/>
          <w:bCs/>
          <w:szCs w:val="21"/>
        </w:rPr>
        <w:t>召集人通知的非现场</w:t>
      </w:r>
      <w:r w:rsidRPr="00824171">
        <w:rPr>
          <w:rFonts w:ascii="宋体" w:hAnsi="宋体"/>
          <w:szCs w:val="21"/>
        </w:rPr>
        <w:t>方式进行表决。</w:t>
      </w:r>
    </w:p>
    <w:p w14:paraId="79E295F7"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在同时符合以下条件时，通讯开会的方式视为有效：</w:t>
      </w:r>
    </w:p>
    <w:p w14:paraId="04A02BFB"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（1）会议召集人按《基金合同》约定公布会议通知后，在</w:t>
      </w:r>
      <w:r>
        <w:rPr>
          <w:rFonts w:ascii="宋体" w:hAnsi="宋体" w:hint="eastAsia"/>
          <w:szCs w:val="21"/>
        </w:rPr>
        <w:t>2</w:t>
      </w:r>
      <w:r w:rsidRPr="00824171">
        <w:rPr>
          <w:rFonts w:ascii="宋体" w:hAnsi="宋体"/>
          <w:szCs w:val="21"/>
        </w:rPr>
        <w:t>个工作日内连续公布相关提示性公告；</w:t>
      </w:r>
    </w:p>
    <w:p w14:paraId="0FC3EA6B"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（2）召集人按基金合同</w:t>
      </w:r>
      <w:r w:rsidRPr="00824171">
        <w:rPr>
          <w:rFonts w:ascii="宋体" w:hAnsi="宋体" w:hint="eastAsia"/>
          <w:szCs w:val="21"/>
        </w:rPr>
        <w:t>约</w:t>
      </w:r>
      <w:r w:rsidRPr="00824171">
        <w:rPr>
          <w:rFonts w:ascii="宋体" w:hAnsi="宋体"/>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6A04C11E"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（3）本人直接出具</w:t>
      </w:r>
      <w:r w:rsidR="003A5A96">
        <w:rPr>
          <w:rFonts w:ascii="宋体" w:hAnsi="宋体" w:hint="eastAsia"/>
          <w:szCs w:val="21"/>
        </w:rPr>
        <w:t>表决</w:t>
      </w:r>
      <w:r w:rsidRPr="00824171">
        <w:rPr>
          <w:rFonts w:ascii="宋体" w:hAnsi="宋体"/>
          <w:szCs w:val="21"/>
        </w:rPr>
        <w:t>意见或授权他人代表出具</w:t>
      </w:r>
      <w:r w:rsidR="003A5A96">
        <w:rPr>
          <w:rFonts w:ascii="宋体" w:hAnsi="宋体" w:hint="eastAsia"/>
          <w:szCs w:val="21"/>
        </w:rPr>
        <w:t>表决</w:t>
      </w:r>
      <w:r w:rsidRPr="00824171">
        <w:rPr>
          <w:rFonts w:ascii="宋体" w:hAnsi="宋体"/>
          <w:szCs w:val="21"/>
        </w:rPr>
        <w:t>意见的，基金份额持有人所持有的基金份额不小于在权益登记日基金总份额的</w:t>
      </w:r>
      <w:r>
        <w:rPr>
          <w:rFonts w:ascii="宋体" w:hAnsi="宋体" w:hint="eastAsia"/>
          <w:szCs w:val="21"/>
        </w:rPr>
        <w:t>二分之一</w:t>
      </w:r>
      <w:r w:rsidRPr="00824171">
        <w:rPr>
          <w:rFonts w:ascii="宋体" w:hAnsi="宋体"/>
          <w:szCs w:val="21"/>
        </w:rPr>
        <w:t>（含</w:t>
      </w:r>
      <w:r>
        <w:rPr>
          <w:rFonts w:ascii="宋体" w:hAnsi="宋体" w:hint="eastAsia"/>
          <w:szCs w:val="21"/>
        </w:rPr>
        <w:t>二分之一</w:t>
      </w:r>
      <w:r w:rsidRPr="00824171">
        <w:rPr>
          <w:rFonts w:ascii="宋体" w:hAnsi="宋体"/>
          <w:szCs w:val="21"/>
        </w:rPr>
        <w:t>）；</w:t>
      </w:r>
      <w:r w:rsidRPr="00164A37">
        <w:rPr>
          <w:rFonts w:ascii="宋体" w:hAnsi="宋体"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r w:rsidRPr="00164A37">
        <w:rPr>
          <w:rFonts w:ascii="宋体" w:hAnsi="宋体"/>
          <w:bCs/>
          <w:szCs w:val="21"/>
        </w:rPr>
        <w:t>；</w:t>
      </w:r>
    </w:p>
    <w:p w14:paraId="53718938"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（4）上述第（3）项中直接出具</w:t>
      </w:r>
      <w:r>
        <w:rPr>
          <w:rFonts w:ascii="宋体" w:hAnsi="宋体" w:hint="eastAsia"/>
          <w:szCs w:val="21"/>
        </w:rPr>
        <w:t>表决</w:t>
      </w:r>
      <w:r w:rsidRPr="00824171">
        <w:rPr>
          <w:rFonts w:ascii="宋体" w:hAnsi="宋体"/>
          <w:szCs w:val="21"/>
        </w:rPr>
        <w:t>意见的基金份额持有人或受托代表他人出具</w:t>
      </w:r>
      <w:r>
        <w:rPr>
          <w:rFonts w:ascii="宋体" w:hAnsi="宋体" w:hint="eastAsia"/>
          <w:szCs w:val="21"/>
        </w:rPr>
        <w:t>表决</w:t>
      </w:r>
      <w:r w:rsidRPr="00824171">
        <w:rPr>
          <w:rFonts w:ascii="宋体" w:hAnsi="宋体"/>
          <w:szCs w:val="21"/>
        </w:rPr>
        <w:t>意见的代理人，同时提交的持有基金份额的凭证、受托出具</w:t>
      </w:r>
      <w:r>
        <w:rPr>
          <w:rFonts w:ascii="宋体" w:hAnsi="宋体" w:hint="eastAsia"/>
          <w:szCs w:val="21"/>
        </w:rPr>
        <w:t>表决</w:t>
      </w:r>
      <w:r w:rsidRPr="00824171">
        <w:rPr>
          <w:rFonts w:ascii="宋体" w:hAnsi="宋体"/>
          <w:szCs w:val="21"/>
        </w:rPr>
        <w:t>意见的代理人出具的委托人持有基金份额的凭证及委托人的代理投票授权委托证明符合法律法规、《基金合同》和会议通知的规定，并与基金登记机构记录相符</w:t>
      </w:r>
      <w:r w:rsidR="003A5A96">
        <w:rPr>
          <w:rFonts w:ascii="宋体" w:hAnsi="宋体" w:hint="eastAsia"/>
          <w:szCs w:val="21"/>
        </w:rPr>
        <w:t>。</w:t>
      </w:r>
    </w:p>
    <w:p w14:paraId="45AA03B5" w14:textId="77777777" w:rsidR="009A7615" w:rsidRPr="00164A37" w:rsidRDefault="009A7615" w:rsidP="009A7615">
      <w:pPr>
        <w:adjustRightInd w:val="0"/>
        <w:snapToGrid w:val="0"/>
        <w:spacing w:line="360" w:lineRule="auto"/>
        <w:ind w:firstLine="420"/>
        <w:rPr>
          <w:rFonts w:ascii="宋体" w:hAnsi="宋体"/>
          <w:bCs/>
          <w:szCs w:val="21"/>
        </w:rPr>
      </w:pPr>
      <w:r w:rsidRPr="00164A37">
        <w:rPr>
          <w:rFonts w:ascii="宋体" w:hAnsi="宋体"/>
          <w:bCs/>
          <w:szCs w:val="21"/>
        </w:rPr>
        <w:t>3</w:t>
      </w:r>
      <w:r w:rsidRPr="00164A37">
        <w:rPr>
          <w:rFonts w:ascii="宋体" w:hAnsi="宋体"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265D12D8" w14:textId="77777777" w:rsidR="009A7615" w:rsidRPr="00824171" w:rsidRDefault="009A7615" w:rsidP="009A7615">
      <w:pPr>
        <w:adjustRightInd w:val="0"/>
        <w:snapToGrid w:val="0"/>
        <w:spacing w:line="360" w:lineRule="auto"/>
        <w:ind w:firstLine="420"/>
        <w:rPr>
          <w:rFonts w:ascii="宋体" w:hAnsi="宋体"/>
          <w:szCs w:val="21"/>
        </w:rPr>
      </w:pPr>
      <w:r w:rsidRPr="00164A37">
        <w:rPr>
          <w:rFonts w:ascii="宋体" w:hAnsi="宋体"/>
          <w:bCs/>
          <w:szCs w:val="21"/>
        </w:rPr>
        <w:t>4</w:t>
      </w:r>
      <w:r w:rsidRPr="00164A37">
        <w:rPr>
          <w:rFonts w:ascii="宋体" w:hAnsi="宋体" w:hint="eastAsia"/>
          <w:bCs/>
          <w:szCs w:val="21"/>
        </w:rPr>
        <w:t>、在不与法律法规冲突的前提下，基金份额</w:t>
      </w:r>
      <w:r w:rsidRPr="00164A37">
        <w:rPr>
          <w:rFonts w:ascii="宋体" w:hAnsi="宋体" w:hint="eastAsia"/>
          <w:bCs/>
          <w:color w:val="000000"/>
          <w:szCs w:val="21"/>
        </w:rPr>
        <w:t>持有人</w:t>
      </w:r>
      <w:r w:rsidRPr="00164A37">
        <w:rPr>
          <w:rFonts w:ascii="宋体" w:hAnsi="宋体" w:hint="eastAsia"/>
          <w:color w:val="000000"/>
          <w:szCs w:val="21"/>
        </w:rPr>
        <w:t>授权他人代为出席会议并表决</w:t>
      </w:r>
      <w:r w:rsidRPr="00164A37">
        <w:rPr>
          <w:rFonts w:ascii="宋体" w:hAnsi="宋体" w:hint="eastAsia"/>
          <w:bCs/>
          <w:color w:val="000000"/>
          <w:szCs w:val="21"/>
        </w:rPr>
        <w:t>的，授权方式可以采用书面、网络、电话、短信或其他方式，具体方式在会议通知中列明</w:t>
      </w:r>
      <w:r w:rsidRPr="00164A37">
        <w:rPr>
          <w:rFonts w:ascii="宋体" w:hAnsi="宋体" w:hint="eastAsia"/>
          <w:color w:val="000000"/>
          <w:szCs w:val="21"/>
        </w:rPr>
        <w:t>。</w:t>
      </w:r>
    </w:p>
    <w:p w14:paraId="5BA8A502" w14:textId="77777777" w:rsidR="009A7615" w:rsidRPr="00824171" w:rsidRDefault="009A7615" w:rsidP="009A7615">
      <w:pPr>
        <w:adjustRightInd w:val="0"/>
        <w:snapToGrid w:val="0"/>
        <w:spacing w:line="360" w:lineRule="auto"/>
        <w:ind w:firstLine="420"/>
        <w:rPr>
          <w:rFonts w:ascii="宋体" w:hAnsi="宋体"/>
          <w:szCs w:val="21"/>
        </w:rPr>
      </w:pPr>
      <w:bookmarkStart w:id="196" w:name="_Toc79392588"/>
      <w:bookmarkStart w:id="197" w:name="_Toc57530247"/>
      <w:bookmarkStart w:id="198" w:name="_Toc15641224"/>
    </w:p>
    <w:p w14:paraId="6FCF34EF"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五、议事内容与程序</w:t>
      </w:r>
      <w:bookmarkEnd w:id="196"/>
      <w:bookmarkEnd w:id="197"/>
      <w:bookmarkEnd w:id="198"/>
    </w:p>
    <w:p w14:paraId="7B2EB4A6"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1、议事内容及提案权</w:t>
      </w:r>
    </w:p>
    <w:p w14:paraId="49D54003"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150588BC"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基金份额持有人大会的召集人发出召集会议的通知后，对原有提案的修改应当在基金份额持有人大会召开前及时公告。</w:t>
      </w:r>
    </w:p>
    <w:p w14:paraId="105B5F61"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基金份额持有人大会不得对未事先公告的议事内容进行表决。</w:t>
      </w:r>
    </w:p>
    <w:p w14:paraId="1C66BFDE"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lastRenderedPageBreak/>
        <w:t>2、议事程序</w:t>
      </w:r>
    </w:p>
    <w:p w14:paraId="2CDB60E5"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（1）现场开会</w:t>
      </w:r>
    </w:p>
    <w:p w14:paraId="77210256"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ascii="宋体" w:hAnsi="宋体" w:hint="eastAsia"/>
          <w:szCs w:val="21"/>
        </w:rPr>
        <w:t>二分之一</w:t>
      </w:r>
      <w:r w:rsidRPr="00824171">
        <w:rPr>
          <w:rFonts w:ascii="宋体" w:hAnsi="宋体"/>
          <w:szCs w:val="21"/>
        </w:rPr>
        <w:t>以上（含</w:t>
      </w:r>
      <w:r>
        <w:rPr>
          <w:rFonts w:ascii="宋体" w:hAnsi="宋体" w:hint="eastAsia"/>
          <w:szCs w:val="21"/>
        </w:rPr>
        <w:t>二分之一</w:t>
      </w:r>
      <w:r w:rsidRPr="00824171">
        <w:rPr>
          <w:rFonts w:ascii="宋体" w:hAnsi="宋体"/>
          <w:szCs w:val="21"/>
        </w:rPr>
        <w:t>）选举产生一名基金份额持有人作为该次基金份额持有人大会的主持人。基金管理人和基金托管人拒不出席或主持基金份额持有人大会，不影响基金份额持有人大会作出的决议的效力。</w:t>
      </w:r>
    </w:p>
    <w:p w14:paraId="48639294"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会议召集人应当制作出席会议人员的签名册。签名册载明参加会议人员姓名（或单位名称）、身份证明文件号码、持有或代表有表决权的基金份额、委托人姓名（或单位名称）和联系方式等事项。</w:t>
      </w:r>
    </w:p>
    <w:p w14:paraId="2EFB22FD"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（2）通讯开会</w:t>
      </w:r>
    </w:p>
    <w:p w14:paraId="737A1AF9"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在通讯开会的情况下，首先由召集人提前</w:t>
      </w:r>
      <w:r>
        <w:rPr>
          <w:rFonts w:ascii="宋体" w:hAnsi="宋体" w:hint="eastAsia"/>
          <w:szCs w:val="21"/>
        </w:rPr>
        <w:t>30</w:t>
      </w:r>
      <w:r w:rsidRPr="00824171">
        <w:rPr>
          <w:rFonts w:ascii="宋体" w:hAnsi="宋体"/>
          <w:szCs w:val="21"/>
        </w:rPr>
        <w:t>日公布提案，在所通知的表决截止日期后</w:t>
      </w:r>
      <w:r>
        <w:rPr>
          <w:rFonts w:ascii="宋体" w:hAnsi="宋体" w:hint="eastAsia"/>
          <w:szCs w:val="21"/>
        </w:rPr>
        <w:t>2</w:t>
      </w:r>
      <w:r w:rsidRPr="00824171">
        <w:rPr>
          <w:rFonts w:ascii="宋体" w:hAnsi="宋体"/>
          <w:szCs w:val="21"/>
        </w:rPr>
        <w:t>个工作日内在公证机关监督下由召集人统计全部有效表决，在公证机关监督下形成决议。</w:t>
      </w:r>
    </w:p>
    <w:p w14:paraId="2E69C535" w14:textId="77777777" w:rsidR="009A7615" w:rsidRPr="00824171" w:rsidRDefault="009A7615" w:rsidP="009A7615">
      <w:pPr>
        <w:adjustRightInd w:val="0"/>
        <w:snapToGrid w:val="0"/>
        <w:spacing w:line="360" w:lineRule="auto"/>
        <w:ind w:firstLine="420"/>
        <w:rPr>
          <w:rFonts w:ascii="宋体" w:hAnsi="宋体"/>
          <w:szCs w:val="21"/>
        </w:rPr>
      </w:pPr>
      <w:bookmarkStart w:id="199" w:name="_Toc15641225"/>
      <w:bookmarkStart w:id="200" w:name="_Toc79392589"/>
      <w:bookmarkStart w:id="201" w:name="_Toc57530248"/>
    </w:p>
    <w:p w14:paraId="2ABF5ABF"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六、表决</w:t>
      </w:r>
      <w:bookmarkEnd w:id="199"/>
      <w:bookmarkEnd w:id="200"/>
      <w:bookmarkEnd w:id="201"/>
    </w:p>
    <w:p w14:paraId="0A0918B9"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基金份额持有人所持每份基金份额有</w:t>
      </w:r>
      <w:r>
        <w:rPr>
          <w:rFonts w:ascii="宋体" w:hAnsi="宋体" w:hint="eastAsia"/>
          <w:szCs w:val="21"/>
        </w:rPr>
        <w:t>同等</w:t>
      </w:r>
      <w:r w:rsidRPr="00824171">
        <w:rPr>
          <w:rFonts w:ascii="宋体" w:hAnsi="宋体"/>
          <w:szCs w:val="21"/>
        </w:rPr>
        <w:t>表决权。</w:t>
      </w:r>
    </w:p>
    <w:p w14:paraId="1A0621B0"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基金份额持有人大会决议分为一般决议和特别决议：</w:t>
      </w:r>
    </w:p>
    <w:p w14:paraId="7847246A"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1、一般决议，一般决议须经参加大会的基金份额持有人或其代理人所持表决权的</w:t>
      </w:r>
      <w:r>
        <w:rPr>
          <w:rFonts w:ascii="宋体" w:hAnsi="宋体" w:hint="eastAsia"/>
          <w:szCs w:val="21"/>
        </w:rPr>
        <w:t>二分之一</w:t>
      </w:r>
      <w:r w:rsidRPr="00824171">
        <w:rPr>
          <w:rFonts w:ascii="宋体" w:hAnsi="宋体"/>
          <w:szCs w:val="21"/>
        </w:rPr>
        <w:t>以上（含</w:t>
      </w:r>
      <w:r>
        <w:rPr>
          <w:rFonts w:ascii="宋体" w:hAnsi="宋体" w:hint="eastAsia"/>
          <w:szCs w:val="21"/>
        </w:rPr>
        <w:t>二分之一</w:t>
      </w:r>
      <w:r w:rsidRPr="00824171">
        <w:rPr>
          <w:rFonts w:ascii="宋体" w:hAnsi="宋体"/>
          <w:szCs w:val="21"/>
        </w:rPr>
        <w:t>）通过方为有效；除下列第2项所规定的须以特别决议通过事项以外的其他事项均以一般决议的方式通过。</w:t>
      </w:r>
    </w:p>
    <w:p w14:paraId="5C4D01A6"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2、特别决议，特别决议应当经参加大会的基金份额持有人或其代理人所持表决权的</w:t>
      </w:r>
      <w:r>
        <w:rPr>
          <w:rFonts w:ascii="宋体" w:hAnsi="宋体" w:hint="eastAsia"/>
          <w:szCs w:val="21"/>
        </w:rPr>
        <w:t>三分之二</w:t>
      </w:r>
      <w:r w:rsidRPr="00824171">
        <w:rPr>
          <w:rFonts w:ascii="宋体" w:hAnsi="宋体"/>
          <w:szCs w:val="21"/>
        </w:rPr>
        <w:t>以上（含</w:t>
      </w:r>
      <w:r>
        <w:rPr>
          <w:rFonts w:ascii="宋体" w:hAnsi="宋体" w:hint="eastAsia"/>
          <w:szCs w:val="21"/>
        </w:rPr>
        <w:t>三分之二</w:t>
      </w:r>
      <w:r w:rsidRPr="00824171">
        <w:rPr>
          <w:rFonts w:ascii="宋体" w:hAnsi="宋体"/>
          <w:szCs w:val="21"/>
        </w:rPr>
        <w:t>）通过方可做出。转换基金运作方式、</w:t>
      </w:r>
      <w:r w:rsidRPr="00164A37">
        <w:rPr>
          <w:rFonts w:ascii="宋体" w:hAnsi="宋体"/>
          <w:bCs/>
          <w:szCs w:val="21"/>
        </w:rPr>
        <w:t>与其他基金合并</w:t>
      </w:r>
      <w:r w:rsidRPr="00164A37">
        <w:rPr>
          <w:rFonts w:ascii="宋体" w:hAnsi="宋体" w:hint="eastAsia"/>
          <w:bCs/>
          <w:szCs w:val="21"/>
        </w:rPr>
        <w:t>、</w:t>
      </w:r>
      <w:r w:rsidRPr="00824171">
        <w:rPr>
          <w:rFonts w:ascii="宋体" w:hAnsi="宋体"/>
          <w:szCs w:val="21"/>
        </w:rPr>
        <w:t>更换基金管理人或者基金托管人、终止《基金合同》以特别决议通过方为有效。</w:t>
      </w:r>
    </w:p>
    <w:p w14:paraId="114522FC"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基金份额持有人大会采取记名方式进行投票表决。</w:t>
      </w:r>
    </w:p>
    <w:p w14:paraId="245BE3AF"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采取通讯方式进行表决时，除非在计票时有充分的相反证据证明，否则提交符合会议通知中规定的确认投资</w:t>
      </w:r>
      <w:r>
        <w:rPr>
          <w:rFonts w:ascii="宋体" w:hAnsi="宋体" w:hint="eastAsia"/>
          <w:szCs w:val="21"/>
        </w:rPr>
        <w:t>人</w:t>
      </w:r>
      <w:r w:rsidRPr="00824171">
        <w:rPr>
          <w:rFonts w:ascii="宋体" w:hAnsi="宋体"/>
          <w:szCs w:val="21"/>
        </w:rPr>
        <w:t>身份文件的表决视为有效出席的投资</w:t>
      </w:r>
      <w:r>
        <w:rPr>
          <w:rFonts w:ascii="宋体" w:hAnsi="宋体" w:hint="eastAsia"/>
          <w:szCs w:val="21"/>
        </w:rPr>
        <w:t>人</w:t>
      </w:r>
      <w:r w:rsidRPr="00824171">
        <w:rPr>
          <w:rFonts w:ascii="宋体" w:hAnsi="宋体"/>
          <w:szCs w:val="21"/>
        </w:rPr>
        <w:t>，表面符合会议通知规定的表决意见视为有效表决，表决意见模糊不清或相互矛盾的视为弃权表决，但应当计入出具</w:t>
      </w:r>
      <w:r>
        <w:rPr>
          <w:rFonts w:ascii="宋体" w:hAnsi="宋体" w:hint="eastAsia"/>
          <w:szCs w:val="21"/>
        </w:rPr>
        <w:t>表决</w:t>
      </w:r>
      <w:r w:rsidRPr="00824171">
        <w:rPr>
          <w:rFonts w:ascii="宋体" w:hAnsi="宋体"/>
          <w:szCs w:val="21"/>
        </w:rPr>
        <w:t>意见的基金份额持有人所代表的基金份额总数。</w:t>
      </w:r>
    </w:p>
    <w:p w14:paraId="743A64A6" w14:textId="77777777" w:rsidR="009A7615"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基金份额持有人大会的各项提案或同一项提案内并列的各项议题应当分开审议、逐项表决。</w:t>
      </w:r>
    </w:p>
    <w:p w14:paraId="7F34175B" w14:textId="77777777" w:rsidR="009A7615" w:rsidRPr="00824171" w:rsidRDefault="009A7615" w:rsidP="009A7615">
      <w:pPr>
        <w:adjustRightInd w:val="0"/>
        <w:snapToGrid w:val="0"/>
        <w:spacing w:line="360" w:lineRule="auto"/>
        <w:ind w:firstLine="420"/>
        <w:rPr>
          <w:rFonts w:ascii="宋体" w:hAnsi="宋体"/>
          <w:szCs w:val="21"/>
        </w:rPr>
      </w:pPr>
      <w:r w:rsidRPr="00164A37">
        <w:rPr>
          <w:rFonts w:ascii="宋体" w:hAnsi="宋体" w:hint="eastAsia"/>
          <w:bCs/>
          <w:szCs w:val="21"/>
        </w:rPr>
        <w:t>在上述规则的前提下，具体规则以召集人发布的基金份额持有人大会通知为准</w:t>
      </w:r>
      <w:r w:rsidRPr="00164A37">
        <w:rPr>
          <w:rFonts w:ascii="宋体" w:hAnsi="宋体"/>
          <w:bCs/>
          <w:szCs w:val="21"/>
        </w:rPr>
        <w:t>。</w:t>
      </w:r>
    </w:p>
    <w:p w14:paraId="0C71035C" w14:textId="77777777" w:rsidR="009A7615" w:rsidRPr="00824171" w:rsidRDefault="009A7615" w:rsidP="009A7615">
      <w:pPr>
        <w:adjustRightInd w:val="0"/>
        <w:snapToGrid w:val="0"/>
        <w:spacing w:line="360" w:lineRule="auto"/>
        <w:ind w:firstLine="420"/>
        <w:rPr>
          <w:rFonts w:ascii="宋体" w:hAnsi="宋体"/>
          <w:szCs w:val="21"/>
        </w:rPr>
      </w:pPr>
      <w:bookmarkStart w:id="202" w:name="_Toc15641226"/>
      <w:bookmarkStart w:id="203" w:name="_Toc57530249"/>
      <w:bookmarkStart w:id="204" w:name="_Toc79392590"/>
    </w:p>
    <w:p w14:paraId="669A994A"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lastRenderedPageBreak/>
        <w:t>七、计票</w:t>
      </w:r>
      <w:bookmarkEnd w:id="202"/>
      <w:bookmarkEnd w:id="203"/>
      <w:bookmarkEnd w:id="204"/>
    </w:p>
    <w:p w14:paraId="53F7A6EA"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1、现场开会</w:t>
      </w:r>
    </w:p>
    <w:p w14:paraId="5ECB4296"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36C65DB1"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（2）监票人应当在基金份额持有人表决后立即进行清点并由大会主持人当场公布计票结果。</w:t>
      </w:r>
    </w:p>
    <w:p w14:paraId="73052A09"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282A9A33"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（4）计票过程应由公证机关予以公证</w:t>
      </w:r>
      <w:r>
        <w:rPr>
          <w:rFonts w:ascii="宋体" w:hAnsi="宋体" w:hint="eastAsia"/>
          <w:szCs w:val="21"/>
        </w:rPr>
        <w:t>，</w:t>
      </w:r>
      <w:r w:rsidRPr="00824171">
        <w:rPr>
          <w:rFonts w:ascii="宋体" w:hAnsi="宋体"/>
          <w:szCs w:val="21"/>
        </w:rPr>
        <w:t>基金管理人或基金托管人拒不出席大会的，不影响计票的效力。</w:t>
      </w:r>
    </w:p>
    <w:p w14:paraId="056A64FB"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2、通讯开会</w:t>
      </w:r>
    </w:p>
    <w:p w14:paraId="5DB0AB7A"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5" w:name="_Toc79392591"/>
      <w:bookmarkStart w:id="206" w:name="_Toc57530250"/>
      <w:bookmarkStart w:id="207" w:name="_Toc15641227"/>
      <w:r w:rsidRPr="00824171">
        <w:rPr>
          <w:rFonts w:ascii="宋体" w:hAnsi="宋体"/>
          <w:szCs w:val="21"/>
        </w:rPr>
        <w:t>。基金管理人或基金托管人拒派代表对表决意见的计票进行监督的，不影响计票和表决结果。</w:t>
      </w:r>
    </w:p>
    <w:p w14:paraId="5DAF4D4C" w14:textId="77777777" w:rsidR="009A7615" w:rsidRPr="00824171" w:rsidRDefault="009A7615" w:rsidP="009A7615">
      <w:pPr>
        <w:adjustRightInd w:val="0"/>
        <w:snapToGrid w:val="0"/>
        <w:spacing w:line="360" w:lineRule="auto"/>
        <w:ind w:firstLine="420"/>
        <w:rPr>
          <w:rFonts w:ascii="宋体" w:hAnsi="宋体"/>
          <w:szCs w:val="21"/>
        </w:rPr>
      </w:pPr>
    </w:p>
    <w:p w14:paraId="29353E9E"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八、生效与公告</w:t>
      </w:r>
      <w:bookmarkEnd w:id="205"/>
      <w:bookmarkEnd w:id="206"/>
      <w:bookmarkEnd w:id="207"/>
    </w:p>
    <w:p w14:paraId="7AAFFD59"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基金份额持有人大会的决议，召集人应当自通过之日起</w:t>
      </w:r>
      <w:r>
        <w:rPr>
          <w:rFonts w:ascii="宋体" w:hAnsi="宋体" w:hint="eastAsia"/>
          <w:szCs w:val="21"/>
        </w:rPr>
        <w:t>5</w:t>
      </w:r>
      <w:r w:rsidRPr="00824171">
        <w:rPr>
          <w:rFonts w:ascii="宋体" w:hAnsi="宋体"/>
          <w:szCs w:val="21"/>
        </w:rPr>
        <w:t>日内报中国证监会备案。</w:t>
      </w:r>
    </w:p>
    <w:p w14:paraId="4C974A40"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基金份额持有人大会的决议自</w:t>
      </w:r>
      <w:r w:rsidRPr="00824171">
        <w:rPr>
          <w:rFonts w:ascii="宋体" w:hAnsi="宋体" w:hint="eastAsia"/>
          <w:bCs/>
          <w:szCs w:val="21"/>
        </w:rPr>
        <w:t>表决通过</w:t>
      </w:r>
      <w:r w:rsidRPr="00824171">
        <w:rPr>
          <w:rFonts w:ascii="宋体" w:hAnsi="宋体"/>
          <w:szCs w:val="21"/>
        </w:rPr>
        <w:t>之日起生效。</w:t>
      </w:r>
    </w:p>
    <w:p w14:paraId="63084A19" w14:textId="57446875"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基金份额持有人大会决议自生效之日起</w:t>
      </w:r>
      <w:r>
        <w:rPr>
          <w:rFonts w:ascii="宋体" w:hAnsi="宋体" w:hint="eastAsia"/>
          <w:szCs w:val="21"/>
        </w:rPr>
        <w:t>2</w:t>
      </w:r>
      <w:r w:rsidRPr="00824171">
        <w:rPr>
          <w:rFonts w:ascii="宋体" w:hAnsi="宋体"/>
          <w:szCs w:val="21"/>
        </w:rPr>
        <w:t>日内在</w:t>
      </w:r>
      <w:r w:rsidRPr="00824171">
        <w:rPr>
          <w:rFonts w:ascii="宋体" w:hAnsi="宋体" w:hint="eastAsia"/>
          <w:szCs w:val="21"/>
        </w:rPr>
        <w:t>指定媒介</w:t>
      </w:r>
      <w:r w:rsidRPr="00824171">
        <w:rPr>
          <w:rFonts w:ascii="宋体" w:hAnsi="宋体"/>
          <w:szCs w:val="21"/>
        </w:rPr>
        <w:t>上公告。</w:t>
      </w:r>
      <w:bookmarkStart w:id="208" w:name="_Hlt88820702"/>
      <w:bookmarkEnd w:id="208"/>
      <w:r w:rsidRPr="00824171">
        <w:rPr>
          <w:rFonts w:ascii="宋体" w:hAnsi="宋体"/>
          <w:szCs w:val="21"/>
        </w:rPr>
        <w:t>如果采用通讯方式进行表决，在公告基金份额持有人大会决议时，必须将公证书全文、公证机构、公证员姓名等一同公告。</w:t>
      </w:r>
    </w:p>
    <w:p w14:paraId="500F7A8C" w14:textId="77777777" w:rsidR="009A7615"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基金管理人、基金托管人和基金份额持有人应当执行生效的基金份额持有人大会的决议。生效的基金份额持有人大会决议对全体基金份额持有人、基金管理人、基金托管人均有约束力。</w:t>
      </w:r>
    </w:p>
    <w:p w14:paraId="7CDD220D" w14:textId="77777777" w:rsidR="009A7615" w:rsidRDefault="009A7615" w:rsidP="009A7615">
      <w:pPr>
        <w:adjustRightInd w:val="0"/>
        <w:snapToGrid w:val="0"/>
        <w:spacing w:line="360" w:lineRule="auto"/>
        <w:ind w:firstLineChars="200" w:firstLine="420"/>
        <w:rPr>
          <w:rFonts w:ascii="宋体" w:hAnsi="宋体"/>
          <w:bCs/>
          <w:color w:val="000000"/>
          <w:szCs w:val="21"/>
        </w:rPr>
      </w:pPr>
    </w:p>
    <w:p w14:paraId="4A703AB8" w14:textId="77777777" w:rsidR="00684E6C" w:rsidRPr="00FC2CD3" w:rsidRDefault="009A7615" w:rsidP="009A7615">
      <w:pPr>
        <w:adjustRightInd w:val="0"/>
        <w:snapToGrid w:val="0"/>
        <w:spacing w:line="360" w:lineRule="auto"/>
        <w:ind w:firstLineChars="200" w:firstLine="420"/>
        <w:rPr>
          <w:bCs/>
          <w:szCs w:val="21"/>
        </w:rPr>
      </w:pPr>
      <w:r w:rsidRPr="00164A37">
        <w:rPr>
          <w:rFonts w:ascii="宋体" w:hAnsi="宋体" w:hint="eastAsia"/>
          <w:bCs/>
          <w:color w:val="000000"/>
          <w:szCs w:val="21"/>
        </w:rPr>
        <w:t>九、本部分关于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w:t>
      </w:r>
      <w:r w:rsidRPr="00164A37">
        <w:rPr>
          <w:rFonts w:ascii="宋体" w:hAnsi="宋体" w:hint="eastAsia"/>
          <w:bCs/>
          <w:color w:val="000000"/>
          <w:szCs w:val="21"/>
        </w:rPr>
        <w:lastRenderedPageBreak/>
        <w:t>基金份额持有人大会审议。</w:t>
      </w:r>
    </w:p>
    <w:p w14:paraId="4E897132" w14:textId="77777777" w:rsidR="00684E6C" w:rsidRDefault="00684E6C" w:rsidP="00FC2CD3">
      <w:pPr>
        <w:adjustRightInd w:val="0"/>
        <w:snapToGrid w:val="0"/>
        <w:spacing w:line="360" w:lineRule="auto"/>
        <w:rPr>
          <w:szCs w:val="21"/>
        </w:rPr>
      </w:pPr>
    </w:p>
    <w:p w14:paraId="09C86887" w14:textId="77777777" w:rsidR="009A7615" w:rsidRPr="00FC2CD3" w:rsidRDefault="009A7615" w:rsidP="00FC2CD3">
      <w:pPr>
        <w:adjustRightInd w:val="0"/>
        <w:snapToGrid w:val="0"/>
        <w:spacing w:line="360" w:lineRule="auto"/>
        <w:rPr>
          <w:szCs w:val="21"/>
        </w:rPr>
      </w:pPr>
      <w:r>
        <w:rPr>
          <w:szCs w:val="21"/>
        </w:rPr>
        <w:br w:type="page"/>
      </w:r>
    </w:p>
    <w:p w14:paraId="685EC2F4" w14:textId="77777777" w:rsidR="00684E6C" w:rsidRPr="00FC2CD3" w:rsidRDefault="00684E6C" w:rsidP="00FC2CD3">
      <w:pPr>
        <w:pStyle w:val="1"/>
        <w:adjustRightInd w:val="0"/>
        <w:snapToGrid w:val="0"/>
        <w:jc w:val="center"/>
        <w:rPr>
          <w:rFonts w:ascii="Times New Roman"/>
          <w:color w:val="auto"/>
          <w:sz w:val="21"/>
          <w:szCs w:val="21"/>
        </w:rPr>
      </w:pPr>
      <w:bookmarkStart w:id="209" w:name="_Toc725"/>
      <w:bookmarkStart w:id="210" w:name="_Toc18206"/>
      <w:bookmarkStart w:id="211" w:name="_Toc31821"/>
      <w:bookmarkStart w:id="212" w:name="_Toc3572"/>
      <w:bookmarkStart w:id="213" w:name="_Toc123112237"/>
      <w:bookmarkStart w:id="214" w:name="_Toc21735"/>
      <w:bookmarkStart w:id="215" w:name="_Toc98560355"/>
      <w:bookmarkStart w:id="216" w:name="_Toc10398"/>
      <w:bookmarkStart w:id="217" w:name="_Toc3080"/>
      <w:bookmarkStart w:id="218" w:name="_Toc16164"/>
      <w:bookmarkStart w:id="219" w:name="_Toc123102456"/>
      <w:bookmarkStart w:id="220" w:name="_Toc141703889"/>
      <w:bookmarkStart w:id="221" w:name="_Toc139991739"/>
      <w:bookmarkStart w:id="222" w:name="_Toc123051455"/>
      <w:bookmarkStart w:id="223" w:name="_Toc416687287"/>
      <w:r w:rsidRPr="00FC2CD3">
        <w:rPr>
          <w:rFonts w:ascii="Times New Roman"/>
          <w:color w:val="auto"/>
          <w:sz w:val="21"/>
          <w:szCs w:val="21"/>
        </w:rPr>
        <w:t>第九部分基金管理人、基金托管人的更换条件和程序</w:t>
      </w:r>
      <w:bookmarkEnd w:id="182"/>
      <w:bookmarkEnd w:id="183"/>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14:paraId="166A0886" w14:textId="77777777" w:rsidR="00684E6C" w:rsidRPr="00FC2CD3" w:rsidRDefault="00684E6C" w:rsidP="009A7615">
      <w:pPr>
        <w:adjustRightInd w:val="0"/>
        <w:snapToGrid w:val="0"/>
        <w:spacing w:line="360" w:lineRule="auto"/>
        <w:ind w:firstLineChars="200" w:firstLine="420"/>
        <w:rPr>
          <w:bCs/>
          <w:szCs w:val="21"/>
        </w:rPr>
      </w:pPr>
      <w:bookmarkStart w:id="224" w:name="_Toc79392593"/>
      <w:bookmarkStart w:id="225" w:name="_Toc57530252"/>
      <w:bookmarkStart w:id="226" w:name="_Toc15118245"/>
    </w:p>
    <w:bookmarkEnd w:id="224"/>
    <w:bookmarkEnd w:id="225"/>
    <w:bookmarkEnd w:id="226"/>
    <w:p w14:paraId="7CD5B625"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一、基金管理人和基金托管人职责终止的情形</w:t>
      </w:r>
    </w:p>
    <w:p w14:paraId="2DB9B5DC" w14:textId="77777777" w:rsidR="009A7615" w:rsidRPr="00824171" w:rsidRDefault="009A7615" w:rsidP="009A7615">
      <w:pPr>
        <w:adjustRightInd w:val="0"/>
        <w:snapToGrid w:val="0"/>
        <w:spacing w:line="360" w:lineRule="auto"/>
        <w:ind w:firstLine="420"/>
        <w:rPr>
          <w:rFonts w:ascii="宋体" w:hAnsi="宋体"/>
          <w:szCs w:val="21"/>
        </w:rPr>
      </w:pPr>
      <w:bookmarkStart w:id="227" w:name="_Toc22005971"/>
      <w:r w:rsidRPr="00824171">
        <w:rPr>
          <w:rFonts w:ascii="宋体" w:hAnsi="宋体"/>
          <w:szCs w:val="21"/>
        </w:rPr>
        <w:t>（一）</w:t>
      </w:r>
      <w:r w:rsidRPr="00824171">
        <w:rPr>
          <w:rFonts w:ascii="宋体" w:hAnsi="宋体"/>
          <w:szCs w:val="21"/>
        </w:rPr>
        <w:tab/>
        <w:t>基金管理人职责终止的情形</w:t>
      </w:r>
      <w:bookmarkEnd w:id="227"/>
    </w:p>
    <w:p w14:paraId="48827BAF"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有下列情形之一的，基金管理人职责终止：</w:t>
      </w:r>
    </w:p>
    <w:p w14:paraId="50CFBC58"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1、被依法取消基金管理资格；</w:t>
      </w:r>
    </w:p>
    <w:p w14:paraId="4C7958A8"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2、被基金份额持有人大会解任；</w:t>
      </w:r>
    </w:p>
    <w:p w14:paraId="664AF2F4"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3、依法解散、被依法撤销或被依法宣告破产；</w:t>
      </w:r>
    </w:p>
    <w:p w14:paraId="6457773F"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4、</w:t>
      </w:r>
      <w:r w:rsidRPr="00824171">
        <w:rPr>
          <w:rFonts w:ascii="宋体" w:hAnsi="宋体" w:hint="eastAsia"/>
          <w:szCs w:val="21"/>
        </w:rPr>
        <w:t>法律法规及中国证监会规定的和《基金合同》约定的其他</w:t>
      </w:r>
      <w:r w:rsidRPr="00824171">
        <w:rPr>
          <w:rFonts w:ascii="宋体" w:hAnsi="宋体"/>
          <w:szCs w:val="21"/>
        </w:rPr>
        <w:t>情形。</w:t>
      </w:r>
    </w:p>
    <w:p w14:paraId="0A86885A" w14:textId="77777777" w:rsidR="009A7615" w:rsidRPr="00824171" w:rsidRDefault="009A7615" w:rsidP="009A7615">
      <w:pPr>
        <w:adjustRightInd w:val="0"/>
        <w:snapToGrid w:val="0"/>
        <w:spacing w:line="360" w:lineRule="auto"/>
        <w:ind w:firstLine="420"/>
        <w:rPr>
          <w:rFonts w:ascii="宋体" w:hAnsi="宋体"/>
          <w:szCs w:val="21"/>
        </w:rPr>
      </w:pPr>
      <w:bookmarkStart w:id="228" w:name="_Toc22005972"/>
      <w:r w:rsidRPr="00824171">
        <w:rPr>
          <w:rFonts w:ascii="宋体" w:hAnsi="宋体"/>
          <w:szCs w:val="21"/>
        </w:rPr>
        <w:t>（二）</w:t>
      </w:r>
      <w:r w:rsidRPr="00824171">
        <w:rPr>
          <w:rFonts w:ascii="宋体" w:hAnsi="宋体"/>
          <w:szCs w:val="21"/>
        </w:rPr>
        <w:tab/>
        <w:t>基金托管人职责终止的情形</w:t>
      </w:r>
      <w:bookmarkEnd w:id="228"/>
    </w:p>
    <w:p w14:paraId="66299DB7"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有下列情形之一的，基金托管人职责终止：</w:t>
      </w:r>
    </w:p>
    <w:p w14:paraId="65945816"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1、被依法取消基金托管资格；</w:t>
      </w:r>
    </w:p>
    <w:p w14:paraId="07041F55"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2、被基金份额持有人大会解任；</w:t>
      </w:r>
    </w:p>
    <w:p w14:paraId="4432C377"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3、依法解散、被依法撤销或被依法宣告破产；</w:t>
      </w:r>
    </w:p>
    <w:p w14:paraId="6A817FEC"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4、</w:t>
      </w:r>
      <w:r w:rsidRPr="00824171">
        <w:rPr>
          <w:rFonts w:ascii="宋体" w:hAnsi="宋体" w:hint="eastAsia"/>
          <w:szCs w:val="21"/>
        </w:rPr>
        <w:t>法律法规及中国证监会规定的和《基金合同》约定的其他</w:t>
      </w:r>
      <w:r w:rsidRPr="00824171">
        <w:rPr>
          <w:rFonts w:ascii="宋体" w:hAnsi="宋体"/>
          <w:szCs w:val="21"/>
        </w:rPr>
        <w:t>情形。</w:t>
      </w:r>
    </w:p>
    <w:p w14:paraId="05157CD2" w14:textId="77777777" w:rsidR="009A7615" w:rsidRPr="00824171" w:rsidRDefault="009A7615" w:rsidP="009A7615">
      <w:pPr>
        <w:adjustRightInd w:val="0"/>
        <w:snapToGrid w:val="0"/>
        <w:spacing w:line="360" w:lineRule="auto"/>
        <w:ind w:firstLine="420"/>
        <w:rPr>
          <w:rFonts w:ascii="宋体" w:hAnsi="宋体"/>
          <w:bCs/>
          <w:szCs w:val="21"/>
        </w:rPr>
      </w:pPr>
      <w:bookmarkStart w:id="229" w:name="_Toc15118246"/>
      <w:bookmarkStart w:id="230" w:name="_Toc57530253"/>
      <w:bookmarkStart w:id="231" w:name="_Toc79392594"/>
    </w:p>
    <w:p w14:paraId="24622FF9"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二、基金管理人和基金托管人的更换程序</w:t>
      </w:r>
      <w:bookmarkEnd w:id="229"/>
      <w:bookmarkEnd w:id="230"/>
      <w:bookmarkEnd w:id="231"/>
    </w:p>
    <w:p w14:paraId="65D73953" w14:textId="77777777" w:rsidR="009A7615" w:rsidRPr="00824171" w:rsidRDefault="009A7615" w:rsidP="009A7615">
      <w:pPr>
        <w:adjustRightInd w:val="0"/>
        <w:snapToGrid w:val="0"/>
        <w:spacing w:line="360" w:lineRule="auto"/>
        <w:ind w:firstLine="420"/>
        <w:rPr>
          <w:rFonts w:ascii="宋体" w:hAnsi="宋体"/>
          <w:szCs w:val="21"/>
        </w:rPr>
      </w:pPr>
      <w:bookmarkStart w:id="232" w:name="_Toc22005974"/>
      <w:r w:rsidRPr="00824171">
        <w:rPr>
          <w:rFonts w:ascii="宋体" w:hAnsi="宋体"/>
          <w:szCs w:val="21"/>
        </w:rPr>
        <w:t>（一）</w:t>
      </w:r>
      <w:r w:rsidRPr="00824171">
        <w:rPr>
          <w:rFonts w:ascii="宋体" w:hAnsi="宋体"/>
          <w:szCs w:val="21"/>
        </w:rPr>
        <w:tab/>
        <w:t>基金管理人的更换程序</w:t>
      </w:r>
      <w:bookmarkEnd w:id="232"/>
    </w:p>
    <w:p w14:paraId="0CBF0524"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1、提名：新任基金管理人由基金托管人或由单独或合计持有</w:t>
      </w:r>
      <w:r>
        <w:rPr>
          <w:rFonts w:ascii="宋体" w:hAnsi="宋体" w:hint="eastAsia"/>
          <w:szCs w:val="21"/>
        </w:rPr>
        <w:t>10%</w:t>
      </w:r>
      <w:r w:rsidRPr="00824171">
        <w:rPr>
          <w:rFonts w:ascii="宋体" w:hAnsi="宋体"/>
          <w:szCs w:val="21"/>
        </w:rPr>
        <w:t>以上（含</w:t>
      </w:r>
      <w:r>
        <w:rPr>
          <w:rFonts w:ascii="宋体" w:hAnsi="宋体" w:hint="eastAsia"/>
          <w:szCs w:val="21"/>
        </w:rPr>
        <w:t>10%</w:t>
      </w:r>
      <w:r w:rsidRPr="00824171">
        <w:rPr>
          <w:rFonts w:ascii="宋体" w:hAnsi="宋体"/>
          <w:szCs w:val="21"/>
        </w:rPr>
        <w:t>）基金份额的基金份额持有人提名；</w:t>
      </w:r>
    </w:p>
    <w:p w14:paraId="1734DD58"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2、决议：基金份额持有人大会在基金管理人职责终止后</w:t>
      </w:r>
      <w:r>
        <w:rPr>
          <w:rFonts w:ascii="宋体" w:hAnsi="宋体" w:hint="eastAsia"/>
          <w:szCs w:val="21"/>
        </w:rPr>
        <w:t>6</w:t>
      </w:r>
      <w:r w:rsidRPr="00824171">
        <w:rPr>
          <w:rFonts w:ascii="宋体" w:hAnsi="宋体"/>
          <w:szCs w:val="21"/>
        </w:rPr>
        <w:t>个月内对被提名的基金管理人形成决议，该决议需经参加大会的基金份额持有人所持表决权的</w:t>
      </w:r>
      <w:r>
        <w:rPr>
          <w:rFonts w:ascii="宋体" w:hAnsi="宋体" w:hint="eastAsia"/>
          <w:szCs w:val="21"/>
        </w:rPr>
        <w:t>三分之二</w:t>
      </w:r>
      <w:r w:rsidRPr="00824171">
        <w:rPr>
          <w:rFonts w:ascii="宋体" w:hAnsi="宋体"/>
          <w:szCs w:val="21"/>
        </w:rPr>
        <w:t>以上（含</w:t>
      </w:r>
      <w:r>
        <w:rPr>
          <w:rFonts w:ascii="宋体" w:hAnsi="宋体" w:hint="eastAsia"/>
          <w:szCs w:val="21"/>
        </w:rPr>
        <w:t>三分之二</w:t>
      </w:r>
      <w:r w:rsidRPr="00824171">
        <w:rPr>
          <w:rFonts w:ascii="宋体" w:hAnsi="宋体"/>
          <w:szCs w:val="21"/>
        </w:rPr>
        <w:t>）表决通过；</w:t>
      </w:r>
    </w:p>
    <w:p w14:paraId="621C3356"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3、临时基金管理人：新任基金管理人产生之前，由中国证监会指定临时基金管理人；</w:t>
      </w:r>
    </w:p>
    <w:p w14:paraId="6EEA572F"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4、</w:t>
      </w:r>
      <w:r w:rsidRPr="00824171">
        <w:rPr>
          <w:rFonts w:ascii="宋体" w:hAnsi="宋体" w:hint="eastAsia"/>
          <w:szCs w:val="21"/>
        </w:rPr>
        <w:t>备案</w:t>
      </w:r>
      <w:r w:rsidRPr="00824171">
        <w:rPr>
          <w:rFonts w:ascii="宋体" w:hAnsi="宋体"/>
          <w:szCs w:val="21"/>
        </w:rPr>
        <w:t>：基金份额持有人大会</w:t>
      </w:r>
      <w:r>
        <w:rPr>
          <w:rFonts w:ascii="宋体" w:hAnsi="宋体" w:hint="eastAsia"/>
          <w:szCs w:val="21"/>
        </w:rPr>
        <w:t>更换</w:t>
      </w:r>
      <w:r w:rsidRPr="00824171">
        <w:rPr>
          <w:rFonts w:ascii="宋体" w:hAnsi="宋体"/>
          <w:szCs w:val="21"/>
        </w:rPr>
        <w:t>基金管理人的决议须</w:t>
      </w:r>
      <w:r w:rsidRPr="00824171">
        <w:rPr>
          <w:rFonts w:ascii="宋体" w:hAnsi="宋体" w:hint="eastAsia"/>
          <w:szCs w:val="21"/>
        </w:rPr>
        <w:t>报</w:t>
      </w:r>
      <w:r w:rsidRPr="00824171">
        <w:rPr>
          <w:rFonts w:ascii="宋体" w:hAnsi="宋体"/>
          <w:szCs w:val="21"/>
        </w:rPr>
        <w:t>中国证监会</w:t>
      </w:r>
      <w:r w:rsidRPr="00824171">
        <w:rPr>
          <w:rFonts w:ascii="宋体" w:hAnsi="宋体" w:hint="eastAsia"/>
          <w:szCs w:val="21"/>
        </w:rPr>
        <w:t>备案</w:t>
      </w:r>
      <w:r w:rsidRPr="00824171">
        <w:rPr>
          <w:rFonts w:ascii="宋体" w:hAnsi="宋体"/>
          <w:szCs w:val="21"/>
        </w:rPr>
        <w:t>；</w:t>
      </w:r>
    </w:p>
    <w:p w14:paraId="2F1FAA53" w14:textId="766834C1"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5、公告：基金管理人更换后，由基金托管人在</w:t>
      </w:r>
      <w:r w:rsidRPr="00824171">
        <w:rPr>
          <w:rFonts w:ascii="宋体" w:hAnsi="宋体" w:hint="eastAsia"/>
          <w:szCs w:val="21"/>
        </w:rPr>
        <w:t>更换基金管理人的基金份额持有人大会决议生效</w:t>
      </w:r>
      <w:r w:rsidRPr="00824171">
        <w:rPr>
          <w:rFonts w:ascii="宋体" w:hAnsi="宋体"/>
          <w:szCs w:val="21"/>
        </w:rPr>
        <w:t>后2日内在</w:t>
      </w:r>
      <w:r w:rsidRPr="00824171">
        <w:rPr>
          <w:rFonts w:ascii="宋体" w:hAnsi="宋体" w:hint="eastAsia"/>
          <w:szCs w:val="21"/>
        </w:rPr>
        <w:t>指定媒介</w:t>
      </w:r>
      <w:r w:rsidRPr="00824171">
        <w:rPr>
          <w:rFonts w:ascii="宋体" w:hAnsi="宋体"/>
          <w:szCs w:val="21"/>
        </w:rPr>
        <w:t>公告。</w:t>
      </w:r>
    </w:p>
    <w:p w14:paraId="6CD5FC8E"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6、交接：基金管理人职责终止的，基金管理人应妥善保管基金管理业务资料，及时向临时基金管理人或新任基金管理人办理基金管理业务的移交手续，临时基金管理人或新任基金管理人应及时接收。</w:t>
      </w:r>
      <w:r>
        <w:rPr>
          <w:rFonts w:ascii="宋体" w:hAnsi="宋体" w:hint="eastAsia"/>
          <w:szCs w:val="21"/>
        </w:rPr>
        <w:t>临时基金管理人或</w:t>
      </w:r>
      <w:r w:rsidRPr="00824171">
        <w:rPr>
          <w:rFonts w:ascii="宋体" w:hAnsi="宋体"/>
          <w:szCs w:val="21"/>
        </w:rPr>
        <w:t>新任基金管理人应与基金托管人核对基金资产总值；</w:t>
      </w:r>
    </w:p>
    <w:p w14:paraId="6846BB96" w14:textId="1EE7162E"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7、审计：基金管理人职责终止的，应当按照法律法规规定聘请</w:t>
      </w:r>
      <w:r w:rsidR="004E11BA">
        <w:rPr>
          <w:rFonts w:ascii="宋体" w:hAnsi="宋体"/>
          <w:szCs w:val="21"/>
        </w:rPr>
        <w:t>具有证券、期货相关业务资格的</w:t>
      </w:r>
      <w:r w:rsidRPr="00824171">
        <w:rPr>
          <w:rFonts w:ascii="宋体" w:hAnsi="宋体"/>
          <w:szCs w:val="21"/>
        </w:rPr>
        <w:t>会计师事务所对基金财产进行审计，并将审计结果予以公告，同时报中国证监会备</w:t>
      </w:r>
      <w:r w:rsidRPr="00824171">
        <w:rPr>
          <w:rFonts w:ascii="宋体" w:hAnsi="宋体"/>
          <w:szCs w:val="21"/>
        </w:rPr>
        <w:lastRenderedPageBreak/>
        <w:t>案</w:t>
      </w:r>
      <w:r w:rsidRPr="00164A37">
        <w:rPr>
          <w:rFonts w:ascii="宋体" w:hAnsi="宋体" w:hint="eastAsia"/>
          <w:bCs/>
          <w:szCs w:val="21"/>
        </w:rPr>
        <w:t>，审计费用从基金财产中列支</w:t>
      </w:r>
      <w:r w:rsidRPr="00824171">
        <w:rPr>
          <w:rFonts w:ascii="宋体" w:hAnsi="宋体"/>
          <w:szCs w:val="21"/>
        </w:rPr>
        <w:t>；</w:t>
      </w:r>
    </w:p>
    <w:p w14:paraId="7C9747D3"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8、基金名称变更：基金管理人更换后，如果原任或新任基金管理人要求，应按其要求替换或删除基金名称中与原基金管理人有关的名称字样。</w:t>
      </w:r>
    </w:p>
    <w:p w14:paraId="52AB5DCA" w14:textId="77777777" w:rsidR="009A7615" w:rsidRPr="00824171" w:rsidRDefault="009A7615" w:rsidP="009A7615">
      <w:pPr>
        <w:adjustRightInd w:val="0"/>
        <w:snapToGrid w:val="0"/>
        <w:spacing w:line="360" w:lineRule="auto"/>
        <w:ind w:firstLine="420"/>
        <w:rPr>
          <w:rFonts w:ascii="宋体" w:hAnsi="宋体"/>
          <w:szCs w:val="21"/>
        </w:rPr>
      </w:pPr>
      <w:bookmarkStart w:id="233" w:name="_Toc22005975"/>
      <w:r w:rsidRPr="00824171">
        <w:rPr>
          <w:rFonts w:ascii="宋体" w:hAnsi="宋体"/>
          <w:szCs w:val="21"/>
        </w:rPr>
        <w:t>（二）</w:t>
      </w:r>
      <w:r w:rsidRPr="00824171">
        <w:rPr>
          <w:rFonts w:ascii="宋体" w:hAnsi="宋体"/>
          <w:szCs w:val="21"/>
        </w:rPr>
        <w:tab/>
        <w:t>基金托管人的更换程序</w:t>
      </w:r>
      <w:bookmarkEnd w:id="233"/>
    </w:p>
    <w:p w14:paraId="1339FD34"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1、提名：新任基金托管人由基金管理人或由单独或合计持有</w:t>
      </w:r>
      <w:r>
        <w:rPr>
          <w:rFonts w:ascii="宋体" w:hAnsi="宋体" w:hint="eastAsia"/>
          <w:szCs w:val="21"/>
        </w:rPr>
        <w:t>10%</w:t>
      </w:r>
      <w:r w:rsidRPr="00824171">
        <w:rPr>
          <w:rFonts w:ascii="宋体" w:hAnsi="宋体"/>
          <w:szCs w:val="21"/>
        </w:rPr>
        <w:t>以上（含</w:t>
      </w:r>
      <w:r>
        <w:rPr>
          <w:rFonts w:ascii="宋体" w:hAnsi="宋体" w:hint="eastAsia"/>
          <w:szCs w:val="21"/>
        </w:rPr>
        <w:t>10%</w:t>
      </w:r>
      <w:r w:rsidRPr="00824171">
        <w:rPr>
          <w:rFonts w:ascii="宋体" w:hAnsi="宋体"/>
          <w:szCs w:val="21"/>
        </w:rPr>
        <w:t>）基金份额的基金</w:t>
      </w:r>
      <w:r w:rsidR="00A846E6">
        <w:rPr>
          <w:rFonts w:ascii="宋体" w:hAnsi="宋体" w:hint="eastAsia"/>
          <w:szCs w:val="21"/>
        </w:rPr>
        <w:t>份额</w:t>
      </w:r>
      <w:r w:rsidRPr="00824171">
        <w:rPr>
          <w:rFonts w:ascii="宋体" w:hAnsi="宋体"/>
          <w:szCs w:val="21"/>
        </w:rPr>
        <w:t>持有人提名；</w:t>
      </w:r>
    </w:p>
    <w:p w14:paraId="32B3802B"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2、决议：基金份额持有人大会在基金托管人职责终止后</w:t>
      </w:r>
      <w:r>
        <w:rPr>
          <w:rFonts w:ascii="宋体" w:hAnsi="宋体" w:hint="eastAsia"/>
          <w:szCs w:val="21"/>
        </w:rPr>
        <w:t>6</w:t>
      </w:r>
      <w:r w:rsidRPr="00824171">
        <w:rPr>
          <w:rFonts w:ascii="宋体" w:hAnsi="宋体"/>
          <w:szCs w:val="21"/>
        </w:rPr>
        <w:t>个月内对被提名的基金托管人形成决议，该决议需经参加大会的基金份额持有人所持表决权的</w:t>
      </w:r>
      <w:r>
        <w:rPr>
          <w:rFonts w:ascii="宋体" w:hAnsi="宋体" w:hint="eastAsia"/>
          <w:szCs w:val="21"/>
        </w:rPr>
        <w:t>三分之二</w:t>
      </w:r>
      <w:r w:rsidRPr="00824171">
        <w:rPr>
          <w:rFonts w:ascii="宋体" w:hAnsi="宋体"/>
          <w:szCs w:val="21"/>
        </w:rPr>
        <w:t>以上（含</w:t>
      </w:r>
      <w:r>
        <w:rPr>
          <w:rFonts w:ascii="宋体" w:hAnsi="宋体" w:hint="eastAsia"/>
          <w:szCs w:val="21"/>
        </w:rPr>
        <w:t>三分之二</w:t>
      </w:r>
      <w:r w:rsidRPr="00824171">
        <w:rPr>
          <w:rFonts w:ascii="宋体" w:hAnsi="宋体"/>
          <w:szCs w:val="21"/>
        </w:rPr>
        <w:t>）表决通过；</w:t>
      </w:r>
    </w:p>
    <w:p w14:paraId="2B48C804"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3、临时基金托管人：新任基金托管人产生之前，由中国证监会指定临时基金托管人；</w:t>
      </w:r>
    </w:p>
    <w:p w14:paraId="222E057D"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4、</w:t>
      </w:r>
      <w:r w:rsidRPr="00824171">
        <w:rPr>
          <w:rFonts w:ascii="宋体" w:hAnsi="宋体" w:hint="eastAsia"/>
          <w:szCs w:val="21"/>
        </w:rPr>
        <w:t>备案</w:t>
      </w:r>
      <w:r w:rsidRPr="00824171">
        <w:rPr>
          <w:rFonts w:ascii="宋体" w:hAnsi="宋体"/>
          <w:szCs w:val="21"/>
        </w:rPr>
        <w:t>：基金份额持有人大会更换基金托管人的决议须</w:t>
      </w:r>
      <w:r w:rsidRPr="00824171">
        <w:rPr>
          <w:rFonts w:ascii="宋体" w:hAnsi="宋体" w:hint="eastAsia"/>
          <w:szCs w:val="21"/>
        </w:rPr>
        <w:t>报</w:t>
      </w:r>
      <w:r w:rsidRPr="00824171">
        <w:rPr>
          <w:rFonts w:ascii="宋体" w:hAnsi="宋体"/>
          <w:szCs w:val="21"/>
        </w:rPr>
        <w:t>中国证监会</w:t>
      </w:r>
      <w:r w:rsidRPr="00824171">
        <w:rPr>
          <w:rFonts w:ascii="宋体" w:hAnsi="宋体" w:hint="eastAsia"/>
          <w:szCs w:val="21"/>
        </w:rPr>
        <w:t>备案</w:t>
      </w:r>
      <w:r w:rsidRPr="00824171">
        <w:rPr>
          <w:rFonts w:ascii="宋体" w:hAnsi="宋体"/>
          <w:szCs w:val="21"/>
        </w:rPr>
        <w:t>；</w:t>
      </w:r>
    </w:p>
    <w:p w14:paraId="5A95638D" w14:textId="16BCD1AB"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5、公告：基金托管人更换后，由基金管理人在</w:t>
      </w:r>
      <w:r w:rsidRPr="00824171">
        <w:rPr>
          <w:rFonts w:ascii="宋体" w:hAnsi="宋体" w:hint="eastAsia"/>
          <w:szCs w:val="21"/>
        </w:rPr>
        <w:t>更换基金托管人的基金份额持有人大会决议生效</w:t>
      </w:r>
      <w:r w:rsidRPr="00824171">
        <w:rPr>
          <w:rFonts w:ascii="宋体" w:hAnsi="宋体"/>
          <w:szCs w:val="21"/>
        </w:rPr>
        <w:t>后</w:t>
      </w:r>
      <w:r>
        <w:rPr>
          <w:rFonts w:ascii="宋体" w:hAnsi="宋体" w:hint="eastAsia"/>
          <w:szCs w:val="21"/>
        </w:rPr>
        <w:t>2</w:t>
      </w:r>
      <w:r w:rsidRPr="00824171">
        <w:rPr>
          <w:rFonts w:ascii="宋体" w:hAnsi="宋体"/>
          <w:szCs w:val="21"/>
        </w:rPr>
        <w:t>日内在</w:t>
      </w:r>
      <w:r w:rsidRPr="00824171">
        <w:rPr>
          <w:rFonts w:ascii="宋体" w:hAnsi="宋体" w:hint="eastAsia"/>
          <w:szCs w:val="21"/>
        </w:rPr>
        <w:t>指定媒介</w:t>
      </w:r>
      <w:r w:rsidRPr="00824171">
        <w:rPr>
          <w:rFonts w:ascii="宋体" w:hAnsi="宋体"/>
          <w:szCs w:val="21"/>
        </w:rPr>
        <w:t>公告。</w:t>
      </w:r>
    </w:p>
    <w:p w14:paraId="3018FB94"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 xml:space="preserve">6、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 </w:t>
      </w:r>
    </w:p>
    <w:p w14:paraId="4978310F" w14:textId="56EB03AE"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7、审计：基金托管人职责终止的，应当按照法律法规规定聘请</w:t>
      </w:r>
      <w:r w:rsidR="002575D7">
        <w:rPr>
          <w:rFonts w:ascii="宋体" w:hAnsi="宋体"/>
          <w:szCs w:val="21"/>
        </w:rPr>
        <w:t>具有证券、期货相关业务资格的</w:t>
      </w:r>
      <w:r w:rsidRPr="00824171">
        <w:rPr>
          <w:rFonts w:ascii="宋体" w:hAnsi="宋体"/>
          <w:szCs w:val="21"/>
        </w:rPr>
        <w:t>会计师事务所对基金财产进行审计，并将审计结果予以公告，同时报中国证监会备案</w:t>
      </w:r>
      <w:r w:rsidRPr="00164A37">
        <w:rPr>
          <w:rFonts w:ascii="宋体" w:hAnsi="宋体" w:hint="eastAsia"/>
          <w:bCs/>
          <w:szCs w:val="21"/>
        </w:rPr>
        <w:t>，审计费用从基金财产中列支</w:t>
      </w:r>
      <w:r w:rsidRPr="00824171">
        <w:rPr>
          <w:rFonts w:ascii="宋体" w:hAnsi="宋体"/>
          <w:szCs w:val="21"/>
        </w:rPr>
        <w:t>。</w:t>
      </w:r>
    </w:p>
    <w:p w14:paraId="22FEF38D" w14:textId="77777777" w:rsidR="009A7615" w:rsidRPr="00824171" w:rsidRDefault="009A7615" w:rsidP="009A7615">
      <w:pPr>
        <w:adjustRightInd w:val="0"/>
        <w:snapToGrid w:val="0"/>
        <w:spacing w:line="360" w:lineRule="auto"/>
        <w:ind w:firstLine="420"/>
        <w:rPr>
          <w:rFonts w:ascii="宋体" w:hAnsi="宋体"/>
          <w:szCs w:val="21"/>
        </w:rPr>
      </w:pPr>
      <w:bookmarkStart w:id="234" w:name="_Toc1357"/>
      <w:r w:rsidRPr="00824171">
        <w:rPr>
          <w:rFonts w:ascii="宋体" w:hAnsi="宋体"/>
          <w:szCs w:val="21"/>
        </w:rPr>
        <w:t>（三）基金管理人与基金托管人同时更换的条件和程序。</w:t>
      </w:r>
      <w:bookmarkEnd w:id="234"/>
    </w:p>
    <w:p w14:paraId="29D23FAA"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提名：如果基金管理人和基金托管人同时更换，由单独或合计持有基金总份额</w:t>
      </w:r>
      <w:r>
        <w:rPr>
          <w:rFonts w:ascii="宋体" w:hAnsi="宋体" w:hint="eastAsia"/>
          <w:szCs w:val="21"/>
        </w:rPr>
        <w:t>10%</w:t>
      </w:r>
      <w:r w:rsidRPr="00824171">
        <w:rPr>
          <w:rFonts w:ascii="宋体" w:hAnsi="宋体"/>
          <w:szCs w:val="21"/>
        </w:rPr>
        <w:t>以上（含</w:t>
      </w:r>
      <w:r>
        <w:rPr>
          <w:rFonts w:ascii="宋体" w:hAnsi="宋体" w:hint="eastAsia"/>
          <w:szCs w:val="21"/>
        </w:rPr>
        <w:t>10%</w:t>
      </w:r>
      <w:r w:rsidRPr="00824171">
        <w:rPr>
          <w:rFonts w:ascii="宋体" w:hAnsi="宋体"/>
          <w:szCs w:val="21"/>
        </w:rPr>
        <w:t>）的基金份额持有人提名新的基金管理人和基金托管人；</w:t>
      </w:r>
    </w:p>
    <w:p w14:paraId="01E135A0"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w:t>
      </w:r>
      <w:r w:rsidRPr="00824171">
        <w:rPr>
          <w:rFonts w:ascii="宋体" w:hAnsi="宋体" w:hint="eastAsia"/>
          <w:szCs w:val="21"/>
        </w:rPr>
        <w:t>、</w:t>
      </w:r>
      <w:r w:rsidRPr="00824171">
        <w:rPr>
          <w:rFonts w:ascii="宋体" w:hAnsi="宋体"/>
          <w:szCs w:val="21"/>
        </w:rPr>
        <w:t>基金管理人和基金托管人的更换分别按上述程序进行；</w:t>
      </w:r>
    </w:p>
    <w:p w14:paraId="37D2FEF0" w14:textId="64C442D8" w:rsidR="009A7615" w:rsidRDefault="009A7615" w:rsidP="009A7615">
      <w:pPr>
        <w:adjustRightInd w:val="0"/>
        <w:snapToGrid w:val="0"/>
        <w:spacing w:line="360" w:lineRule="auto"/>
        <w:ind w:firstLine="420"/>
        <w:rPr>
          <w:rFonts w:ascii="宋体" w:hAnsi="宋体"/>
          <w:szCs w:val="21"/>
        </w:rPr>
      </w:pPr>
      <w:r w:rsidRPr="00824171">
        <w:rPr>
          <w:rFonts w:ascii="宋体" w:hAnsi="宋体"/>
          <w:szCs w:val="21"/>
        </w:rPr>
        <w:t>3</w:t>
      </w:r>
      <w:r w:rsidRPr="00824171">
        <w:rPr>
          <w:rFonts w:ascii="宋体" w:hAnsi="宋体" w:hint="eastAsia"/>
          <w:szCs w:val="21"/>
        </w:rPr>
        <w:t>、</w:t>
      </w:r>
      <w:r w:rsidRPr="00824171">
        <w:rPr>
          <w:rFonts w:ascii="宋体" w:hAnsi="宋体"/>
          <w:szCs w:val="21"/>
        </w:rPr>
        <w:t>公告：新任基金管理人和新任基金托管人应在更换基金管理人和基金托管人的基金份额持有人大会决议</w:t>
      </w:r>
      <w:r w:rsidRPr="00824171">
        <w:rPr>
          <w:rFonts w:ascii="宋体" w:hAnsi="宋体" w:hint="eastAsia"/>
          <w:szCs w:val="21"/>
        </w:rPr>
        <w:t>生效</w:t>
      </w:r>
      <w:r w:rsidRPr="00824171">
        <w:rPr>
          <w:rFonts w:ascii="宋体" w:hAnsi="宋体"/>
          <w:szCs w:val="21"/>
        </w:rPr>
        <w:t>后2日内在指定媒介上联合公告。</w:t>
      </w:r>
    </w:p>
    <w:p w14:paraId="348AFF6D" w14:textId="77777777" w:rsidR="009A7615" w:rsidRPr="00164A37" w:rsidRDefault="009A7615" w:rsidP="009A7615">
      <w:pPr>
        <w:adjustRightInd w:val="0"/>
        <w:snapToGrid w:val="0"/>
        <w:spacing w:line="360" w:lineRule="auto"/>
        <w:ind w:firstLine="420"/>
        <w:rPr>
          <w:rFonts w:ascii="宋体" w:hAnsi="宋体"/>
          <w:bCs/>
          <w:szCs w:val="21"/>
        </w:rPr>
      </w:pPr>
    </w:p>
    <w:p w14:paraId="5375D8F4" w14:textId="77777777" w:rsidR="009A7615" w:rsidRPr="00164A37" w:rsidRDefault="009A7615" w:rsidP="009A7615">
      <w:pPr>
        <w:adjustRightInd w:val="0"/>
        <w:snapToGrid w:val="0"/>
        <w:spacing w:line="360" w:lineRule="auto"/>
        <w:ind w:firstLine="420"/>
        <w:rPr>
          <w:rFonts w:ascii="宋体" w:hAnsi="宋体"/>
          <w:szCs w:val="21"/>
        </w:rPr>
      </w:pPr>
      <w:r w:rsidRPr="00164A37">
        <w:rPr>
          <w:rFonts w:ascii="宋体" w:hAnsi="宋体" w:hint="eastAsia"/>
          <w:bCs/>
          <w:szCs w:val="21"/>
        </w:rPr>
        <w:t>三、</w:t>
      </w:r>
      <w:r w:rsidRPr="00164A37">
        <w:rPr>
          <w:rFonts w:ascii="宋体" w:hAnsi="宋体" w:hint="eastAsia"/>
          <w:szCs w:val="21"/>
        </w:rPr>
        <w:t>新任或临时基金管理人接受基金管理或新任或临时基金托管人接受基金财产和基金托管业务前，原基金管理人或基金托管人应依据法律法规和《基金合同》的规定继续履行相关职责，并保证不对基金份额持有人的利益造成损害。原基金管理人或基金托管人在继续履行相关职责期间，仍有权按照本合同的规定收取基金管理费或基金托管费。</w:t>
      </w:r>
    </w:p>
    <w:p w14:paraId="6B10F91B" w14:textId="77777777" w:rsidR="009A7615" w:rsidRPr="00164A37" w:rsidRDefault="009A7615" w:rsidP="009A7615">
      <w:pPr>
        <w:adjustRightInd w:val="0"/>
        <w:snapToGrid w:val="0"/>
        <w:spacing w:line="360" w:lineRule="auto"/>
        <w:ind w:firstLine="420"/>
        <w:rPr>
          <w:rFonts w:ascii="宋体" w:hAnsi="宋体"/>
          <w:szCs w:val="21"/>
        </w:rPr>
      </w:pPr>
    </w:p>
    <w:p w14:paraId="0531734E" w14:textId="77777777" w:rsidR="00684E6C" w:rsidRPr="00FC2CD3" w:rsidRDefault="009A7615" w:rsidP="009A7615">
      <w:pPr>
        <w:adjustRightInd w:val="0"/>
        <w:snapToGrid w:val="0"/>
        <w:spacing w:line="360" w:lineRule="auto"/>
        <w:ind w:firstLineChars="200" w:firstLine="420"/>
        <w:rPr>
          <w:bCs/>
          <w:szCs w:val="21"/>
        </w:rPr>
      </w:pPr>
      <w:r w:rsidRPr="00164A37">
        <w:rPr>
          <w:rFonts w:ascii="宋体" w:hAnsi="宋体" w:hint="eastAsia"/>
          <w:bCs/>
          <w:szCs w:val="21"/>
        </w:rPr>
        <w:t>四、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w:t>
      </w:r>
      <w:r w:rsidRPr="00164A37">
        <w:rPr>
          <w:rFonts w:ascii="宋体" w:hAnsi="宋体" w:hint="eastAsia"/>
          <w:bCs/>
          <w:szCs w:val="21"/>
        </w:rPr>
        <w:lastRenderedPageBreak/>
        <w:t>基金份额持有人大会审议。</w:t>
      </w:r>
    </w:p>
    <w:p w14:paraId="5521196D" w14:textId="77777777" w:rsidR="00684E6C" w:rsidRPr="00FC2CD3" w:rsidRDefault="00684E6C" w:rsidP="00FC2CD3">
      <w:pPr>
        <w:adjustRightInd w:val="0"/>
        <w:snapToGrid w:val="0"/>
        <w:spacing w:line="360" w:lineRule="auto"/>
        <w:ind w:firstLineChars="200" w:firstLine="420"/>
        <w:rPr>
          <w:bCs/>
          <w:szCs w:val="21"/>
        </w:rPr>
      </w:pPr>
    </w:p>
    <w:p w14:paraId="71D95D3C" w14:textId="77777777" w:rsidR="00684E6C" w:rsidRPr="00FC2CD3" w:rsidRDefault="009A7615" w:rsidP="00FC2CD3">
      <w:pPr>
        <w:adjustRightInd w:val="0"/>
        <w:snapToGrid w:val="0"/>
        <w:spacing w:line="360" w:lineRule="auto"/>
        <w:ind w:firstLineChars="200" w:firstLine="420"/>
        <w:rPr>
          <w:bCs/>
          <w:szCs w:val="21"/>
        </w:rPr>
      </w:pPr>
      <w:r>
        <w:rPr>
          <w:bCs/>
          <w:szCs w:val="21"/>
        </w:rPr>
        <w:br w:type="page"/>
      </w:r>
    </w:p>
    <w:p w14:paraId="3ADAC38E"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235" w:name="_Toc8791"/>
      <w:bookmarkStart w:id="236" w:name="_Toc3329"/>
      <w:bookmarkStart w:id="237" w:name="_Toc123112238"/>
      <w:bookmarkStart w:id="238" w:name="_Toc123102457"/>
      <w:bookmarkStart w:id="239" w:name="_Toc139991740"/>
      <w:bookmarkStart w:id="240" w:name="_Toc141703890"/>
      <w:bookmarkStart w:id="241" w:name="_Toc5170"/>
      <w:bookmarkStart w:id="242" w:name="_Toc32584"/>
      <w:bookmarkStart w:id="243" w:name="_Toc79392622"/>
      <w:bookmarkStart w:id="244" w:name="_Toc48649708"/>
      <w:bookmarkStart w:id="245" w:name="_Toc98560356"/>
      <w:bookmarkStart w:id="246" w:name="_Toc123051456"/>
      <w:bookmarkStart w:id="247" w:name="_Toc21237"/>
      <w:bookmarkStart w:id="248" w:name="_Toc17198"/>
      <w:bookmarkStart w:id="249" w:name="_Toc17920"/>
      <w:bookmarkStart w:id="250" w:name="_Toc29408"/>
      <w:bookmarkStart w:id="251" w:name="_Toc739"/>
      <w:bookmarkStart w:id="252" w:name="_Toc32092"/>
      <w:bookmarkStart w:id="253" w:name="_Toc416687288"/>
      <w:r w:rsidRPr="00FC2CD3">
        <w:rPr>
          <w:rFonts w:ascii="Times New Roman"/>
          <w:color w:val="auto"/>
          <w:sz w:val="21"/>
          <w:szCs w:val="21"/>
        </w:rPr>
        <w:t>第十部分基金的托管</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14:paraId="758CE2B1" w14:textId="77777777" w:rsidR="00684E6C" w:rsidRPr="00FC2CD3" w:rsidRDefault="00684E6C" w:rsidP="00FC2CD3">
      <w:pPr>
        <w:adjustRightInd w:val="0"/>
        <w:snapToGrid w:val="0"/>
        <w:spacing w:line="360" w:lineRule="auto"/>
        <w:ind w:firstLineChars="200" w:firstLine="420"/>
        <w:rPr>
          <w:bCs/>
          <w:szCs w:val="21"/>
        </w:rPr>
      </w:pPr>
    </w:p>
    <w:p w14:paraId="38E1A4C6" w14:textId="77777777" w:rsidR="00684E6C" w:rsidRPr="00FC2CD3" w:rsidRDefault="00684E6C" w:rsidP="00FC2CD3">
      <w:pPr>
        <w:adjustRightInd w:val="0"/>
        <w:snapToGrid w:val="0"/>
        <w:spacing w:line="360" w:lineRule="auto"/>
        <w:ind w:firstLineChars="200" w:firstLine="420"/>
        <w:rPr>
          <w:bCs/>
          <w:szCs w:val="21"/>
        </w:rPr>
      </w:pPr>
      <w:r w:rsidRPr="00FC2CD3">
        <w:rPr>
          <w:bCs/>
          <w:szCs w:val="21"/>
        </w:rPr>
        <w:t>基金托管人和基金管理人按照《基金法》、《基金合同》及其他有关规定订立托管协议。</w:t>
      </w:r>
    </w:p>
    <w:p w14:paraId="437B1F2A" w14:textId="77777777" w:rsidR="00684E6C" w:rsidRDefault="00684E6C" w:rsidP="00FC2CD3">
      <w:pPr>
        <w:adjustRightInd w:val="0"/>
        <w:snapToGrid w:val="0"/>
        <w:spacing w:line="360" w:lineRule="auto"/>
        <w:ind w:firstLineChars="200" w:firstLine="420"/>
        <w:rPr>
          <w:bCs/>
          <w:szCs w:val="21"/>
        </w:rPr>
      </w:pPr>
      <w:r w:rsidRPr="00FC2CD3">
        <w:rPr>
          <w:bCs/>
          <w:szCs w:val="21"/>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656762ED" w14:textId="77777777" w:rsidR="009A7615" w:rsidRDefault="009A7615" w:rsidP="00FC2CD3">
      <w:pPr>
        <w:adjustRightInd w:val="0"/>
        <w:snapToGrid w:val="0"/>
        <w:spacing w:line="360" w:lineRule="auto"/>
        <w:ind w:firstLineChars="200" w:firstLine="420"/>
        <w:rPr>
          <w:bCs/>
          <w:szCs w:val="21"/>
        </w:rPr>
      </w:pPr>
    </w:p>
    <w:p w14:paraId="4A4B01AD" w14:textId="77777777" w:rsidR="009A7615" w:rsidRPr="00FC2CD3" w:rsidRDefault="009A7615" w:rsidP="00FC2CD3">
      <w:pPr>
        <w:adjustRightInd w:val="0"/>
        <w:snapToGrid w:val="0"/>
        <w:spacing w:line="360" w:lineRule="auto"/>
        <w:ind w:firstLineChars="200" w:firstLine="420"/>
        <w:rPr>
          <w:bCs/>
          <w:szCs w:val="21"/>
        </w:rPr>
      </w:pPr>
      <w:r>
        <w:rPr>
          <w:bCs/>
          <w:szCs w:val="21"/>
        </w:rPr>
        <w:br w:type="page"/>
      </w:r>
    </w:p>
    <w:p w14:paraId="3A8C330C"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254" w:name="_Toc26152"/>
      <w:bookmarkStart w:id="255" w:name="_Toc21886"/>
      <w:bookmarkStart w:id="256" w:name="_Toc14725"/>
      <w:bookmarkStart w:id="257" w:name="_Toc16789"/>
      <w:bookmarkStart w:id="258" w:name="_Toc141703891"/>
      <w:bookmarkStart w:id="259" w:name="_Toc3244"/>
      <w:bookmarkStart w:id="260" w:name="_Toc22674"/>
      <w:bookmarkStart w:id="261" w:name="_Toc19520"/>
      <w:bookmarkStart w:id="262" w:name="_Toc26084"/>
      <w:bookmarkStart w:id="263" w:name="_Toc26383"/>
      <w:bookmarkStart w:id="264" w:name="_Toc2255"/>
      <w:bookmarkStart w:id="265" w:name="_Toc139991741"/>
      <w:bookmarkStart w:id="266" w:name="_Toc123112239"/>
      <w:bookmarkStart w:id="267" w:name="_Toc123102458"/>
      <w:bookmarkStart w:id="268" w:name="_Toc123051457"/>
      <w:bookmarkStart w:id="269" w:name="_Toc98560357"/>
      <w:bookmarkStart w:id="270" w:name="_Toc48649710"/>
      <w:bookmarkStart w:id="271" w:name="_Toc79392624"/>
      <w:bookmarkStart w:id="272" w:name="_Toc416687289"/>
      <w:r w:rsidRPr="00FC2CD3">
        <w:rPr>
          <w:rFonts w:ascii="Times New Roman"/>
          <w:color w:val="auto"/>
          <w:sz w:val="21"/>
          <w:szCs w:val="21"/>
        </w:rPr>
        <w:t>第十一部分基金份额的登记</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14:paraId="2F8F2E19" w14:textId="77777777" w:rsidR="00684E6C" w:rsidRPr="00FC2CD3" w:rsidRDefault="00684E6C" w:rsidP="009A7615">
      <w:pPr>
        <w:adjustRightInd w:val="0"/>
        <w:snapToGrid w:val="0"/>
        <w:spacing w:line="360" w:lineRule="auto"/>
        <w:ind w:firstLineChars="200" w:firstLine="420"/>
        <w:rPr>
          <w:bCs/>
          <w:szCs w:val="21"/>
        </w:rPr>
      </w:pPr>
    </w:p>
    <w:p w14:paraId="22E84DA6"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一、基金份额的登记业务</w:t>
      </w:r>
    </w:p>
    <w:p w14:paraId="44F7A79B"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本基金的登记业务指本基金登记、存管、过户、清算和结算业务，具体内容包括投资人基金账户的建立和管理、基金份额登记、基金销售业务的确认、清算和结算、代理发放红利、建立并保管基金份额持有人名册</w:t>
      </w:r>
      <w:r w:rsidRPr="00824171">
        <w:rPr>
          <w:rFonts w:ascii="宋体" w:hAnsi="宋体" w:hint="eastAsia"/>
          <w:szCs w:val="21"/>
        </w:rPr>
        <w:t>和办理非交易过户</w:t>
      </w:r>
      <w:r w:rsidRPr="00824171">
        <w:rPr>
          <w:rFonts w:ascii="宋体" w:hAnsi="宋体"/>
          <w:szCs w:val="21"/>
        </w:rPr>
        <w:t>等</w:t>
      </w:r>
      <w:r w:rsidRPr="00824171">
        <w:rPr>
          <w:rFonts w:ascii="宋体" w:hAnsi="宋体" w:hint="eastAsia"/>
          <w:szCs w:val="21"/>
        </w:rPr>
        <w:t>。</w:t>
      </w:r>
    </w:p>
    <w:p w14:paraId="6BE5B807" w14:textId="77777777" w:rsidR="009A7615" w:rsidRPr="00824171" w:rsidRDefault="009A7615" w:rsidP="009A7615">
      <w:pPr>
        <w:adjustRightInd w:val="0"/>
        <w:snapToGrid w:val="0"/>
        <w:spacing w:line="360" w:lineRule="auto"/>
        <w:ind w:firstLine="420"/>
        <w:rPr>
          <w:rFonts w:ascii="宋体" w:hAnsi="宋体"/>
          <w:szCs w:val="21"/>
        </w:rPr>
      </w:pPr>
    </w:p>
    <w:p w14:paraId="66D1D2C3"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二、基金登记业务办理机构</w:t>
      </w:r>
    </w:p>
    <w:p w14:paraId="1A8F642D"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本基金的登记业务由基金管理人或基金管理人委托的其他符合条件的机构办理。基金管理人委托其他机构办理本基金登记业务的，应与代理人签订委托代理协议，以明确基金管理人和代理机构在投资</w:t>
      </w:r>
      <w:r>
        <w:rPr>
          <w:rFonts w:ascii="宋体" w:hAnsi="宋体" w:hint="eastAsia"/>
          <w:szCs w:val="21"/>
        </w:rPr>
        <w:t>人</w:t>
      </w:r>
      <w:r w:rsidRPr="00824171">
        <w:rPr>
          <w:rFonts w:ascii="宋体" w:hAnsi="宋体"/>
          <w:szCs w:val="21"/>
        </w:rPr>
        <w:t>基金账户管理、基金份额登记、清算及基金交易确认、发放红利、建立并保管基金份额持有人名册等事宜中的权利和义务，保护基金份额持有人的合法权益。</w:t>
      </w:r>
    </w:p>
    <w:p w14:paraId="0A02C3F4" w14:textId="77777777" w:rsidR="009A7615" w:rsidRPr="00824171" w:rsidRDefault="009A7615" w:rsidP="009A7615">
      <w:pPr>
        <w:adjustRightInd w:val="0"/>
        <w:snapToGrid w:val="0"/>
        <w:spacing w:line="360" w:lineRule="auto"/>
        <w:ind w:firstLine="420"/>
        <w:rPr>
          <w:rFonts w:ascii="宋体" w:hAnsi="宋体"/>
          <w:szCs w:val="21"/>
        </w:rPr>
      </w:pPr>
    </w:p>
    <w:p w14:paraId="2724248F"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三、基金登记机构的权利</w:t>
      </w:r>
      <w:bookmarkStart w:id="273" w:name="_Hlt88820748"/>
      <w:bookmarkEnd w:id="273"/>
    </w:p>
    <w:p w14:paraId="309B4F47"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基金登记机构享有以下权利：</w:t>
      </w:r>
    </w:p>
    <w:p w14:paraId="513D1BA7"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1、取得登记费；</w:t>
      </w:r>
    </w:p>
    <w:p w14:paraId="305AACBC"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2、建立和管理投资</w:t>
      </w:r>
      <w:r>
        <w:rPr>
          <w:rFonts w:ascii="宋体" w:hAnsi="宋体" w:hint="eastAsia"/>
          <w:szCs w:val="21"/>
        </w:rPr>
        <w:t>人</w:t>
      </w:r>
      <w:r w:rsidRPr="00824171">
        <w:rPr>
          <w:rFonts w:ascii="宋体" w:hAnsi="宋体"/>
          <w:szCs w:val="21"/>
        </w:rPr>
        <w:t>基金账户；</w:t>
      </w:r>
    </w:p>
    <w:p w14:paraId="21A184B0"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3、保管基金份额持有人开户资料、交易资料、基金份额持有人名册等；</w:t>
      </w:r>
    </w:p>
    <w:p w14:paraId="4C6C05FD"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4、在法律法规允许的范围内，对登记业务的</w:t>
      </w:r>
      <w:r>
        <w:rPr>
          <w:rFonts w:ascii="宋体" w:hAnsi="宋体" w:hint="eastAsia"/>
          <w:szCs w:val="21"/>
        </w:rPr>
        <w:t>规则</w:t>
      </w:r>
      <w:r w:rsidRPr="00824171">
        <w:rPr>
          <w:rFonts w:ascii="宋体" w:hAnsi="宋体"/>
          <w:szCs w:val="21"/>
        </w:rPr>
        <w:t>进行调整，并依照有关规定于开始实施前在指定媒介上公告；</w:t>
      </w:r>
    </w:p>
    <w:p w14:paraId="672EA1A3"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5、</w:t>
      </w:r>
      <w:r w:rsidRPr="00824171">
        <w:rPr>
          <w:rFonts w:ascii="宋体" w:hAnsi="宋体" w:hint="eastAsia"/>
          <w:szCs w:val="21"/>
        </w:rPr>
        <w:t>法律法规及中国证监会规定的和《基金合同》约定的其他</w:t>
      </w:r>
      <w:r w:rsidRPr="00824171">
        <w:rPr>
          <w:rFonts w:ascii="宋体" w:hAnsi="宋体"/>
          <w:szCs w:val="21"/>
        </w:rPr>
        <w:t>权利。</w:t>
      </w:r>
    </w:p>
    <w:p w14:paraId="02FBC52F" w14:textId="77777777" w:rsidR="009A7615" w:rsidRPr="00824171" w:rsidRDefault="009A7615" w:rsidP="009A7615">
      <w:pPr>
        <w:adjustRightInd w:val="0"/>
        <w:snapToGrid w:val="0"/>
        <w:spacing w:line="360" w:lineRule="auto"/>
        <w:ind w:firstLine="420"/>
        <w:rPr>
          <w:rFonts w:ascii="宋体" w:hAnsi="宋体"/>
          <w:szCs w:val="21"/>
        </w:rPr>
      </w:pPr>
    </w:p>
    <w:p w14:paraId="0FC83CD2"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四、基金登记机构的义务</w:t>
      </w:r>
    </w:p>
    <w:p w14:paraId="0FD2063B"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基金登记机构承担以下义务：</w:t>
      </w:r>
    </w:p>
    <w:p w14:paraId="0745C9EC"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1、配备足够的专业人员办理本基金份额的登记业务；</w:t>
      </w:r>
    </w:p>
    <w:p w14:paraId="1B6016F6"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2、严格按照法律法规和《基金合同》规定的条件办理本基金份额的登记业务；</w:t>
      </w:r>
    </w:p>
    <w:p w14:paraId="505DA5FF"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w:t>
      </w:r>
      <w:r w:rsidRPr="00164A37">
        <w:rPr>
          <w:rFonts w:ascii="宋体" w:hAnsi="宋体" w:hint="eastAsia"/>
          <w:szCs w:val="21"/>
        </w:rPr>
        <w:t>妥善保存登记数据，并将基金份额持有人名称、身份信息及基金份额明细等数据备份至中国证监会认定的机构。其保存期限自基金账户销户之日起不得少于二十年</w:t>
      </w:r>
      <w:r w:rsidRPr="00824171">
        <w:rPr>
          <w:rFonts w:ascii="宋体" w:hAnsi="宋体"/>
          <w:szCs w:val="21"/>
        </w:rPr>
        <w:t>；</w:t>
      </w:r>
    </w:p>
    <w:p w14:paraId="33B5FE2E"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4、对基金份额持有人的基金账户信息负有保密义务，因违反该保密义务对投资</w:t>
      </w:r>
      <w:r>
        <w:rPr>
          <w:rFonts w:ascii="宋体" w:hAnsi="宋体" w:hint="eastAsia"/>
          <w:szCs w:val="21"/>
        </w:rPr>
        <w:t>人</w:t>
      </w:r>
      <w:r w:rsidRPr="00824171">
        <w:rPr>
          <w:rFonts w:ascii="宋体" w:hAnsi="宋体"/>
          <w:szCs w:val="21"/>
        </w:rPr>
        <w:t>或基金带来的损失，须承担相应的赔偿责任，但司法强制检查情形及</w:t>
      </w:r>
      <w:r w:rsidRPr="00824171">
        <w:rPr>
          <w:rFonts w:ascii="宋体" w:hAnsi="宋体" w:hint="eastAsia"/>
          <w:szCs w:val="21"/>
        </w:rPr>
        <w:t>法律法规及中国证监会规定的和《基金合同》约定的其他</w:t>
      </w:r>
      <w:r w:rsidRPr="00824171">
        <w:rPr>
          <w:rFonts w:ascii="宋体" w:hAnsi="宋体"/>
          <w:szCs w:val="21"/>
        </w:rPr>
        <w:t>情形除外；</w:t>
      </w:r>
    </w:p>
    <w:p w14:paraId="67E4FCAE"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5、按《基金合同》及招募说明书规定为投资</w:t>
      </w:r>
      <w:r>
        <w:rPr>
          <w:rFonts w:ascii="宋体" w:hAnsi="宋体" w:hint="eastAsia"/>
          <w:szCs w:val="21"/>
        </w:rPr>
        <w:t>人</w:t>
      </w:r>
      <w:r w:rsidRPr="00824171">
        <w:rPr>
          <w:rFonts w:ascii="宋体" w:hAnsi="宋体"/>
          <w:szCs w:val="21"/>
        </w:rPr>
        <w:t>办理非交易过户业务、提供其他必要的服务；</w:t>
      </w:r>
    </w:p>
    <w:p w14:paraId="56BE9479"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lastRenderedPageBreak/>
        <w:t>6、接受基金管理人的监督；</w:t>
      </w:r>
    </w:p>
    <w:p w14:paraId="6852CA0F" w14:textId="77777777" w:rsidR="00684E6C" w:rsidRDefault="009A7615" w:rsidP="009A7615">
      <w:pPr>
        <w:adjustRightInd w:val="0"/>
        <w:snapToGrid w:val="0"/>
        <w:spacing w:line="360" w:lineRule="auto"/>
        <w:ind w:firstLineChars="200" w:firstLine="420"/>
        <w:rPr>
          <w:rFonts w:ascii="宋体" w:hAnsi="宋体"/>
          <w:szCs w:val="21"/>
        </w:rPr>
      </w:pPr>
      <w:r w:rsidRPr="00824171">
        <w:rPr>
          <w:rFonts w:ascii="宋体" w:hAnsi="宋体"/>
          <w:szCs w:val="21"/>
        </w:rPr>
        <w:t>7、</w:t>
      </w:r>
      <w:r w:rsidRPr="00824171">
        <w:rPr>
          <w:rFonts w:ascii="宋体" w:hAnsi="宋体" w:hint="eastAsia"/>
          <w:szCs w:val="21"/>
        </w:rPr>
        <w:t>法律法规及中国证监会规定的和《基金合同》约定的其他</w:t>
      </w:r>
      <w:r w:rsidRPr="00824171">
        <w:rPr>
          <w:rFonts w:ascii="宋体" w:hAnsi="宋体"/>
          <w:szCs w:val="21"/>
        </w:rPr>
        <w:t>义务。</w:t>
      </w:r>
    </w:p>
    <w:p w14:paraId="4B1E9510" w14:textId="77777777" w:rsidR="009A7615" w:rsidRDefault="009A7615" w:rsidP="009A7615">
      <w:pPr>
        <w:adjustRightInd w:val="0"/>
        <w:snapToGrid w:val="0"/>
        <w:spacing w:line="360" w:lineRule="auto"/>
        <w:ind w:firstLineChars="200" w:firstLine="420"/>
        <w:rPr>
          <w:rFonts w:ascii="宋体" w:hAnsi="宋体"/>
          <w:szCs w:val="21"/>
        </w:rPr>
      </w:pPr>
    </w:p>
    <w:p w14:paraId="6F496B10" w14:textId="77777777" w:rsidR="009A7615" w:rsidRPr="00FC2CD3" w:rsidRDefault="009A7615" w:rsidP="009A7615">
      <w:pPr>
        <w:adjustRightInd w:val="0"/>
        <w:snapToGrid w:val="0"/>
        <w:spacing w:line="360" w:lineRule="auto"/>
        <w:ind w:firstLineChars="200" w:firstLine="420"/>
        <w:rPr>
          <w:bCs/>
          <w:szCs w:val="21"/>
        </w:rPr>
      </w:pPr>
      <w:r>
        <w:rPr>
          <w:bCs/>
          <w:szCs w:val="21"/>
        </w:rPr>
        <w:br w:type="page"/>
      </w:r>
    </w:p>
    <w:p w14:paraId="6E9D465C"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274" w:name="_Toc3872"/>
      <w:bookmarkStart w:id="275" w:name="_Toc21917"/>
      <w:bookmarkStart w:id="276" w:name="_Toc2981"/>
      <w:bookmarkStart w:id="277" w:name="_Toc16437"/>
      <w:bookmarkStart w:id="278" w:name="_Toc11351"/>
      <w:bookmarkStart w:id="279" w:name="_Toc5477"/>
      <w:bookmarkStart w:id="280" w:name="_Toc22538"/>
      <w:bookmarkStart w:id="281" w:name="_Toc11395"/>
      <w:bookmarkStart w:id="282" w:name="_Toc801"/>
      <w:bookmarkStart w:id="283" w:name="_Toc578"/>
      <w:bookmarkStart w:id="284" w:name="_Toc416687290"/>
      <w:r w:rsidRPr="00FC2CD3">
        <w:rPr>
          <w:rFonts w:ascii="Times New Roman"/>
          <w:color w:val="auto"/>
          <w:sz w:val="21"/>
          <w:szCs w:val="21"/>
        </w:rPr>
        <w:t>第十二部分基金的投资</w:t>
      </w:r>
      <w:bookmarkEnd w:id="274"/>
      <w:bookmarkEnd w:id="275"/>
      <w:bookmarkEnd w:id="276"/>
      <w:bookmarkEnd w:id="277"/>
      <w:bookmarkEnd w:id="278"/>
      <w:bookmarkEnd w:id="279"/>
      <w:bookmarkEnd w:id="280"/>
      <w:bookmarkEnd w:id="281"/>
      <w:bookmarkEnd w:id="282"/>
      <w:bookmarkEnd w:id="283"/>
      <w:bookmarkEnd w:id="284"/>
    </w:p>
    <w:p w14:paraId="22A139E0" w14:textId="77777777" w:rsidR="004B14ED" w:rsidRPr="004B14ED" w:rsidRDefault="004B14ED" w:rsidP="004B14ED">
      <w:pPr>
        <w:adjustRightInd w:val="0"/>
        <w:snapToGrid w:val="0"/>
        <w:spacing w:line="360" w:lineRule="auto"/>
        <w:ind w:firstLine="420"/>
        <w:rPr>
          <w:rFonts w:ascii="宋体" w:hAnsi="宋体"/>
          <w:bCs/>
          <w:szCs w:val="21"/>
        </w:rPr>
      </w:pPr>
    </w:p>
    <w:p w14:paraId="1E3602FF" w14:textId="77777777" w:rsidR="004B14ED" w:rsidRPr="004B14ED" w:rsidRDefault="004B14ED" w:rsidP="004B14ED">
      <w:pPr>
        <w:adjustRightInd w:val="0"/>
        <w:snapToGrid w:val="0"/>
        <w:spacing w:line="360" w:lineRule="auto"/>
        <w:ind w:firstLineChars="200" w:firstLine="422"/>
        <w:rPr>
          <w:rFonts w:ascii="宋体" w:hAnsi="宋体"/>
          <w:b/>
          <w:szCs w:val="21"/>
        </w:rPr>
      </w:pPr>
      <w:r w:rsidRPr="004B14ED">
        <w:rPr>
          <w:rFonts w:ascii="宋体" w:hAnsi="宋体"/>
          <w:b/>
          <w:szCs w:val="21"/>
        </w:rPr>
        <w:t>一、投资目标</w:t>
      </w:r>
    </w:p>
    <w:p w14:paraId="191DA218" w14:textId="77777777" w:rsidR="004B14ED" w:rsidRPr="004B14ED" w:rsidRDefault="0046453A" w:rsidP="004B14ED">
      <w:pPr>
        <w:adjustRightInd w:val="0"/>
        <w:snapToGrid w:val="0"/>
        <w:spacing w:line="360" w:lineRule="auto"/>
        <w:ind w:firstLine="420"/>
        <w:rPr>
          <w:rFonts w:ascii="宋体" w:hAnsi="宋体"/>
          <w:szCs w:val="21"/>
        </w:rPr>
      </w:pPr>
      <w:r w:rsidRPr="00B959B7">
        <w:rPr>
          <w:rFonts w:hint="eastAsia"/>
          <w:szCs w:val="21"/>
        </w:rPr>
        <w:t>在有效控制组合风险</w:t>
      </w:r>
      <w:r w:rsidRPr="00647AC4">
        <w:rPr>
          <w:rFonts w:ascii="宋体" w:hAnsi="宋体"/>
          <w:bCs/>
          <w:szCs w:val="21"/>
        </w:rPr>
        <w:t>并保持</w:t>
      </w:r>
      <w:r w:rsidRPr="00A54F73">
        <w:t>良好</w:t>
      </w:r>
      <w:r w:rsidRPr="00647AC4">
        <w:rPr>
          <w:rFonts w:ascii="宋体" w:hAnsi="宋体"/>
          <w:bCs/>
          <w:szCs w:val="21"/>
        </w:rPr>
        <w:t>流动性的前提下</w:t>
      </w:r>
      <w:r>
        <w:rPr>
          <w:rFonts w:ascii="宋体" w:hAnsi="宋体" w:hint="eastAsia"/>
          <w:bCs/>
          <w:szCs w:val="21"/>
        </w:rPr>
        <w:t>，通过专业化研究分析，</w:t>
      </w:r>
      <w:r w:rsidRPr="00630034">
        <w:rPr>
          <w:rFonts w:hint="eastAsia"/>
          <w:szCs w:val="21"/>
        </w:rPr>
        <w:t>力争实现基金资产的长期</w:t>
      </w:r>
      <w:r>
        <w:rPr>
          <w:rFonts w:hint="eastAsia"/>
          <w:szCs w:val="21"/>
        </w:rPr>
        <w:t>稳定</w:t>
      </w:r>
      <w:r w:rsidRPr="00630034">
        <w:rPr>
          <w:rFonts w:hint="eastAsia"/>
          <w:szCs w:val="21"/>
        </w:rPr>
        <w:t>增值。</w:t>
      </w:r>
    </w:p>
    <w:p w14:paraId="20E021B3" w14:textId="77777777" w:rsidR="004B14ED" w:rsidRPr="004B14ED" w:rsidRDefault="004B14ED" w:rsidP="004B14ED">
      <w:pPr>
        <w:adjustRightInd w:val="0"/>
        <w:snapToGrid w:val="0"/>
        <w:spacing w:line="360" w:lineRule="auto"/>
        <w:ind w:firstLine="420"/>
        <w:rPr>
          <w:rFonts w:ascii="宋体" w:hAnsi="宋体"/>
          <w:bCs/>
          <w:szCs w:val="21"/>
        </w:rPr>
      </w:pPr>
    </w:p>
    <w:p w14:paraId="5179A598" w14:textId="77777777" w:rsidR="004B14ED" w:rsidRPr="004B14ED" w:rsidRDefault="004B14ED" w:rsidP="004B14ED">
      <w:pPr>
        <w:adjustRightInd w:val="0"/>
        <w:snapToGrid w:val="0"/>
        <w:spacing w:line="360" w:lineRule="auto"/>
        <w:ind w:firstLineChars="200" w:firstLine="422"/>
        <w:rPr>
          <w:rFonts w:ascii="宋体" w:hAnsi="宋体"/>
          <w:b/>
          <w:szCs w:val="21"/>
        </w:rPr>
      </w:pPr>
      <w:r w:rsidRPr="004B14ED">
        <w:rPr>
          <w:rFonts w:ascii="宋体" w:hAnsi="宋体"/>
          <w:b/>
          <w:szCs w:val="21"/>
        </w:rPr>
        <w:t>二、投资范围</w:t>
      </w:r>
    </w:p>
    <w:p w14:paraId="42D2A2B1" w14:textId="1610EE2D" w:rsidR="0046453A" w:rsidRPr="00BE640B" w:rsidRDefault="0046453A" w:rsidP="0046453A">
      <w:pPr>
        <w:snapToGrid w:val="0"/>
        <w:spacing w:line="360" w:lineRule="auto"/>
        <w:ind w:firstLineChars="200" w:firstLine="420"/>
        <w:rPr>
          <w:bCs/>
          <w:szCs w:val="21"/>
        </w:rPr>
      </w:pPr>
      <w:r w:rsidRPr="00BE640B">
        <w:rPr>
          <w:bCs/>
          <w:szCs w:val="21"/>
        </w:rPr>
        <w:t>本基金的投资范围包括国内依法发行上市的股票</w:t>
      </w:r>
      <w:r w:rsidRPr="00BE640B">
        <w:rPr>
          <w:rFonts w:hint="eastAsia"/>
          <w:bCs/>
          <w:szCs w:val="21"/>
        </w:rPr>
        <w:t>（包括中小板、创业板及其他经中国证监会核准上市的股票</w:t>
      </w:r>
      <w:r w:rsidR="005E3F17" w:rsidRPr="005E3F17">
        <w:rPr>
          <w:rFonts w:hint="eastAsia"/>
          <w:bCs/>
          <w:szCs w:val="21"/>
        </w:rPr>
        <w:t>以及存托凭证（下同）</w:t>
      </w:r>
      <w:r w:rsidRPr="00BE640B">
        <w:rPr>
          <w:rFonts w:hint="eastAsia"/>
          <w:bCs/>
          <w:szCs w:val="21"/>
        </w:rPr>
        <w:t>）</w:t>
      </w:r>
      <w:r w:rsidRPr="00BE640B">
        <w:rPr>
          <w:bCs/>
          <w:szCs w:val="21"/>
        </w:rPr>
        <w:t>、</w:t>
      </w:r>
      <w:r w:rsidRPr="00BE640B">
        <w:rPr>
          <w:rFonts w:hint="eastAsia"/>
          <w:bCs/>
          <w:szCs w:val="21"/>
        </w:rPr>
        <w:t>债券（包括国债、央行票据、金融债券、企业债券、公司债券、中期票据、短期融资券、超短期融资券、次级债券、政府支持机构债、政府支持债券、地方政府债、中小企业私募债券、</w:t>
      </w:r>
      <w:r w:rsidRPr="00BE640B">
        <w:rPr>
          <w:bCs/>
          <w:szCs w:val="21"/>
        </w:rPr>
        <w:t>可转换债券</w:t>
      </w:r>
      <w:r w:rsidR="0019745E">
        <w:rPr>
          <w:rFonts w:hint="eastAsia"/>
          <w:bCs/>
          <w:szCs w:val="21"/>
        </w:rPr>
        <w:t>等</w:t>
      </w:r>
      <w:r w:rsidRPr="00BE640B">
        <w:rPr>
          <w:rFonts w:hint="eastAsia"/>
          <w:bCs/>
          <w:szCs w:val="21"/>
        </w:rPr>
        <w:t>）、资产支持证券、债券回购、银行存款（包括协议存款、定期存款及其他银行存款）、货币市场工具、权证、股指期货以及经中国证监会允许基金投资的其他金融工具，但需符合中国证监会的相关规定。</w:t>
      </w:r>
    </w:p>
    <w:p w14:paraId="25B83E6A" w14:textId="53512E5E" w:rsidR="0046453A" w:rsidRPr="00BE640B" w:rsidRDefault="0046453A" w:rsidP="0046453A">
      <w:pPr>
        <w:snapToGrid w:val="0"/>
        <w:spacing w:line="360" w:lineRule="auto"/>
        <w:ind w:firstLineChars="200" w:firstLine="420"/>
        <w:rPr>
          <w:bCs/>
          <w:szCs w:val="21"/>
        </w:rPr>
      </w:pPr>
      <w:r w:rsidRPr="00BE640B">
        <w:rPr>
          <w:rFonts w:hint="eastAsia"/>
          <w:bCs/>
          <w:szCs w:val="21"/>
        </w:rPr>
        <w:t>本基金股票</w:t>
      </w:r>
      <w:r w:rsidR="005E3F17" w:rsidRPr="005E3F17">
        <w:rPr>
          <w:rFonts w:hint="eastAsia"/>
          <w:bCs/>
          <w:szCs w:val="21"/>
        </w:rPr>
        <w:t>（含存托凭证）</w:t>
      </w:r>
      <w:r w:rsidRPr="00BE640B">
        <w:rPr>
          <w:rFonts w:hint="eastAsia"/>
          <w:bCs/>
          <w:szCs w:val="21"/>
        </w:rPr>
        <w:t>投资占基金资产的比例范围为</w:t>
      </w:r>
      <w:r w:rsidRPr="00BE640B">
        <w:rPr>
          <w:rFonts w:hint="eastAsia"/>
          <w:bCs/>
          <w:szCs w:val="21"/>
        </w:rPr>
        <w:t>0-95%</w:t>
      </w:r>
      <w:r>
        <w:rPr>
          <w:rFonts w:hint="eastAsia"/>
          <w:bCs/>
          <w:szCs w:val="21"/>
        </w:rPr>
        <w:t>，</w:t>
      </w:r>
      <w:r w:rsidR="008B4FF2">
        <w:rPr>
          <w:rFonts w:hint="eastAsia"/>
          <w:bCs/>
          <w:szCs w:val="21"/>
        </w:rPr>
        <w:t>其中</w:t>
      </w:r>
      <w:r w:rsidR="008B4FF2" w:rsidRPr="004274B2">
        <w:rPr>
          <w:rFonts w:hint="eastAsia"/>
          <w:bCs/>
          <w:szCs w:val="21"/>
        </w:rPr>
        <w:t>投资于</w:t>
      </w:r>
      <w:r w:rsidR="008B4FF2">
        <w:rPr>
          <w:rFonts w:hint="eastAsia"/>
          <w:bCs/>
          <w:szCs w:val="21"/>
        </w:rPr>
        <w:t>本基金定义的“互联网</w:t>
      </w:r>
      <w:r w:rsidR="008B4FF2">
        <w:rPr>
          <w:rFonts w:hint="eastAsia"/>
          <w:bCs/>
          <w:szCs w:val="21"/>
        </w:rPr>
        <w:t>+</w:t>
      </w:r>
      <w:r w:rsidR="008B4FF2">
        <w:rPr>
          <w:rFonts w:hint="eastAsia"/>
          <w:bCs/>
          <w:szCs w:val="21"/>
        </w:rPr>
        <w:t>”范畴内的股票不低于股票资产的</w:t>
      </w:r>
      <w:r w:rsidR="008B4FF2" w:rsidRPr="004274B2">
        <w:rPr>
          <w:rFonts w:hint="eastAsia"/>
          <w:bCs/>
          <w:szCs w:val="21"/>
        </w:rPr>
        <w:t>80%</w:t>
      </w:r>
      <w:r w:rsidRPr="00BE640B">
        <w:rPr>
          <w:rFonts w:hint="eastAsia"/>
          <w:bCs/>
          <w:szCs w:val="21"/>
        </w:rPr>
        <w:t>。本基金每个交易日日终在扣除股指期货合约需缴纳的交易保证金后，应当保持不低于基金资产净值</w:t>
      </w:r>
      <w:r w:rsidRPr="00BE640B">
        <w:rPr>
          <w:rFonts w:hint="eastAsia"/>
          <w:bCs/>
          <w:szCs w:val="21"/>
        </w:rPr>
        <w:t>5%</w:t>
      </w:r>
      <w:r w:rsidRPr="00BE640B">
        <w:rPr>
          <w:rFonts w:hint="eastAsia"/>
          <w:bCs/>
          <w:szCs w:val="21"/>
        </w:rPr>
        <w:t>的现金或者到期日在一年以内的政府债券。</w:t>
      </w:r>
    </w:p>
    <w:p w14:paraId="283F2161" w14:textId="77777777" w:rsidR="004B14ED" w:rsidRPr="004B14ED" w:rsidRDefault="000073FF" w:rsidP="004B14ED">
      <w:pPr>
        <w:adjustRightInd w:val="0"/>
        <w:snapToGrid w:val="0"/>
        <w:spacing w:line="360" w:lineRule="auto"/>
        <w:ind w:firstLine="420"/>
        <w:rPr>
          <w:rFonts w:ascii="宋体" w:hAnsi="宋体"/>
          <w:szCs w:val="21"/>
        </w:rPr>
      </w:pPr>
      <w:r w:rsidRPr="004B14ED">
        <w:rPr>
          <w:rFonts w:ascii="宋体" w:hAnsi="宋体" w:hint="eastAsia"/>
          <w:szCs w:val="21"/>
        </w:rPr>
        <w:t>如法律法规或监管机构以后允许基金投资其他品种，基金管理人在履行适当程序后，可以将其纳入投资范围。</w:t>
      </w:r>
    </w:p>
    <w:p w14:paraId="18F05AE9" w14:textId="77777777" w:rsidR="004B14ED" w:rsidRPr="004B14ED" w:rsidRDefault="004B14ED" w:rsidP="004B14ED">
      <w:pPr>
        <w:adjustRightInd w:val="0"/>
        <w:snapToGrid w:val="0"/>
        <w:spacing w:line="360" w:lineRule="auto"/>
        <w:ind w:firstLine="420"/>
        <w:rPr>
          <w:rFonts w:ascii="宋体" w:hAnsi="宋体"/>
          <w:szCs w:val="21"/>
        </w:rPr>
      </w:pPr>
    </w:p>
    <w:p w14:paraId="57DC59DC" w14:textId="77777777" w:rsidR="004B14ED" w:rsidRPr="004B14ED" w:rsidRDefault="004B14ED" w:rsidP="004B14ED">
      <w:pPr>
        <w:adjustRightInd w:val="0"/>
        <w:snapToGrid w:val="0"/>
        <w:spacing w:line="360" w:lineRule="auto"/>
        <w:ind w:firstLineChars="200" w:firstLine="422"/>
        <w:rPr>
          <w:rFonts w:ascii="宋体" w:hAnsi="宋体"/>
          <w:b/>
          <w:szCs w:val="21"/>
        </w:rPr>
      </w:pPr>
      <w:r w:rsidRPr="004B14ED">
        <w:rPr>
          <w:rFonts w:ascii="宋体" w:hAnsi="宋体"/>
          <w:b/>
          <w:szCs w:val="21"/>
        </w:rPr>
        <w:t>三、投资策略</w:t>
      </w:r>
    </w:p>
    <w:p w14:paraId="3B70361F" w14:textId="77777777" w:rsidR="0046453A" w:rsidRPr="00BE640B" w:rsidRDefault="0046453A" w:rsidP="0046453A">
      <w:pPr>
        <w:snapToGrid w:val="0"/>
        <w:spacing w:line="360" w:lineRule="auto"/>
        <w:ind w:firstLineChars="200" w:firstLine="420"/>
        <w:rPr>
          <w:kern w:val="0"/>
          <w:szCs w:val="21"/>
        </w:rPr>
      </w:pPr>
      <w:r w:rsidRPr="00BE640B">
        <w:rPr>
          <w:kern w:val="0"/>
          <w:szCs w:val="21"/>
        </w:rPr>
        <w:t>1</w:t>
      </w:r>
      <w:r w:rsidRPr="00BE640B">
        <w:rPr>
          <w:rFonts w:hint="eastAsia"/>
          <w:kern w:val="0"/>
          <w:szCs w:val="21"/>
        </w:rPr>
        <w:t>、资产配置策略</w:t>
      </w:r>
    </w:p>
    <w:p w14:paraId="5AD91E00" w14:textId="77777777" w:rsidR="0046453A" w:rsidRPr="00BE640B" w:rsidRDefault="0046453A" w:rsidP="0046453A">
      <w:pPr>
        <w:snapToGrid w:val="0"/>
        <w:spacing w:line="360" w:lineRule="auto"/>
        <w:ind w:firstLineChars="200" w:firstLine="420"/>
        <w:rPr>
          <w:kern w:val="0"/>
          <w:szCs w:val="21"/>
        </w:rPr>
      </w:pPr>
      <w:r w:rsidRPr="00BE640B">
        <w:rPr>
          <w:rFonts w:hint="eastAsia"/>
          <w:kern w:val="0"/>
          <w:szCs w:val="21"/>
        </w:rPr>
        <w:t>本基金通过</w:t>
      </w:r>
      <w:r>
        <w:rPr>
          <w:rFonts w:hint="eastAsia"/>
          <w:kern w:val="0"/>
          <w:szCs w:val="21"/>
        </w:rPr>
        <w:t>定性与</w:t>
      </w:r>
      <w:r w:rsidRPr="00BE640B">
        <w:rPr>
          <w:rFonts w:hint="eastAsia"/>
          <w:kern w:val="0"/>
          <w:szCs w:val="21"/>
        </w:rPr>
        <w:t>定量相结合的方法分析宏观经济和证券市场发展趋势，</w:t>
      </w:r>
      <w:r w:rsidRPr="00BE640B">
        <w:rPr>
          <w:rFonts w:hint="eastAsia"/>
          <w:bCs/>
          <w:kern w:val="0"/>
          <w:szCs w:val="21"/>
        </w:rPr>
        <w:t>对证券市场当期的系统性风险以及可预见的未来时期内各大类资产的预期风险和预期收益率进行分析评估，并据此制定本基金在股票、债券、现金等资产之间的配置比例、调整原则和调整范围，</w:t>
      </w:r>
      <w:r w:rsidRPr="00BE640B">
        <w:rPr>
          <w:rFonts w:hint="eastAsia"/>
          <w:kern w:val="0"/>
          <w:szCs w:val="21"/>
        </w:rPr>
        <w:t>在保持总体风险水平相对稳定的基础上，力争投资组合的稳定增值。此外，本基金将持续地进行定期与不定期的资产配置风险监控，适时地做出相应的调整。</w:t>
      </w:r>
    </w:p>
    <w:p w14:paraId="5660BE90" w14:textId="77777777" w:rsidR="0046453A" w:rsidRPr="00BE640B" w:rsidRDefault="0046453A" w:rsidP="0046453A">
      <w:pPr>
        <w:snapToGrid w:val="0"/>
        <w:spacing w:line="360" w:lineRule="auto"/>
        <w:ind w:firstLineChars="200" w:firstLine="420"/>
        <w:rPr>
          <w:kern w:val="0"/>
          <w:szCs w:val="21"/>
        </w:rPr>
      </w:pPr>
      <w:r w:rsidRPr="00BE640B">
        <w:rPr>
          <w:kern w:val="0"/>
          <w:szCs w:val="21"/>
        </w:rPr>
        <w:t>2</w:t>
      </w:r>
      <w:r w:rsidRPr="00BE640B">
        <w:rPr>
          <w:rFonts w:hint="eastAsia"/>
          <w:kern w:val="0"/>
          <w:szCs w:val="21"/>
        </w:rPr>
        <w:t>、股票投资策略</w:t>
      </w:r>
    </w:p>
    <w:p w14:paraId="587B8EFA" w14:textId="77777777" w:rsidR="0046453A" w:rsidRDefault="0046453A" w:rsidP="0046453A">
      <w:pPr>
        <w:snapToGrid w:val="0"/>
        <w:spacing w:line="360" w:lineRule="auto"/>
        <w:ind w:firstLineChars="200" w:firstLine="420"/>
        <w:rPr>
          <w:kern w:val="0"/>
          <w:szCs w:val="21"/>
        </w:rPr>
      </w:pPr>
      <w:r w:rsidRPr="00BE640B">
        <w:rPr>
          <w:rFonts w:hint="eastAsia"/>
          <w:kern w:val="0"/>
          <w:szCs w:val="21"/>
        </w:rPr>
        <w:t>本基金依托于基金管理人的投资研究平台，紧密跟踪中国经济结构转型的改革方向，</w:t>
      </w:r>
      <w:r>
        <w:rPr>
          <w:rFonts w:hint="eastAsia"/>
          <w:kern w:val="0"/>
          <w:szCs w:val="21"/>
        </w:rPr>
        <w:t>争取抓住互联网</w:t>
      </w:r>
      <w:r>
        <w:rPr>
          <w:rFonts w:hint="eastAsia"/>
          <w:kern w:val="0"/>
          <w:szCs w:val="21"/>
        </w:rPr>
        <w:t>+</w:t>
      </w:r>
      <w:r>
        <w:rPr>
          <w:rFonts w:hint="eastAsia"/>
          <w:kern w:val="0"/>
          <w:szCs w:val="21"/>
        </w:rPr>
        <w:t>，</w:t>
      </w:r>
      <w:r w:rsidRPr="00BE640B">
        <w:rPr>
          <w:rFonts w:hint="eastAsia"/>
          <w:kern w:val="0"/>
          <w:szCs w:val="21"/>
        </w:rPr>
        <w:t>努力探寻在调结构、促改革中具备长期价值增长潜力的上市公司。股票投资采用定量和定性分析相结合的策略。</w:t>
      </w:r>
    </w:p>
    <w:p w14:paraId="1728DF8B" w14:textId="77777777" w:rsidR="008B4FF2" w:rsidRPr="008B4FF2" w:rsidRDefault="008B4FF2" w:rsidP="008B4FF2">
      <w:pPr>
        <w:snapToGrid w:val="0"/>
        <w:spacing w:line="360" w:lineRule="auto"/>
        <w:ind w:firstLineChars="200" w:firstLine="420"/>
        <w:rPr>
          <w:kern w:val="0"/>
          <w:szCs w:val="21"/>
        </w:rPr>
      </w:pPr>
      <w:r w:rsidRPr="008B4FF2">
        <w:rPr>
          <w:rFonts w:hint="eastAsia"/>
          <w:kern w:val="0"/>
          <w:szCs w:val="21"/>
        </w:rPr>
        <w:t>1)</w:t>
      </w:r>
      <w:r w:rsidRPr="008B4FF2">
        <w:rPr>
          <w:rFonts w:hint="eastAsia"/>
          <w:kern w:val="0"/>
          <w:szCs w:val="21"/>
        </w:rPr>
        <w:t>“互联网</w:t>
      </w:r>
      <w:r w:rsidRPr="008B4FF2">
        <w:rPr>
          <w:rFonts w:hint="eastAsia"/>
          <w:kern w:val="0"/>
          <w:szCs w:val="21"/>
        </w:rPr>
        <w:t>+</w:t>
      </w:r>
      <w:r w:rsidRPr="008B4FF2">
        <w:rPr>
          <w:rFonts w:hint="eastAsia"/>
          <w:kern w:val="0"/>
          <w:szCs w:val="21"/>
        </w:rPr>
        <w:t>”投资范围的定义</w:t>
      </w:r>
    </w:p>
    <w:p w14:paraId="16149F5B" w14:textId="77777777" w:rsidR="008B4FF2" w:rsidRPr="008B4FF2" w:rsidRDefault="008B4FF2" w:rsidP="008B4FF2">
      <w:pPr>
        <w:snapToGrid w:val="0"/>
        <w:spacing w:line="360" w:lineRule="auto"/>
        <w:ind w:firstLineChars="200" w:firstLine="420"/>
        <w:rPr>
          <w:kern w:val="0"/>
          <w:szCs w:val="21"/>
        </w:rPr>
      </w:pPr>
      <w:r w:rsidRPr="008B4FF2">
        <w:rPr>
          <w:rFonts w:hint="eastAsia"/>
          <w:kern w:val="0"/>
          <w:szCs w:val="21"/>
        </w:rPr>
        <w:t>“互联网</w:t>
      </w:r>
      <w:r w:rsidRPr="008B4FF2">
        <w:rPr>
          <w:rFonts w:hint="eastAsia"/>
          <w:kern w:val="0"/>
          <w:szCs w:val="21"/>
        </w:rPr>
        <w:t>+</w:t>
      </w:r>
      <w:r w:rsidRPr="008B4FF2">
        <w:rPr>
          <w:rFonts w:hint="eastAsia"/>
          <w:kern w:val="0"/>
          <w:szCs w:val="21"/>
        </w:rPr>
        <w:t>”代表一种新的经济形态，即充分发挥互联网在生产要素配置中的优化和集</w:t>
      </w:r>
      <w:r w:rsidRPr="008B4FF2">
        <w:rPr>
          <w:rFonts w:hint="eastAsia"/>
          <w:kern w:val="0"/>
          <w:szCs w:val="21"/>
        </w:rPr>
        <w:lastRenderedPageBreak/>
        <w:t>成作用，将互联网的创新成果深度融合于经济社会各领域之中，提升实体经济的创新力和生产力，形成更广泛的以互联网为基础设施和实现工具的经济发展新形态。“互联网</w:t>
      </w:r>
      <w:r w:rsidRPr="008B4FF2">
        <w:rPr>
          <w:rFonts w:hint="eastAsia"/>
          <w:kern w:val="0"/>
          <w:szCs w:val="21"/>
        </w:rPr>
        <w:t>+</w:t>
      </w:r>
      <w:r w:rsidRPr="008B4FF2">
        <w:rPr>
          <w:rFonts w:hint="eastAsia"/>
          <w:kern w:val="0"/>
          <w:szCs w:val="21"/>
        </w:rPr>
        <w:t>”的核心在于互联网与其他行业的融合，用互联网的思维升级改造传统行业，提升实体经济生产力，实现经济转型升级。</w:t>
      </w:r>
    </w:p>
    <w:p w14:paraId="303220F4" w14:textId="77777777" w:rsidR="008B4FF2" w:rsidRPr="008B4FF2" w:rsidRDefault="008B4FF2" w:rsidP="008B4FF2">
      <w:pPr>
        <w:snapToGrid w:val="0"/>
        <w:spacing w:line="360" w:lineRule="auto"/>
        <w:ind w:firstLineChars="200" w:firstLine="420"/>
        <w:rPr>
          <w:kern w:val="0"/>
          <w:szCs w:val="21"/>
        </w:rPr>
      </w:pPr>
      <w:r w:rsidRPr="008B4FF2">
        <w:rPr>
          <w:rFonts w:hint="eastAsia"/>
          <w:kern w:val="0"/>
          <w:szCs w:val="21"/>
        </w:rPr>
        <w:t>“互联网</w:t>
      </w:r>
      <w:r w:rsidRPr="008B4FF2">
        <w:rPr>
          <w:rFonts w:hint="eastAsia"/>
          <w:kern w:val="0"/>
          <w:szCs w:val="21"/>
        </w:rPr>
        <w:t>+</w:t>
      </w:r>
      <w:r w:rsidRPr="008B4FF2">
        <w:rPr>
          <w:rFonts w:hint="eastAsia"/>
          <w:kern w:val="0"/>
          <w:szCs w:val="21"/>
        </w:rPr>
        <w:t>”的内涵包括几个方面：</w:t>
      </w:r>
    </w:p>
    <w:p w14:paraId="0E2701A4" w14:textId="77777777" w:rsidR="008B4FF2" w:rsidRPr="008B4FF2" w:rsidRDefault="008B4FF2" w:rsidP="008B4FF2">
      <w:pPr>
        <w:snapToGrid w:val="0"/>
        <w:spacing w:line="360" w:lineRule="auto"/>
        <w:ind w:firstLineChars="200" w:firstLine="420"/>
        <w:rPr>
          <w:kern w:val="0"/>
          <w:szCs w:val="21"/>
        </w:rPr>
      </w:pPr>
      <w:r w:rsidRPr="008B4FF2">
        <w:rPr>
          <w:rFonts w:hint="eastAsia"/>
          <w:kern w:val="0"/>
          <w:szCs w:val="21"/>
        </w:rPr>
        <w:t>①以互联网促进产业升级转型，着力提高实体经济创新力和生产力。传统产业通过互联网技术及平台应用，创新产品服务、优化流程管理，提高生产效率，打通生产、流通、服务等环节，实现网络经济与实体经济联动。</w:t>
      </w:r>
    </w:p>
    <w:p w14:paraId="0976B19F" w14:textId="77777777" w:rsidR="008B4FF2" w:rsidRPr="008B4FF2" w:rsidRDefault="008B4FF2" w:rsidP="008B4FF2">
      <w:pPr>
        <w:snapToGrid w:val="0"/>
        <w:spacing w:line="360" w:lineRule="auto"/>
        <w:ind w:firstLineChars="200" w:firstLine="420"/>
        <w:rPr>
          <w:kern w:val="0"/>
          <w:szCs w:val="21"/>
        </w:rPr>
      </w:pPr>
      <w:r w:rsidRPr="008B4FF2">
        <w:rPr>
          <w:rFonts w:hint="eastAsia"/>
          <w:kern w:val="0"/>
          <w:szCs w:val="21"/>
        </w:rPr>
        <w:t>②以互联网培育发展新业态新模式，着力形成新的经济增长点。打造“互联网</w:t>
      </w:r>
      <w:r w:rsidRPr="008B4FF2">
        <w:rPr>
          <w:rFonts w:hint="eastAsia"/>
          <w:kern w:val="0"/>
          <w:szCs w:val="21"/>
        </w:rPr>
        <w:t>+</w:t>
      </w:r>
      <w:r w:rsidRPr="008B4FF2">
        <w:rPr>
          <w:rFonts w:hint="eastAsia"/>
          <w:kern w:val="0"/>
          <w:szCs w:val="21"/>
        </w:rPr>
        <w:t>”新生态，培育人工智能产业，发展消费型智能产品，推广以互联网为载体、线上线下互动的新型消费模式。</w:t>
      </w:r>
    </w:p>
    <w:p w14:paraId="2988C75A" w14:textId="77777777" w:rsidR="008B4FF2" w:rsidRPr="008B4FF2" w:rsidRDefault="008B4FF2" w:rsidP="008B4FF2">
      <w:pPr>
        <w:snapToGrid w:val="0"/>
        <w:spacing w:line="360" w:lineRule="auto"/>
        <w:ind w:firstLineChars="200" w:firstLine="420"/>
        <w:rPr>
          <w:kern w:val="0"/>
          <w:szCs w:val="21"/>
        </w:rPr>
      </w:pPr>
      <w:r w:rsidRPr="008B4FF2">
        <w:rPr>
          <w:rFonts w:hint="eastAsia"/>
          <w:kern w:val="0"/>
          <w:szCs w:val="21"/>
        </w:rPr>
        <w:t>③以互联网增强公共服务能力，着力提升社会管理和民生保障水平。推动互联网与教育、医疗、公共服务的深度融合，加强在线服务平台建设和公共信息资源共享，推动优质资源社会化开放，提升城市管理和便民服务水平。</w:t>
      </w:r>
    </w:p>
    <w:p w14:paraId="7F549013" w14:textId="77777777" w:rsidR="008B4FF2" w:rsidRPr="008B4FF2" w:rsidRDefault="008B4FF2" w:rsidP="008B4FF2">
      <w:pPr>
        <w:snapToGrid w:val="0"/>
        <w:spacing w:line="360" w:lineRule="auto"/>
        <w:ind w:firstLineChars="200" w:firstLine="420"/>
        <w:rPr>
          <w:kern w:val="0"/>
          <w:szCs w:val="21"/>
        </w:rPr>
      </w:pPr>
      <w:r w:rsidRPr="008B4FF2">
        <w:rPr>
          <w:rFonts w:hint="eastAsia"/>
          <w:kern w:val="0"/>
          <w:szCs w:val="21"/>
        </w:rPr>
        <w:t>④加快网络基础设施建设，着力提高互联网应用支撑能力。推进国家新一代信息基础设施建设工程，提升移动互联网、云计算、物联网应用水平，加强与工业、交通、能等基础设施的融合对接。</w:t>
      </w:r>
    </w:p>
    <w:p w14:paraId="6A281492" w14:textId="77777777" w:rsidR="008B4FF2" w:rsidRPr="008B4FF2" w:rsidRDefault="008B4FF2" w:rsidP="008B4FF2">
      <w:pPr>
        <w:snapToGrid w:val="0"/>
        <w:spacing w:line="360" w:lineRule="auto"/>
        <w:ind w:firstLineChars="200" w:firstLine="420"/>
        <w:rPr>
          <w:kern w:val="0"/>
          <w:szCs w:val="21"/>
        </w:rPr>
      </w:pPr>
      <w:r w:rsidRPr="008B4FF2">
        <w:rPr>
          <w:rFonts w:hint="eastAsia"/>
          <w:kern w:val="0"/>
          <w:szCs w:val="21"/>
        </w:rPr>
        <w:t>基于以上对“互联网</w:t>
      </w:r>
      <w:r w:rsidRPr="008B4FF2">
        <w:rPr>
          <w:rFonts w:hint="eastAsia"/>
          <w:kern w:val="0"/>
          <w:szCs w:val="21"/>
        </w:rPr>
        <w:t>+</w:t>
      </w:r>
      <w:r w:rsidRPr="008B4FF2">
        <w:rPr>
          <w:rFonts w:hint="eastAsia"/>
          <w:kern w:val="0"/>
          <w:szCs w:val="21"/>
        </w:rPr>
        <w:t>”的理解，本基金的投资范围包括且不限于：</w:t>
      </w:r>
    </w:p>
    <w:p w14:paraId="1EAA25FE" w14:textId="77777777" w:rsidR="008B4FF2" w:rsidRPr="008B4FF2" w:rsidRDefault="008B4FF2" w:rsidP="008B4FF2">
      <w:pPr>
        <w:snapToGrid w:val="0"/>
        <w:spacing w:line="360" w:lineRule="auto"/>
        <w:ind w:firstLineChars="200" w:firstLine="420"/>
        <w:rPr>
          <w:kern w:val="0"/>
          <w:szCs w:val="21"/>
        </w:rPr>
      </w:pPr>
      <w:r w:rsidRPr="008B4FF2">
        <w:rPr>
          <w:rFonts w:hint="eastAsia"/>
          <w:kern w:val="0"/>
          <w:szCs w:val="21"/>
        </w:rPr>
        <w:t>互联网</w:t>
      </w:r>
      <w:r w:rsidRPr="008B4FF2">
        <w:rPr>
          <w:rFonts w:hint="eastAsia"/>
          <w:kern w:val="0"/>
          <w:szCs w:val="21"/>
        </w:rPr>
        <w:t>+</w:t>
      </w:r>
      <w:r w:rsidRPr="008B4FF2">
        <w:rPr>
          <w:rFonts w:hint="eastAsia"/>
          <w:kern w:val="0"/>
          <w:szCs w:val="21"/>
        </w:rPr>
        <w:t>金融：互联网银行、互联网保险、互联网券商、</w:t>
      </w:r>
      <w:r w:rsidRPr="008B4FF2">
        <w:rPr>
          <w:rFonts w:hint="eastAsia"/>
          <w:kern w:val="0"/>
          <w:szCs w:val="21"/>
        </w:rPr>
        <w:t>P2P</w:t>
      </w:r>
      <w:r w:rsidRPr="008B4FF2">
        <w:rPr>
          <w:rFonts w:hint="eastAsia"/>
          <w:kern w:val="0"/>
          <w:szCs w:val="21"/>
        </w:rPr>
        <w:t>、征信、大数据等。</w:t>
      </w:r>
    </w:p>
    <w:p w14:paraId="00804BE8" w14:textId="77777777" w:rsidR="008B4FF2" w:rsidRPr="008B4FF2" w:rsidRDefault="008B4FF2" w:rsidP="008B4FF2">
      <w:pPr>
        <w:snapToGrid w:val="0"/>
        <w:spacing w:line="360" w:lineRule="auto"/>
        <w:ind w:firstLineChars="200" w:firstLine="420"/>
        <w:rPr>
          <w:kern w:val="0"/>
          <w:szCs w:val="21"/>
        </w:rPr>
      </w:pPr>
      <w:r w:rsidRPr="008B4FF2">
        <w:rPr>
          <w:rFonts w:hint="eastAsia"/>
          <w:kern w:val="0"/>
          <w:szCs w:val="21"/>
        </w:rPr>
        <w:t>互联网</w:t>
      </w:r>
      <w:r w:rsidRPr="008B4FF2">
        <w:rPr>
          <w:rFonts w:hint="eastAsia"/>
          <w:kern w:val="0"/>
          <w:szCs w:val="21"/>
        </w:rPr>
        <w:t>+</w:t>
      </w:r>
      <w:r w:rsidRPr="008B4FF2">
        <w:rPr>
          <w:rFonts w:hint="eastAsia"/>
          <w:kern w:val="0"/>
          <w:szCs w:val="21"/>
        </w:rPr>
        <w:t>工业：物联网、工业</w:t>
      </w:r>
      <w:r w:rsidRPr="008B4FF2">
        <w:rPr>
          <w:rFonts w:hint="eastAsia"/>
          <w:kern w:val="0"/>
          <w:szCs w:val="21"/>
        </w:rPr>
        <w:t>4.0</w:t>
      </w:r>
      <w:r w:rsidRPr="008B4FF2">
        <w:rPr>
          <w:rFonts w:hint="eastAsia"/>
          <w:kern w:val="0"/>
          <w:szCs w:val="21"/>
        </w:rPr>
        <w:t>、传感器、云计算、智能制造、电商等。</w:t>
      </w:r>
    </w:p>
    <w:p w14:paraId="54ECB376" w14:textId="77777777" w:rsidR="008B4FF2" w:rsidRPr="008B4FF2" w:rsidRDefault="008B4FF2" w:rsidP="008B4FF2">
      <w:pPr>
        <w:snapToGrid w:val="0"/>
        <w:spacing w:line="360" w:lineRule="auto"/>
        <w:ind w:firstLineChars="200" w:firstLine="420"/>
        <w:rPr>
          <w:kern w:val="0"/>
          <w:szCs w:val="21"/>
        </w:rPr>
      </w:pPr>
      <w:r w:rsidRPr="008B4FF2">
        <w:rPr>
          <w:rFonts w:hint="eastAsia"/>
          <w:kern w:val="0"/>
          <w:szCs w:val="21"/>
        </w:rPr>
        <w:t>互联网</w:t>
      </w:r>
      <w:r w:rsidRPr="008B4FF2">
        <w:rPr>
          <w:rFonts w:hint="eastAsia"/>
          <w:kern w:val="0"/>
          <w:szCs w:val="21"/>
        </w:rPr>
        <w:t>+</w:t>
      </w:r>
      <w:r w:rsidRPr="008B4FF2">
        <w:rPr>
          <w:rFonts w:hint="eastAsia"/>
          <w:kern w:val="0"/>
          <w:szCs w:val="21"/>
        </w:rPr>
        <w:t>医疗：移动医疗、医药电商、医疗信息化、可穿戴设备等。</w:t>
      </w:r>
    </w:p>
    <w:p w14:paraId="17AD87D8" w14:textId="77777777" w:rsidR="008B4FF2" w:rsidRPr="008B4FF2" w:rsidRDefault="008B4FF2" w:rsidP="008B4FF2">
      <w:pPr>
        <w:snapToGrid w:val="0"/>
        <w:spacing w:line="360" w:lineRule="auto"/>
        <w:ind w:firstLineChars="200" w:firstLine="420"/>
        <w:rPr>
          <w:kern w:val="0"/>
          <w:szCs w:val="21"/>
        </w:rPr>
      </w:pPr>
      <w:r w:rsidRPr="008B4FF2">
        <w:rPr>
          <w:rFonts w:hint="eastAsia"/>
          <w:kern w:val="0"/>
          <w:szCs w:val="21"/>
        </w:rPr>
        <w:t>互联网</w:t>
      </w:r>
      <w:r w:rsidRPr="008B4FF2">
        <w:rPr>
          <w:rFonts w:hint="eastAsia"/>
          <w:kern w:val="0"/>
          <w:szCs w:val="21"/>
        </w:rPr>
        <w:t>+</w:t>
      </w:r>
      <w:r w:rsidRPr="008B4FF2">
        <w:rPr>
          <w:rFonts w:hint="eastAsia"/>
          <w:kern w:val="0"/>
          <w:szCs w:val="21"/>
        </w:rPr>
        <w:t>能源：能源互联网、智能电网、分布式发电、储能等。</w:t>
      </w:r>
    </w:p>
    <w:p w14:paraId="77411D77" w14:textId="77777777" w:rsidR="008B4FF2" w:rsidRPr="008B4FF2" w:rsidRDefault="008B4FF2" w:rsidP="008B4FF2">
      <w:pPr>
        <w:snapToGrid w:val="0"/>
        <w:spacing w:line="360" w:lineRule="auto"/>
        <w:ind w:firstLineChars="200" w:firstLine="420"/>
        <w:rPr>
          <w:kern w:val="0"/>
          <w:szCs w:val="21"/>
        </w:rPr>
      </w:pPr>
      <w:r w:rsidRPr="008B4FF2">
        <w:rPr>
          <w:rFonts w:hint="eastAsia"/>
          <w:kern w:val="0"/>
          <w:szCs w:val="21"/>
        </w:rPr>
        <w:t>互联网</w:t>
      </w:r>
      <w:r w:rsidRPr="008B4FF2">
        <w:rPr>
          <w:rFonts w:hint="eastAsia"/>
          <w:kern w:val="0"/>
          <w:szCs w:val="21"/>
        </w:rPr>
        <w:t>+</w:t>
      </w:r>
      <w:r w:rsidRPr="008B4FF2">
        <w:rPr>
          <w:rFonts w:hint="eastAsia"/>
          <w:kern w:val="0"/>
          <w:szCs w:val="21"/>
        </w:rPr>
        <w:t>农业：农业信息化、农资电商、农村金融、智慧农业等。</w:t>
      </w:r>
    </w:p>
    <w:p w14:paraId="181460AF" w14:textId="77777777" w:rsidR="008B4FF2" w:rsidRPr="00BE640B" w:rsidRDefault="008B4FF2" w:rsidP="008B4FF2">
      <w:pPr>
        <w:snapToGrid w:val="0"/>
        <w:spacing w:line="360" w:lineRule="auto"/>
        <w:ind w:firstLineChars="200" w:firstLine="420"/>
        <w:rPr>
          <w:kern w:val="0"/>
          <w:szCs w:val="21"/>
        </w:rPr>
      </w:pPr>
      <w:r w:rsidRPr="008B4FF2">
        <w:rPr>
          <w:rFonts w:hint="eastAsia"/>
          <w:kern w:val="0"/>
          <w:szCs w:val="21"/>
        </w:rPr>
        <w:t>互联网</w:t>
      </w:r>
      <w:r w:rsidRPr="008B4FF2">
        <w:rPr>
          <w:rFonts w:hint="eastAsia"/>
          <w:kern w:val="0"/>
          <w:szCs w:val="21"/>
        </w:rPr>
        <w:t>+</w:t>
      </w:r>
      <w:r w:rsidRPr="008B4FF2">
        <w:rPr>
          <w:rFonts w:hint="eastAsia"/>
          <w:kern w:val="0"/>
          <w:szCs w:val="21"/>
        </w:rPr>
        <w:t>其他行业。</w:t>
      </w:r>
    </w:p>
    <w:p w14:paraId="60CDD631" w14:textId="77777777" w:rsidR="0046453A" w:rsidRPr="00BE640B" w:rsidRDefault="008B4FF2" w:rsidP="0046453A">
      <w:pPr>
        <w:snapToGrid w:val="0"/>
        <w:spacing w:line="360" w:lineRule="auto"/>
        <w:ind w:firstLineChars="200" w:firstLine="420"/>
        <w:rPr>
          <w:kern w:val="0"/>
          <w:szCs w:val="21"/>
        </w:rPr>
      </w:pPr>
      <w:r>
        <w:rPr>
          <w:rFonts w:hint="eastAsia"/>
          <w:kern w:val="0"/>
          <w:szCs w:val="21"/>
        </w:rPr>
        <w:t>2</w:t>
      </w:r>
      <w:r w:rsidR="0046453A" w:rsidRPr="00BE640B">
        <w:rPr>
          <w:rFonts w:hint="eastAsia"/>
          <w:kern w:val="0"/>
          <w:szCs w:val="21"/>
        </w:rPr>
        <w:t>）定性分析</w:t>
      </w:r>
    </w:p>
    <w:p w14:paraId="539EED9E" w14:textId="77777777" w:rsidR="0046453A" w:rsidRPr="00BE640B" w:rsidRDefault="008B4FF2" w:rsidP="0046453A">
      <w:pPr>
        <w:snapToGrid w:val="0"/>
        <w:spacing w:line="360" w:lineRule="auto"/>
        <w:ind w:firstLineChars="200" w:firstLine="420"/>
        <w:rPr>
          <w:kern w:val="0"/>
          <w:szCs w:val="21"/>
        </w:rPr>
      </w:pPr>
      <w:r w:rsidRPr="00BE640B">
        <w:rPr>
          <w:rFonts w:hint="eastAsia"/>
          <w:kern w:val="0"/>
          <w:szCs w:val="21"/>
        </w:rPr>
        <w:t>在定性分析方面，本基金</w:t>
      </w:r>
      <w:r>
        <w:rPr>
          <w:rFonts w:hint="eastAsia"/>
          <w:kern w:val="0"/>
          <w:szCs w:val="21"/>
        </w:rPr>
        <w:t>在前述“互联网</w:t>
      </w:r>
      <w:r>
        <w:rPr>
          <w:rFonts w:hint="eastAsia"/>
          <w:kern w:val="0"/>
          <w:szCs w:val="21"/>
        </w:rPr>
        <w:t>+</w:t>
      </w:r>
      <w:r>
        <w:rPr>
          <w:rFonts w:hint="eastAsia"/>
          <w:kern w:val="0"/>
          <w:szCs w:val="21"/>
        </w:rPr>
        <w:t>”的投资范围中，</w:t>
      </w:r>
      <w:r w:rsidRPr="00BE640B">
        <w:rPr>
          <w:rFonts w:hint="eastAsia"/>
          <w:kern w:val="0"/>
          <w:szCs w:val="21"/>
        </w:rPr>
        <w:t>主要挑选</w:t>
      </w:r>
      <w:r>
        <w:rPr>
          <w:rFonts w:hint="eastAsia"/>
          <w:kern w:val="0"/>
          <w:szCs w:val="21"/>
        </w:rPr>
        <w:t>全部或部分</w:t>
      </w:r>
      <w:r w:rsidRPr="00BE640B">
        <w:rPr>
          <w:rFonts w:hint="eastAsia"/>
          <w:kern w:val="0"/>
          <w:szCs w:val="21"/>
        </w:rPr>
        <w:t>具备以下特征的上市公司：</w:t>
      </w:r>
    </w:p>
    <w:p w14:paraId="130E9BBF" w14:textId="77777777" w:rsidR="009061A0" w:rsidRPr="009061A0" w:rsidRDefault="009061A0" w:rsidP="009061A0">
      <w:pPr>
        <w:snapToGrid w:val="0"/>
        <w:spacing w:line="360" w:lineRule="auto"/>
        <w:ind w:firstLineChars="200" w:firstLine="420"/>
        <w:rPr>
          <w:kern w:val="0"/>
          <w:szCs w:val="21"/>
        </w:rPr>
      </w:pPr>
      <w:r w:rsidRPr="009061A0">
        <w:rPr>
          <w:rFonts w:hint="eastAsia"/>
          <w:kern w:val="0"/>
          <w:szCs w:val="21"/>
        </w:rPr>
        <w:t>A</w:t>
      </w:r>
      <w:r w:rsidRPr="009061A0">
        <w:rPr>
          <w:rFonts w:hint="eastAsia"/>
          <w:kern w:val="0"/>
          <w:szCs w:val="21"/>
        </w:rPr>
        <w:t>、能够与互联网良性结合，具备接受互联网改造基础的，改变商业模式及产业组织的转型创新企业；</w:t>
      </w:r>
    </w:p>
    <w:p w14:paraId="32799D98" w14:textId="77777777" w:rsidR="009061A0" w:rsidRPr="009061A0" w:rsidRDefault="009061A0" w:rsidP="009061A0">
      <w:pPr>
        <w:snapToGrid w:val="0"/>
        <w:spacing w:line="360" w:lineRule="auto"/>
        <w:ind w:firstLineChars="200" w:firstLine="420"/>
        <w:rPr>
          <w:kern w:val="0"/>
          <w:szCs w:val="21"/>
        </w:rPr>
      </w:pPr>
      <w:r w:rsidRPr="009061A0">
        <w:rPr>
          <w:rFonts w:hint="eastAsia"/>
          <w:kern w:val="0"/>
          <w:szCs w:val="21"/>
        </w:rPr>
        <w:t>B</w:t>
      </w:r>
      <w:r w:rsidRPr="009061A0">
        <w:rPr>
          <w:rFonts w:hint="eastAsia"/>
          <w:kern w:val="0"/>
          <w:szCs w:val="21"/>
        </w:rPr>
        <w:t>、经济转型中受益于改革，分享改革红利的优质企业；</w:t>
      </w:r>
    </w:p>
    <w:p w14:paraId="7E9F9453" w14:textId="77777777" w:rsidR="009061A0" w:rsidRPr="009061A0" w:rsidRDefault="009061A0" w:rsidP="009061A0">
      <w:pPr>
        <w:snapToGrid w:val="0"/>
        <w:spacing w:line="360" w:lineRule="auto"/>
        <w:ind w:firstLineChars="200" w:firstLine="420"/>
        <w:rPr>
          <w:kern w:val="0"/>
          <w:szCs w:val="21"/>
        </w:rPr>
      </w:pPr>
      <w:r w:rsidRPr="009061A0">
        <w:rPr>
          <w:rFonts w:hint="eastAsia"/>
          <w:kern w:val="0"/>
          <w:szCs w:val="21"/>
        </w:rPr>
        <w:t>C</w:t>
      </w:r>
      <w:r w:rsidRPr="009061A0">
        <w:rPr>
          <w:rFonts w:hint="eastAsia"/>
          <w:kern w:val="0"/>
          <w:szCs w:val="21"/>
        </w:rPr>
        <w:t>、公司所处的行业符合国家的战略发展方向，并且公司在行业中具有明显的竞争优势；</w:t>
      </w:r>
    </w:p>
    <w:p w14:paraId="4B0A38A0" w14:textId="77777777" w:rsidR="009061A0" w:rsidRPr="009061A0" w:rsidRDefault="009061A0" w:rsidP="009061A0">
      <w:pPr>
        <w:snapToGrid w:val="0"/>
        <w:spacing w:line="360" w:lineRule="auto"/>
        <w:ind w:firstLineChars="200" w:firstLine="420"/>
        <w:rPr>
          <w:kern w:val="0"/>
          <w:szCs w:val="21"/>
        </w:rPr>
      </w:pPr>
      <w:r w:rsidRPr="009061A0">
        <w:rPr>
          <w:rFonts w:hint="eastAsia"/>
          <w:kern w:val="0"/>
          <w:szCs w:val="21"/>
        </w:rPr>
        <w:t>D</w:t>
      </w:r>
      <w:r w:rsidRPr="009061A0">
        <w:rPr>
          <w:rFonts w:hint="eastAsia"/>
          <w:kern w:val="0"/>
          <w:szCs w:val="21"/>
        </w:rPr>
        <w:t>、具备一定竞争壁垒的核心竞争力；</w:t>
      </w:r>
    </w:p>
    <w:p w14:paraId="622B315B" w14:textId="77777777" w:rsidR="0046453A" w:rsidRPr="00BE640B" w:rsidRDefault="009061A0" w:rsidP="0046453A">
      <w:pPr>
        <w:snapToGrid w:val="0"/>
        <w:spacing w:line="360" w:lineRule="auto"/>
        <w:ind w:firstLineChars="200" w:firstLine="420"/>
        <w:rPr>
          <w:kern w:val="0"/>
          <w:szCs w:val="21"/>
        </w:rPr>
      </w:pPr>
      <w:r w:rsidRPr="009061A0">
        <w:rPr>
          <w:rFonts w:hint="eastAsia"/>
          <w:kern w:val="0"/>
          <w:szCs w:val="21"/>
        </w:rPr>
        <w:t>E</w:t>
      </w:r>
      <w:r w:rsidRPr="009061A0">
        <w:rPr>
          <w:rFonts w:hint="eastAsia"/>
          <w:kern w:val="0"/>
          <w:szCs w:val="21"/>
        </w:rPr>
        <w:t>、公司具有良好的治理结构，从大股东、</w:t>
      </w:r>
      <w:r w:rsidR="00AA3995">
        <w:rPr>
          <w:rFonts w:hint="eastAsia"/>
          <w:kern w:val="0"/>
          <w:szCs w:val="21"/>
        </w:rPr>
        <w:t>管理层到中层业务骨干有良好的激励机制，并且企业的信息披露公开透</w:t>
      </w:r>
      <w:r w:rsidR="00EC6EEE">
        <w:rPr>
          <w:rFonts w:hint="eastAsia"/>
          <w:kern w:val="0"/>
          <w:szCs w:val="21"/>
        </w:rPr>
        <w:t>明</w:t>
      </w:r>
      <w:r w:rsidR="0046453A">
        <w:rPr>
          <w:rFonts w:hint="eastAsia"/>
          <w:kern w:val="0"/>
          <w:szCs w:val="21"/>
        </w:rPr>
        <w:t>。</w:t>
      </w:r>
    </w:p>
    <w:p w14:paraId="2E116B18" w14:textId="77777777" w:rsidR="0046453A" w:rsidRPr="006E1374" w:rsidRDefault="0046453A" w:rsidP="0046453A">
      <w:pPr>
        <w:snapToGrid w:val="0"/>
        <w:spacing w:line="360" w:lineRule="auto"/>
        <w:ind w:firstLine="420"/>
        <w:rPr>
          <w:kern w:val="0"/>
          <w:szCs w:val="21"/>
        </w:rPr>
      </w:pPr>
    </w:p>
    <w:p w14:paraId="6D4634EF" w14:textId="77777777" w:rsidR="0046453A" w:rsidRPr="00BE640B" w:rsidRDefault="008B4FF2" w:rsidP="008B4FF2">
      <w:pPr>
        <w:snapToGrid w:val="0"/>
        <w:spacing w:line="360" w:lineRule="auto"/>
        <w:ind w:firstLineChars="200" w:firstLine="420"/>
        <w:rPr>
          <w:kern w:val="0"/>
          <w:szCs w:val="21"/>
        </w:rPr>
      </w:pPr>
      <w:r>
        <w:rPr>
          <w:rFonts w:hint="eastAsia"/>
          <w:kern w:val="0"/>
          <w:szCs w:val="21"/>
        </w:rPr>
        <w:t>3</w:t>
      </w:r>
      <w:r>
        <w:rPr>
          <w:rFonts w:hint="eastAsia"/>
          <w:kern w:val="0"/>
          <w:szCs w:val="21"/>
        </w:rPr>
        <w:t>）</w:t>
      </w:r>
      <w:r w:rsidR="0046453A" w:rsidRPr="00BE640B">
        <w:rPr>
          <w:rFonts w:hint="eastAsia"/>
          <w:kern w:val="0"/>
          <w:szCs w:val="21"/>
        </w:rPr>
        <w:t>定量分析</w:t>
      </w:r>
    </w:p>
    <w:p w14:paraId="39699E06" w14:textId="77777777" w:rsidR="0046453A" w:rsidRPr="00BE640B" w:rsidRDefault="0046453A" w:rsidP="0046453A">
      <w:pPr>
        <w:snapToGrid w:val="0"/>
        <w:spacing w:line="360" w:lineRule="auto"/>
        <w:ind w:firstLineChars="200" w:firstLine="420"/>
        <w:rPr>
          <w:kern w:val="0"/>
          <w:szCs w:val="21"/>
        </w:rPr>
      </w:pPr>
      <w:r w:rsidRPr="00BE640B">
        <w:rPr>
          <w:rFonts w:hint="eastAsia"/>
          <w:kern w:val="0"/>
          <w:szCs w:val="21"/>
        </w:rPr>
        <w:t>本基金将对反映上市公司质量和增长潜力的成长性指标、财务指标和估值指标等进行定量分析，以挑选具有成长优势、财务优势和估值优势的个股。</w:t>
      </w:r>
    </w:p>
    <w:p w14:paraId="23E026EB" w14:textId="77777777" w:rsidR="0046453A" w:rsidRPr="00BE640B" w:rsidRDefault="0046453A" w:rsidP="0046453A">
      <w:pPr>
        <w:snapToGrid w:val="0"/>
        <w:spacing w:line="360" w:lineRule="auto"/>
        <w:ind w:firstLineChars="200" w:firstLine="420"/>
        <w:rPr>
          <w:kern w:val="0"/>
          <w:szCs w:val="21"/>
        </w:rPr>
      </w:pPr>
      <w:r>
        <w:rPr>
          <w:rFonts w:hint="eastAsia"/>
          <w:kern w:val="0"/>
          <w:szCs w:val="21"/>
        </w:rPr>
        <w:t>A</w:t>
      </w:r>
      <w:r>
        <w:rPr>
          <w:rFonts w:hint="eastAsia"/>
          <w:kern w:val="0"/>
          <w:szCs w:val="21"/>
        </w:rPr>
        <w:t>、</w:t>
      </w:r>
      <w:r w:rsidRPr="00BE640B">
        <w:rPr>
          <w:rFonts w:hint="eastAsia"/>
          <w:kern w:val="0"/>
          <w:szCs w:val="21"/>
        </w:rPr>
        <w:t>成长性指标：营业利润增长率</w:t>
      </w:r>
      <w:r>
        <w:rPr>
          <w:rFonts w:hint="eastAsia"/>
          <w:kern w:val="0"/>
          <w:szCs w:val="21"/>
        </w:rPr>
        <w:t>、</w:t>
      </w:r>
      <w:r w:rsidRPr="00BE640B">
        <w:rPr>
          <w:rFonts w:hint="eastAsia"/>
          <w:kern w:val="0"/>
          <w:szCs w:val="21"/>
        </w:rPr>
        <w:t>净利润增长率</w:t>
      </w:r>
      <w:r>
        <w:rPr>
          <w:rFonts w:hint="eastAsia"/>
          <w:kern w:val="0"/>
          <w:szCs w:val="21"/>
        </w:rPr>
        <w:t>和</w:t>
      </w:r>
      <w:r w:rsidRPr="00153FB2">
        <w:rPr>
          <w:rFonts w:hint="eastAsia"/>
          <w:kern w:val="0"/>
          <w:szCs w:val="21"/>
        </w:rPr>
        <w:t>收入增长率</w:t>
      </w:r>
      <w:r w:rsidRPr="00BE640B">
        <w:rPr>
          <w:rFonts w:hint="eastAsia"/>
          <w:kern w:val="0"/>
          <w:szCs w:val="21"/>
        </w:rPr>
        <w:t>等；</w:t>
      </w:r>
    </w:p>
    <w:p w14:paraId="6941DDEF" w14:textId="77777777" w:rsidR="0046453A" w:rsidRPr="00BE640B" w:rsidRDefault="0046453A" w:rsidP="0046453A">
      <w:pPr>
        <w:snapToGrid w:val="0"/>
        <w:spacing w:line="360" w:lineRule="auto"/>
        <w:ind w:firstLineChars="200" w:firstLine="420"/>
        <w:rPr>
          <w:kern w:val="0"/>
          <w:szCs w:val="21"/>
        </w:rPr>
      </w:pPr>
      <w:r>
        <w:rPr>
          <w:rFonts w:hint="eastAsia"/>
          <w:kern w:val="0"/>
          <w:szCs w:val="21"/>
        </w:rPr>
        <w:t>B</w:t>
      </w:r>
      <w:r>
        <w:rPr>
          <w:rFonts w:hint="eastAsia"/>
          <w:kern w:val="0"/>
          <w:szCs w:val="21"/>
        </w:rPr>
        <w:t>、</w:t>
      </w:r>
      <w:r w:rsidRPr="00BE640B">
        <w:rPr>
          <w:rFonts w:hint="eastAsia"/>
          <w:kern w:val="0"/>
          <w:szCs w:val="21"/>
        </w:rPr>
        <w:t>财务指标：毛利率、营业利润率、净资产收益率、净利率、经营活动净收益</w:t>
      </w:r>
      <w:r w:rsidRPr="00BE640B">
        <w:rPr>
          <w:kern w:val="0"/>
          <w:szCs w:val="21"/>
        </w:rPr>
        <w:t>/</w:t>
      </w:r>
      <w:r w:rsidRPr="00BE640B">
        <w:rPr>
          <w:rFonts w:hint="eastAsia"/>
          <w:kern w:val="0"/>
          <w:szCs w:val="21"/>
        </w:rPr>
        <w:t>利润总额等；</w:t>
      </w:r>
    </w:p>
    <w:p w14:paraId="1EEC0E7D" w14:textId="77777777" w:rsidR="0046453A" w:rsidRPr="00BE640B" w:rsidRDefault="0046453A" w:rsidP="0046453A">
      <w:pPr>
        <w:snapToGrid w:val="0"/>
        <w:spacing w:line="360" w:lineRule="auto"/>
        <w:ind w:firstLineChars="200" w:firstLine="420"/>
        <w:rPr>
          <w:kern w:val="0"/>
          <w:szCs w:val="21"/>
        </w:rPr>
      </w:pPr>
      <w:r>
        <w:rPr>
          <w:rFonts w:hint="eastAsia"/>
          <w:kern w:val="0"/>
          <w:szCs w:val="21"/>
        </w:rPr>
        <w:t>C</w:t>
      </w:r>
      <w:r>
        <w:rPr>
          <w:rFonts w:hint="eastAsia"/>
          <w:kern w:val="0"/>
          <w:szCs w:val="21"/>
        </w:rPr>
        <w:t>、</w:t>
      </w:r>
      <w:r w:rsidRPr="00BE640B">
        <w:rPr>
          <w:rFonts w:hint="eastAsia"/>
          <w:kern w:val="0"/>
          <w:szCs w:val="21"/>
        </w:rPr>
        <w:t>估值指标：市盈率（</w:t>
      </w:r>
      <w:r w:rsidRPr="00BE640B">
        <w:rPr>
          <w:kern w:val="0"/>
          <w:szCs w:val="21"/>
        </w:rPr>
        <w:t>PE</w:t>
      </w:r>
      <w:r w:rsidRPr="00BE640B">
        <w:rPr>
          <w:rFonts w:hint="eastAsia"/>
          <w:kern w:val="0"/>
          <w:szCs w:val="21"/>
        </w:rPr>
        <w:t>）、市盈率相对盈利增长比率（</w:t>
      </w:r>
      <w:r w:rsidRPr="00BE640B">
        <w:rPr>
          <w:kern w:val="0"/>
          <w:szCs w:val="21"/>
        </w:rPr>
        <w:t>PEG</w:t>
      </w:r>
      <w:r w:rsidRPr="00BE640B">
        <w:rPr>
          <w:rFonts w:hint="eastAsia"/>
          <w:kern w:val="0"/>
          <w:szCs w:val="21"/>
        </w:rPr>
        <w:t>）、市销率（</w:t>
      </w:r>
      <w:r w:rsidRPr="00BE640B">
        <w:rPr>
          <w:kern w:val="0"/>
          <w:szCs w:val="21"/>
        </w:rPr>
        <w:t>PS</w:t>
      </w:r>
      <w:r w:rsidRPr="00BE640B">
        <w:rPr>
          <w:rFonts w:hint="eastAsia"/>
          <w:kern w:val="0"/>
          <w:szCs w:val="21"/>
        </w:rPr>
        <w:t>）和总市值。</w:t>
      </w:r>
    </w:p>
    <w:p w14:paraId="60F4A421" w14:textId="77777777" w:rsidR="0046453A" w:rsidRPr="00BE640B" w:rsidRDefault="008B4FF2" w:rsidP="0046453A">
      <w:pPr>
        <w:snapToGrid w:val="0"/>
        <w:spacing w:line="360" w:lineRule="auto"/>
        <w:ind w:firstLineChars="200" w:firstLine="420"/>
        <w:rPr>
          <w:kern w:val="0"/>
          <w:szCs w:val="21"/>
        </w:rPr>
      </w:pPr>
      <w:r>
        <w:rPr>
          <w:rFonts w:hint="eastAsia"/>
          <w:kern w:val="0"/>
          <w:szCs w:val="21"/>
        </w:rPr>
        <w:t>4</w:t>
      </w:r>
      <w:r w:rsidR="0046453A" w:rsidRPr="00BE640B">
        <w:rPr>
          <w:rFonts w:hint="eastAsia"/>
          <w:kern w:val="0"/>
          <w:szCs w:val="21"/>
        </w:rPr>
        <w:t>）组合股票的投资吸引力评估分析</w:t>
      </w:r>
    </w:p>
    <w:p w14:paraId="24497436" w14:textId="77777777" w:rsidR="0046453A" w:rsidRPr="00BE640B" w:rsidRDefault="0046453A" w:rsidP="0046453A">
      <w:pPr>
        <w:snapToGrid w:val="0"/>
        <w:spacing w:line="360" w:lineRule="auto"/>
        <w:ind w:firstLineChars="200" w:firstLine="420"/>
        <w:rPr>
          <w:bCs/>
          <w:kern w:val="0"/>
          <w:szCs w:val="21"/>
        </w:rPr>
      </w:pPr>
      <w:r w:rsidRPr="00BE640B">
        <w:rPr>
          <w:rFonts w:hint="eastAsia"/>
          <w:bCs/>
          <w:kern w:val="0"/>
          <w:szCs w:val="21"/>
        </w:rPr>
        <w:t>本基金利用相对价值评估，形成最终的股票组合进行投资。相对价值评估主要运用国际化视野，采用专业的估值模型，合理使用估值指标，将国内上市公司的有关估值与国际公司相应指标进行比较，选择其中价值被低估的公司。</w:t>
      </w:r>
      <w:r>
        <w:rPr>
          <w:rFonts w:hint="eastAsia"/>
          <w:bCs/>
          <w:kern w:val="0"/>
          <w:szCs w:val="21"/>
        </w:rPr>
        <w:t>本基金</w:t>
      </w:r>
      <w:r w:rsidRPr="00BE640B">
        <w:rPr>
          <w:rFonts w:hint="eastAsia"/>
          <w:bCs/>
          <w:kern w:val="0"/>
          <w:szCs w:val="21"/>
        </w:rPr>
        <w:t>采用包括自由现金流贴现模型、股息贴现模型、市盈率法、市净率法、</w:t>
      </w:r>
      <w:r w:rsidRPr="00BE640B">
        <w:rPr>
          <w:bCs/>
          <w:kern w:val="0"/>
          <w:szCs w:val="21"/>
        </w:rPr>
        <w:t>PEG</w:t>
      </w:r>
      <w:r w:rsidRPr="00BE640B">
        <w:rPr>
          <w:rFonts w:hint="eastAsia"/>
          <w:bCs/>
          <w:kern w:val="0"/>
          <w:szCs w:val="21"/>
        </w:rPr>
        <w:t>、</w:t>
      </w:r>
      <w:r w:rsidRPr="00BE640B">
        <w:rPr>
          <w:bCs/>
          <w:kern w:val="0"/>
          <w:szCs w:val="21"/>
        </w:rPr>
        <w:t>EV/EBITDA</w:t>
      </w:r>
      <w:r w:rsidRPr="00BE640B">
        <w:rPr>
          <w:rFonts w:hint="eastAsia"/>
          <w:bCs/>
          <w:kern w:val="0"/>
          <w:szCs w:val="21"/>
        </w:rPr>
        <w:t>等</w:t>
      </w:r>
      <w:r>
        <w:rPr>
          <w:rFonts w:hint="eastAsia"/>
          <w:bCs/>
          <w:kern w:val="0"/>
          <w:szCs w:val="21"/>
        </w:rPr>
        <w:t>估值</w:t>
      </w:r>
      <w:r w:rsidRPr="00BE640B">
        <w:rPr>
          <w:rFonts w:hint="eastAsia"/>
          <w:bCs/>
          <w:kern w:val="0"/>
          <w:szCs w:val="21"/>
        </w:rPr>
        <w:t>方法。</w:t>
      </w:r>
      <w:r>
        <w:rPr>
          <w:rFonts w:hint="eastAsia"/>
          <w:bCs/>
          <w:kern w:val="0"/>
          <w:szCs w:val="21"/>
        </w:rPr>
        <w:t>力争</w:t>
      </w:r>
      <w:r w:rsidRPr="00BE640B">
        <w:rPr>
          <w:rFonts w:hint="eastAsia"/>
          <w:bCs/>
          <w:kern w:val="0"/>
          <w:szCs w:val="21"/>
        </w:rPr>
        <w:t>选择最具有投资吸引力的股票构建投资组合。</w:t>
      </w:r>
    </w:p>
    <w:p w14:paraId="30FBF683" w14:textId="77777777" w:rsidR="0046453A" w:rsidRPr="00BE640B" w:rsidRDefault="008B4FF2" w:rsidP="0046453A">
      <w:pPr>
        <w:snapToGrid w:val="0"/>
        <w:spacing w:line="360" w:lineRule="auto"/>
        <w:ind w:firstLineChars="200" w:firstLine="420"/>
        <w:rPr>
          <w:bCs/>
          <w:kern w:val="0"/>
          <w:szCs w:val="21"/>
        </w:rPr>
      </w:pPr>
      <w:r>
        <w:rPr>
          <w:rFonts w:hint="eastAsia"/>
          <w:kern w:val="0"/>
          <w:szCs w:val="21"/>
        </w:rPr>
        <w:t>5</w:t>
      </w:r>
      <w:r w:rsidR="0046453A" w:rsidRPr="00BE640B">
        <w:rPr>
          <w:rFonts w:hint="eastAsia"/>
          <w:kern w:val="0"/>
          <w:szCs w:val="21"/>
        </w:rPr>
        <w:t>）</w:t>
      </w:r>
      <w:r w:rsidR="0046453A" w:rsidRPr="00BE640B">
        <w:rPr>
          <w:rFonts w:hint="eastAsia"/>
          <w:bCs/>
          <w:kern w:val="0"/>
          <w:szCs w:val="21"/>
        </w:rPr>
        <w:t>投资组合构建与优化</w:t>
      </w:r>
    </w:p>
    <w:p w14:paraId="4D2CD096" w14:textId="78FC221F" w:rsidR="0046453A" w:rsidRDefault="0046453A" w:rsidP="0046453A">
      <w:pPr>
        <w:snapToGrid w:val="0"/>
        <w:spacing w:line="360" w:lineRule="auto"/>
        <w:ind w:firstLineChars="200" w:firstLine="420"/>
        <w:rPr>
          <w:bCs/>
          <w:kern w:val="0"/>
          <w:szCs w:val="21"/>
        </w:rPr>
      </w:pPr>
      <w:r w:rsidRPr="00BE640B">
        <w:rPr>
          <w:rFonts w:hint="eastAsia"/>
          <w:bCs/>
          <w:kern w:val="0"/>
          <w:szCs w:val="21"/>
        </w:rPr>
        <w:t>基于基金组合中单个证券的预期收益及风险特性，对组合进行优化，在合理风险水平下追求基金收益最大化，同时监控组合中证券的估值水平，在市场价格明显高于其内在合理价值时适时卖出证券。</w:t>
      </w:r>
    </w:p>
    <w:p w14:paraId="7BB5F353" w14:textId="18D3A46B" w:rsidR="005E3F17" w:rsidRPr="00BE640B" w:rsidRDefault="005E3F17" w:rsidP="0046453A">
      <w:pPr>
        <w:snapToGrid w:val="0"/>
        <w:spacing w:line="360" w:lineRule="auto"/>
        <w:ind w:firstLineChars="200" w:firstLine="420"/>
        <w:rPr>
          <w:kern w:val="0"/>
          <w:szCs w:val="21"/>
        </w:rPr>
      </w:pPr>
      <w:r w:rsidRPr="005E3F17">
        <w:rPr>
          <w:rFonts w:hint="eastAsia"/>
          <w:kern w:val="0"/>
          <w:szCs w:val="21"/>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14:paraId="4B4AF1E5" w14:textId="77777777" w:rsidR="0046453A" w:rsidRPr="00BE640B" w:rsidRDefault="0046453A" w:rsidP="0046453A">
      <w:pPr>
        <w:snapToGrid w:val="0"/>
        <w:spacing w:line="360" w:lineRule="auto"/>
        <w:ind w:firstLineChars="200" w:firstLine="420"/>
        <w:rPr>
          <w:kern w:val="0"/>
          <w:szCs w:val="21"/>
        </w:rPr>
      </w:pPr>
      <w:r w:rsidRPr="00BE640B">
        <w:rPr>
          <w:rFonts w:hint="eastAsia"/>
          <w:kern w:val="0"/>
          <w:szCs w:val="21"/>
        </w:rPr>
        <w:t>3</w:t>
      </w:r>
      <w:r w:rsidRPr="00BE640B">
        <w:rPr>
          <w:rFonts w:hint="eastAsia"/>
          <w:kern w:val="0"/>
          <w:szCs w:val="21"/>
        </w:rPr>
        <w:t>、债券投资策略</w:t>
      </w:r>
    </w:p>
    <w:p w14:paraId="152EAB25" w14:textId="77777777" w:rsidR="0046453A" w:rsidRPr="00BE640B" w:rsidRDefault="0046453A" w:rsidP="0046453A">
      <w:pPr>
        <w:snapToGrid w:val="0"/>
        <w:spacing w:line="360" w:lineRule="auto"/>
        <w:ind w:firstLineChars="200" w:firstLine="420"/>
        <w:rPr>
          <w:kern w:val="0"/>
          <w:szCs w:val="21"/>
        </w:rPr>
      </w:pPr>
      <w:r w:rsidRPr="00BE640B">
        <w:rPr>
          <w:rFonts w:hint="eastAsia"/>
          <w:kern w:val="0"/>
          <w:szCs w:val="21"/>
        </w:rPr>
        <w:t>在选择债券品种时，首先根据宏观经济、资金面动向和投资人行为</w:t>
      </w:r>
      <w:r>
        <w:rPr>
          <w:rFonts w:hint="eastAsia"/>
          <w:kern w:val="0"/>
          <w:szCs w:val="21"/>
        </w:rPr>
        <w:t>等方面的</w:t>
      </w:r>
      <w:r w:rsidRPr="00BE640B">
        <w:rPr>
          <w:rFonts w:hint="eastAsia"/>
          <w:kern w:val="0"/>
          <w:szCs w:val="21"/>
        </w:rPr>
        <w:t>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放大操作、骑乘操作、换券操作等灵活多样的操作方式，获取超额的投资收益。</w:t>
      </w:r>
    </w:p>
    <w:p w14:paraId="3A6872D3" w14:textId="77777777" w:rsidR="0046453A" w:rsidRPr="00BE640B" w:rsidRDefault="0046453A" w:rsidP="0046453A">
      <w:pPr>
        <w:snapToGrid w:val="0"/>
        <w:spacing w:line="360" w:lineRule="auto"/>
        <w:ind w:firstLineChars="200" w:firstLine="420"/>
        <w:rPr>
          <w:kern w:val="0"/>
          <w:szCs w:val="21"/>
        </w:rPr>
      </w:pPr>
      <w:r w:rsidRPr="00BE640B">
        <w:rPr>
          <w:rFonts w:hint="eastAsia"/>
          <w:bCs/>
          <w:kern w:val="0"/>
          <w:szCs w:val="21"/>
        </w:rPr>
        <w:t>本基金投资于中小企业私募债</w:t>
      </w:r>
      <w:r w:rsidR="007B7EAE">
        <w:rPr>
          <w:rFonts w:hint="eastAsia"/>
          <w:bCs/>
          <w:kern w:val="0"/>
          <w:szCs w:val="21"/>
        </w:rPr>
        <w:t>券</w:t>
      </w:r>
      <w:r w:rsidRPr="00BE640B">
        <w:rPr>
          <w:rFonts w:hint="eastAsia"/>
          <w:bCs/>
          <w:kern w:val="0"/>
          <w:szCs w:val="21"/>
        </w:rPr>
        <w:t>。由于中小企业私募债券采取非公开方式发行和交易，并限制投资人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14:paraId="5409CDF6" w14:textId="77777777" w:rsidR="0046453A" w:rsidRPr="00BE640B" w:rsidRDefault="0046453A" w:rsidP="0046453A">
      <w:pPr>
        <w:snapToGrid w:val="0"/>
        <w:spacing w:line="360" w:lineRule="auto"/>
        <w:ind w:firstLineChars="200" w:firstLine="420"/>
        <w:rPr>
          <w:kern w:val="0"/>
          <w:szCs w:val="21"/>
        </w:rPr>
      </w:pPr>
      <w:r w:rsidRPr="00BE640B">
        <w:rPr>
          <w:rFonts w:hint="eastAsia"/>
          <w:kern w:val="0"/>
          <w:szCs w:val="21"/>
        </w:rPr>
        <w:lastRenderedPageBreak/>
        <w:t>4</w:t>
      </w:r>
      <w:r w:rsidRPr="00BE640B">
        <w:rPr>
          <w:rFonts w:hint="eastAsia"/>
          <w:kern w:val="0"/>
          <w:szCs w:val="21"/>
        </w:rPr>
        <w:t>、权证投资策略</w:t>
      </w:r>
    </w:p>
    <w:p w14:paraId="172F30E2" w14:textId="77777777" w:rsidR="0046453A" w:rsidRPr="00BE640B" w:rsidRDefault="0046453A" w:rsidP="0046453A">
      <w:pPr>
        <w:snapToGrid w:val="0"/>
        <w:spacing w:line="360" w:lineRule="auto"/>
        <w:ind w:firstLineChars="200" w:firstLine="420"/>
        <w:rPr>
          <w:kern w:val="0"/>
          <w:szCs w:val="21"/>
        </w:rPr>
      </w:pPr>
      <w:r w:rsidRPr="00BE640B">
        <w:rPr>
          <w:rFonts w:hint="eastAsia"/>
          <w:kern w:val="0"/>
          <w:szCs w:val="21"/>
        </w:rPr>
        <w:t>本基金在进行权证投资时，将通过对权证标的证券基本面的研究，并结合权证定价模型寻求其合理估值水平，主要考虑运用的策略包括：价值挖掘策略、杠杆策略、获利保护策略、价差策略、双向权证策略、买入保护性的认沽权证策略、卖空保护性的认购权证策略等。</w:t>
      </w:r>
    </w:p>
    <w:p w14:paraId="087311C4" w14:textId="77777777" w:rsidR="0046453A" w:rsidRPr="00BE640B" w:rsidRDefault="0046453A" w:rsidP="0046453A">
      <w:pPr>
        <w:snapToGrid w:val="0"/>
        <w:spacing w:line="360" w:lineRule="auto"/>
        <w:ind w:firstLineChars="200" w:firstLine="420"/>
        <w:rPr>
          <w:kern w:val="0"/>
          <w:szCs w:val="21"/>
        </w:rPr>
      </w:pPr>
      <w:r w:rsidRPr="00BE640B">
        <w:rPr>
          <w:rFonts w:hint="eastAsia"/>
          <w:kern w:val="0"/>
          <w:szCs w:val="21"/>
        </w:rPr>
        <w:t>基金管理人将充分考虑权证资产的收益性、流动性及风险性特征，通过资产配置、品种与类属选择，谨慎进行投资，追求较稳定的当期收益。</w:t>
      </w:r>
    </w:p>
    <w:p w14:paraId="417D4081" w14:textId="77777777" w:rsidR="0046453A" w:rsidRPr="00BE640B" w:rsidRDefault="0046453A" w:rsidP="0046453A">
      <w:pPr>
        <w:snapToGrid w:val="0"/>
        <w:spacing w:line="360" w:lineRule="auto"/>
        <w:ind w:firstLineChars="200" w:firstLine="420"/>
        <w:rPr>
          <w:kern w:val="0"/>
          <w:szCs w:val="21"/>
        </w:rPr>
      </w:pPr>
      <w:r w:rsidRPr="00BE640B">
        <w:rPr>
          <w:rFonts w:hint="eastAsia"/>
          <w:kern w:val="0"/>
          <w:szCs w:val="21"/>
        </w:rPr>
        <w:t>5</w:t>
      </w:r>
      <w:r w:rsidRPr="00BE640B">
        <w:rPr>
          <w:rFonts w:hint="eastAsia"/>
          <w:kern w:val="0"/>
          <w:szCs w:val="21"/>
        </w:rPr>
        <w:t>、股指期货等投资策略</w:t>
      </w:r>
    </w:p>
    <w:p w14:paraId="7D206675" w14:textId="77777777" w:rsidR="0046453A" w:rsidRPr="00BE640B" w:rsidRDefault="0046453A" w:rsidP="0046453A">
      <w:pPr>
        <w:snapToGrid w:val="0"/>
        <w:spacing w:line="360" w:lineRule="auto"/>
        <w:ind w:firstLineChars="200" w:firstLine="420"/>
        <w:rPr>
          <w:kern w:val="0"/>
          <w:szCs w:val="21"/>
        </w:rPr>
      </w:pPr>
      <w:r w:rsidRPr="00BE640B">
        <w:rPr>
          <w:rFonts w:hint="eastAsia"/>
          <w:kern w:val="0"/>
          <w:szCs w:val="21"/>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14:paraId="5F078F49" w14:textId="77777777" w:rsidR="0046453A" w:rsidRPr="002F6984" w:rsidRDefault="0046453A" w:rsidP="0046453A">
      <w:pPr>
        <w:snapToGrid w:val="0"/>
        <w:spacing w:line="360" w:lineRule="auto"/>
        <w:ind w:firstLineChars="200" w:firstLine="420"/>
        <w:rPr>
          <w:kern w:val="0"/>
          <w:szCs w:val="21"/>
        </w:rPr>
      </w:pPr>
      <w:r w:rsidRPr="00BE640B">
        <w:rPr>
          <w:rFonts w:hint="eastAsia"/>
          <w:kern w:val="0"/>
          <w:szCs w:val="21"/>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14:paraId="4010DC3B" w14:textId="77777777" w:rsidR="004B14ED" w:rsidRPr="004B14ED" w:rsidRDefault="004B14ED" w:rsidP="004B14ED">
      <w:pPr>
        <w:adjustRightInd w:val="0"/>
        <w:snapToGrid w:val="0"/>
        <w:spacing w:line="360" w:lineRule="auto"/>
        <w:ind w:firstLine="420"/>
        <w:rPr>
          <w:rFonts w:ascii="宋体" w:hAnsi="宋体"/>
          <w:szCs w:val="21"/>
        </w:rPr>
      </w:pPr>
    </w:p>
    <w:p w14:paraId="61DD8ECF" w14:textId="77777777" w:rsidR="004B14ED" w:rsidRPr="004B14ED" w:rsidRDefault="004B14ED" w:rsidP="004B14ED">
      <w:pPr>
        <w:adjustRightInd w:val="0"/>
        <w:snapToGrid w:val="0"/>
        <w:spacing w:line="360" w:lineRule="auto"/>
        <w:ind w:firstLineChars="200" w:firstLine="422"/>
        <w:rPr>
          <w:rFonts w:ascii="宋体" w:hAnsi="宋体"/>
          <w:b/>
          <w:szCs w:val="21"/>
        </w:rPr>
      </w:pPr>
      <w:r w:rsidRPr="004B14ED">
        <w:rPr>
          <w:rFonts w:ascii="宋体" w:hAnsi="宋体"/>
          <w:b/>
          <w:szCs w:val="21"/>
        </w:rPr>
        <w:t>四、投资限制</w:t>
      </w:r>
    </w:p>
    <w:p w14:paraId="0BBC9111"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1、组合限制</w:t>
      </w:r>
    </w:p>
    <w:p w14:paraId="5C15E1EF"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基金的投资组合应遵循以下限制：</w:t>
      </w:r>
    </w:p>
    <w:p w14:paraId="4E8986D5" w14:textId="64C8202B"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（1）</w:t>
      </w:r>
      <w:r w:rsidR="0046453A" w:rsidRPr="00BE640B">
        <w:rPr>
          <w:rFonts w:hint="eastAsia"/>
          <w:bCs/>
          <w:szCs w:val="21"/>
        </w:rPr>
        <w:t>本基金股票</w:t>
      </w:r>
      <w:r w:rsidR="004F56CE" w:rsidRPr="004F56CE">
        <w:rPr>
          <w:rFonts w:hint="eastAsia"/>
          <w:bCs/>
          <w:szCs w:val="21"/>
        </w:rPr>
        <w:t>（含存托凭证）</w:t>
      </w:r>
      <w:r w:rsidR="0046453A" w:rsidRPr="00BE640B">
        <w:rPr>
          <w:rFonts w:hint="eastAsia"/>
          <w:bCs/>
          <w:szCs w:val="21"/>
        </w:rPr>
        <w:t>投资占基金资产的比例范围为</w:t>
      </w:r>
      <w:r w:rsidR="0046453A" w:rsidRPr="00BE640B">
        <w:rPr>
          <w:rFonts w:hint="eastAsia"/>
          <w:bCs/>
          <w:szCs w:val="21"/>
        </w:rPr>
        <w:t>0-95%</w:t>
      </w:r>
      <w:r w:rsidR="0046453A">
        <w:rPr>
          <w:rFonts w:hint="eastAsia"/>
          <w:bCs/>
          <w:szCs w:val="21"/>
        </w:rPr>
        <w:t>，</w:t>
      </w:r>
      <w:r w:rsidR="008B4FF2">
        <w:rPr>
          <w:rFonts w:hint="eastAsia"/>
          <w:bCs/>
          <w:szCs w:val="21"/>
        </w:rPr>
        <w:t>其中</w:t>
      </w:r>
      <w:r w:rsidR="008B4FF2" w:rsidRPr="004274B2">
        <w:rPr>
          <w:rFonts w:hint="eastAsia"/>
          <w:bCs/>
          <w:szCs w:val="21"/>
        </w:rPr>
        <w:t>投资于</w:t>
      </w:r>
      <w:r w:rsidR="008B4FF2">
        <w:rPr>
          <w:rFonts w:hint="eastAsia"/>
          <w:bCs/>
          <w:szCs w:val="21"/>
        </w:rPr>
        <w:t>本基金定义的“互联网</w:t>
      </w:r>
      <w:r w:rsidR="008B4FF2">
        <w:rPr>
          <w:rFonts w:hint="eastAsia"/>
          <w:bCs/>
          <w:szCs w:val="21"/>
        </w:rPr>
        <w:t>+</w:t>
      </w:r>
      <w:r w:rsidR="008B4FF2">
        <w:rPr>
          <w:rFonts w:hint="eastAsia"/>
          <w:bCs/>
          <w:szCs w:val="21"/>
        </w:rPr>
        <w:t>”范畴内的股票不低于股票资产的</w:t>
      </w:r>
      <w:r w:rsidR="008B4FF2" w:rsidRPr="004274B2">
        <w:rPr>
          <w:rFonts w:hint="eastAsia"/>
          <w:bCs/>
          <w:szCs w:val="21"/>
        </w:rPr>
        <w:t>80%</w:t>
      </w:r>
      <w:r w:rsidRPr="004B14ED">
        <w:rPr>
          <w:rFonts w:ascii="宋体" w:hAnsi="宋体"/>
          <w:szCs w:val="21"/>
        </w:rPr>
        <w:t>；</w:t>
      </w:r>
    </w:p>
    <w:p w14:paraId="0D0680A2"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2</w:t>
      </w:r>
      <w:r w:rsidRPr="004B14ED">
        <w:rPr>
          <w:rFonts w:ascii="宋体" w:hAnsi="宋体"/>
          <w:szCs w:val="21"/>
        </w:rPr>
        <w:t>）</w:t>
      </w:r>
      <w:r w:rsidR="0046453A" w:rsidRPr="00BE640B">
        <w:rPr>
          <w:rFonts w:hint="eastAsia"/>
          <w:bCs/>
          <w:szCs w:val="21"/>
        </w:rPr>
        <w:t>本基金每个交易日日终在扣除股指期货合约需缴纳的交易保证金后，应当保持不低于基金资产净值</w:t>
      </w:r>
      <w:r w:rsidR="0046453A" w:rsidRPr="00BE640B">
        <w:rPr>
          <w:rFonts w:hint="eastAsia"/>
          <w:bCs/>
          <w:szCs w:val="21"/>
        </w:rPr>
        <w:t>5%</w:t>
      </w:r>
      <w:r w:rsidR="0046453A" w:rsidRPr="00BE640B">
        <w:rPr>
          <w:rFonts w:hint="eastAsia"/>
          <w:bCs/>
          <w:szCs w:val="21"/>
        </w:rPr>
        <w:t>的现金或者到期日在一年以内的政府债券</w:t>
      </w:r>
      <w:r w:rsidR="00562857" w:rsidRPr="002C6B29">
        <w:rPr>
          <w:rFonts w:ascii="宋体" w:hAnsi="宋体" w:cs="Arial" w:hint="eastAsia"/>
          <w:szCs w:val="21"/>
        </w:rPr>
        <w:t>，其中现金不包括结算备付金、存出保证金、应收申购款等</w:t>
      </w:r>
      <w:r w:rsidRPr="004B14ED">
        <w:rPr>
          <w:rFonts w:ascii="宋体" w:hAnsi="宋体"/>
          <w:szCs w:val="21"/>
        </w:rPr>
        <w:t>；</w:t>
      </w:r>
    </w:p>
    <w:p w14:paraId="4D8185DE"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3</w:t>
      </w:r>
      <w:r w:rsidRPr="004B14ED">
        <w:rPr>
          <w:rFonts w:ascii="宋体" w:hAnsi="宋体"/>
          <w:szCs w:val="21"/>
        </w:rPr>
        <w:t>）本基金持有一家公司</w:t>
      </w:r>
      <w:r w:rsidRPr="004B14ED">
        <w:rPr>
          <w:rFonts w:ascii="宋体" w:hAnsi="宋体" w:hint="eastAsia"/>
          <w:szCs w:val="21"/>
        </w:rPr>
        <w:t>发行</w:t>
      </w:r>
      <w:r w:rsidRPr="004B14ED">
        <w:rPr>
          <w:rFonts w:ascii="宋体" w:hAnsi="宋体"/>
          <w:szCs w:val="21"/>
        </w:rPr>
        <w:t>的</w:t>
      </w:r>
      <w:r w:rsidRPr="004B14ED">
        <w:rPr>
          <w:rFonts w:ascii="宋体" w:hAnsi="宋体" w:hint="eastAsia"/>
          <w:szCs w:val="21"/>
        </w:rPr>
        <w:t>证券</w:t>
      </w:r>
      <w:r w:rsidRPr="004B14ED">
        <w:rPr>
          <w:rFonts w:ascii="宋体" w:hAnsi="宋体"/>
          <w:szCs w:val="21"/>
        </w:rPr>
        <w:t>，其市值不超过基金资产净值的10％；</w:t>
      </w:r>
    </w:p>
    <w:p w14:paraId="7CF96645"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4</w:t>
      </w:r>
      <w:r w:rsidRPr="004B14ED">
        <w:rPr>
          <w:rFonts w:ascii="宋体" w:hAnsi="宋体"/>
          <w:szCs w:val="21"/>
        </w:rPr>
        <w:t>）本基金管理人管理的全部基金持有一家公司发行的证券，不超过该证券的10％；</w:t>
      </w:r>
    </w:p>
    <w:p w14:paraId="06D54FFE"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5</w:t>
      </w:r>
      <w:r w:rsidRPr="004B14ED">
        <w:rPr>
          <w:rFonts w:ascii="宋体" w:hAnsi="宋体"/>
          <w:szCs w:val="21"/>
        </w:rPr>
        <w:t>）本基金持有的全部权证，其市值不得超过基金资产净值的3％；</w:t>
      </w:r>
    </w:p>
    <w:p w14:paraId="406A7E8B"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6</w:t>
      </w:r>
      <w:r w:rsidRPr="004B14ED">
        <w:rPr>
          <w:rFonts w:ascii="宋体" w:hAnsi="宋体"/>
          <w:szCs w:val="21"/>
        </w:rPr>
        <w:t>）本基金管理人管理的全部基金持有的同一权证，不得超过该权证的10％；</w:t>
      </w:r>
    </w:p>
    <w:p w14:paraId="508567F9"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7</w:t>
      </w:r>
      <w:r w:rsidRPr="004B14ED">
        <w:rPr>
          <w:rFonts w:ascii="宋体" w:hAnsi="宋体"/>
          <w:szCs w:val="21"/>
        </w:rPr>
        <w:t>）本基金在任何交易日买入权证的总金额，不得超过上一交易日基金资产净值的0.5％；</w:t>
      </w:r>
    </w:p>
    <w:p w14:paraId="28F28E41" w14:textId="77777777" w:rsidR="00562857" w:rsidRPr="002C6B29" w:rsidRDefault="00562857" w:rsidP="00562857">
      <w:pPr>
        <w:adjustRightInd w:val="0"/>
        <w:snapToGrid w:val="0"/>
        <w:spacing w:line="360" w:lineRule="auto"/>
        <w:ind w:firstLine="420"/>
        <w:rPr>
          <w:rFonts w:ascii="宋体" w:hAnsi="宋体"/>
          <w:szCs w:val="21"/>
        </w:rPr>
      </w:pPr>
      <w:r w:rsidRPr="002C6B29">
        <w:rPr>
          <w:rFonts w:ascii="宋体" w:hAnsi="宋体" w:hint="eastAsia"/>
          <w:szCs w:val="21"/>
        </w:rPr>
        <w:t>（</w:t>
      </w:r>
      <w:r>
        <w:rPr>
          <w:rFonts w:ascii="宋体" w:hAnsi="宋体" w:hint="eastAsia"/>
          <w:szCs w:val="21"/>
        </w:rPr>
        <w:t>8</w:t>
      </w:r>
      <w:r w:rsidRPr="002C6B29">
        <w:rPr>
          <w:rFonts w:ascii="宋体" w:hAnsi="宋体" w:hint="eastAsia"/>
          <w:szCs w:val="21"/>
        </w:rPr>
        <w:t>）</w:t>
      </w:r>
      <w:r w:rsidR="00AE0454">
        <w:rPr>
          <w:rFonts w:ascii="宋体" w:hAnsi="宋体" w:hint="eastAsia"/>
          <w:szCs w:val="21"/>
        </w:rPr>
        <w:t>本</w:t>
      </w:r>
      <w:r w:rsidRPr="002C6B29">
        <w:rPr>
          <w:rFonts w:ascii="宋体" w:hAnsi="宋体" w:hint="eastAsia"/>
          <w:szCs w:val="21"/>
        </w:rPr>
        <w:t>基金管理人管理的全部开放式基金持有一家上市公司发行的可流通股票，不得超过该上市公司可流通股票的</w:t>
      </w:r>
      <w:r w:rsidRPr="002C6B29">
        <w:rPr>
          <w:rFonts w:ascii="宋体" w:hAnsi="宋体"/>
          <w:szCs w:val="21"/>
        </w:rPr>
        <w:t>15%</w:t>
      </w:r>
      <w:r w:rsidRPr="002C6B29">
        <w:rPr>
          <w:rFonts w:ascii="宋体" w:hAnsi="宋体" w:hint="eastAsia"/>
          <w:szCs w:val="21"/>
        </w:rPr>
        <w:t>；</w:t>
      </w:r>
      <w:r w:rsidR="00AE0454">
        <w:rPr>
          <w:rFonts w:ascii="宋体" w:hAnsi="宋体" w:hint="eastAsia"/>
          <w:szCs w:val="21"/>
        </w:rPr>
        <w:t>本</w:t>
      </w:r>
      <w:r w:rsidRPr="002C6B29">
        <w:rPr>
          <w:rFonts w:ascii="宋体" w:hAnsi="宋体" w:hint="eastAsia"/>
          <w:szCs w:val="21"/>
        </w:rPr>
        <w:t>基金管理人管理的全部投资组合持有一家上市公司发行的可流通股票，不得超过该上市公司可流通股票的</w:t>
      </w:r>
      <w:r w:rsidRPr="002C6B29">
        <w:rPr>
          <w:rFonts w:ascii="宋体" w:hAnsi="宋体"/>
          <w:szCs w:val="21"/>
        </w:rPr>
        <w:t>30%</w:t>
      </w:r>
      <w:r w:rsidRPr="002C6B29">
        <w:rPr>
          <w:rFonts w:ascii="宋体" w:hAnsi="宋体" w:hint="eastAsia"/>
          <w:szCs w:val="21"/>
        </w:rPr>
        <w:t>；</w:t>
      </w:r>
    </w:p>
    <w:p w14:paraId="7C48226F" w14:textId="77777777" w:rsidR="00562857" w:rsidRPr="002C6B29" w:rsidRDefault="00562857" w:rsidP="00562857">
      <w:pPr>
        <w:adjustRightInd w:val="0"/>
        <w:snapToGrid w:val="0"/>
        <w:spacing w:line="360" w:lineRule="auto"/>
        <w:ind w:firstLine="420"/>
        <w:rPr>
          <w:rFonts w:ascii="宋体" w:hAnsi="宋体"/>
          <w:szCs w:val="21"/>
        </w:rPr>
      </w:pPr>
      <w:r w:rsidRPr="002C6B29">
        <w:rPr>
          <w:rFonts w:ascii="宋体" w:hAnsi="宋体" w:hint="eastAsia"/>
          <w:szCs w:val="21"/>
        </w:rPr>
        <w:lastRenderedPageBreak/>
        <w:t>（</w:t>
      </w:r>
      <w:r>
        <w:rPr>
          <w:rFonts w:ascii="宋体" w:hAnsi="宋体" w:hint="eastAsia"/>
          <w:szCs w:val="21"/>
        </w:rPr>
        <w:t>9</w:t>
      </w:r>
      <w:r w:rsidRPr="002C6B29">
        <w:rPr>
          <w:rFonts w:ascii="宋体" w:hAnsi="宋体" w:hint="eastAsia"/>
          <w:szCs w:val="21"/>
        </w:rPr>
        <w:t>）</w:t>
      </w:r>
      <w:r w:rsidRPr="002C6B29">
        <w:rPr>
          <w:rFonts w:ascii="宋体" w:hAnsi="宋体"/>
          <w:szCs w:val="21"/>
        </w:rPr>
        <w:t>本基金主动投资于流动性受限资产的市值合计不得超过该基金资产净值的 15%</w:t>
      </w:r>
      <w:r w:rsidRPr="002C6B29">
        <w:rPr>
          <w:rFonts w:ascii="宋体" w:hAnsi="宋体" w:hint="eastAsia"/>
          <w:szCs w:val="21"/>
        </w:rPr>
        <w:t>；因证券市场波动、上市公司股票停牌、基金规模变动等基金管理人之外的因素致使基金不符合前款所规定比例限制的，基金管理人不得主动新增流动性受限资产的投资；</w:t>
      </w:r>
    </w:p>
    <w:p w14:paraId="765DFFD2" w14:textId="77777777" w:rsidR="00562857" w:rsidRPr="002C6B29" w:rsidRDefault="00562857" w:rsidP="00562857">
      <w:pPr>
        <w:adjustRightInd w:val="0"/>
        <w:snapToGrid w:val="0"/>
        <w:spacing w:line="360" w:lineRule="auto"/>
        <w:ind w:firstLine="420"/>
        <w:rPr>
          <w:rFonts w:ascii="宋体" w:hAnsi="宋体"/>
          <w:szCs w:val="21"/>
        </w:rPr>
      </w:pPr>
      <w:r w:rsidRPr="002C6B29">
        <w:rPr>
          <w:rFonts w:ascii="宋体" w:hAnsi="宋体" w:hint="eastAsia"/>
          <w:szCs w:val="21"/>
        </w:rPr>
        <w:t>（</w:t>
      </w:r>
      <w:r>
        <w:rPr>
          <w:rFonts w:ascii="宋体" w:hAnsi="宋体" w:hint="eastAsia"/>
          <w:szCs w:val="21"/>
        </w:rPr>
        <w:t>10</w:t>
      </w:r>
      <w:r w:rsidRPr="002C6B29">
        <w:rPr>
          <w:rFonts w:ascii="宋体" w:hAnsi="宋体" w:hint="eastAsia"/>
          <w:szCs w:val="21"/>
        </w:rPr>
        <w:t>）本基金与私募类证券资管产品及中国证监会认定的其他主体为交易对手开展逆回购交易的，可接受质押品的资质要求应当与基金合同约定的投资范围保持一致；</w:t>
      </w:r>
    </w:p>
    <w:p w14:paraId="0F2C131A"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w:t>
      </w:r>
      <w:r w:rsidR="00562857">
        <w:rPr>
          <w:rFonts w:ascii="宋体" w:hAnsi="宋体" w:hint="eastAsia"/>
          <w:szCs w:val="21"/>
        </w:rPr>
        <w:t>1</w:t>
      </w:r>
      <w:r w:rsidR="0082083A">
        <w:rPr>
          <w:rFonts w:ascii="宋体" w:hAnsi="宋体" w:hint="eastAsia"/>
          <w:szCs w:val="21"/>
        </w:rPr>
        <w:t>1</w:t>
      </w:r>
      <w:r w:rsidRPr="004B14ED">
        <w:rPr>
          <w:rFonts w:ascii="宋体" w:hAnsi="宋体"/>
          <w:szCs w:val="21"/>
        </w:rPr>
        <w:t>）本基金投资于同一原始权益人的各类资产支持证券的比例，不得超过基金资产净值的10％；</w:t>
      </w:r>
    </w:p>
    <w:p w14:paraId="28E59102"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w:t>
      </w:r>
      <w:r w:rsidR="00562857">
        <w:rPr>
          <w:rFonts w:ascii="宋体" w:hAnsi="宋体" w:hint="eastAsia"/>
          <w:szCs w:val="21"/>
        </w:rPr>
        <w:t>1</w:t>
      </w:r>
      <w:r w:rsidR="0082083A">
        <w:rPr>
          <w:rFonts w:ascii="宋体" w:hAnsi="宋体" w:hint="eastAsia"/>
          <w:szCs w:val="21"/>
        </w:rPr>
        <w:t>2</w:t>
      </w:r>
      <w:r w:rsidRPr="004B14ED">
        <w:rPr>
          <w:rFonts w:ascii="宋体" w:hAnsi="宋体"/>
          <w:szCs w:val="21"/>
        </w:rPr>
        <w:t>）本基金持有的全部资产支持证券，其市值不得超过基金资产净值的20％；</w:t>
      </w:r>
    </w:p>
    <w:p w14:paraId="09F8B4EC"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w:t>
      </w:r>
      <w:r w:rsidR="00562857">
        <w:rPr>
          <w:rFonts w:ascii="宋体" w:hAnsi="宋体" w:hint="eastAsia"/>
          <w:szCs w:val="21"/>
        </w:rPr>
        <w:t>1</w:t>
      </w:r>
      <w:r w:rsidR="0082083A">
        <w:rPr>
          <w:rFonts w:ascii="宋体" w:hAnsi="宋体" w:hint="eastAsia"/>
          <w:szCs w:val="21"/>
        </w:rPr>
        <w:t>3</w:t>
      </w:r>
      <w:r w:rsidRPr="004B14ED">
        <w:rPr>
          <w:rFonts w:ascii="宋体" w:hAnsi="宋体"/>
          <w:szCs w:val="21"/>
        </w:rPr>
        <w:t>）本基金持有的同一(指同一信用级别)资产支持证券的比例，不得超过该资产支持证券规模的10％；</w:t>
      </w:r>
    </w:p>
    <w:p w14:paraId="2541883E"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w:t>
      </w:r>
      <w:r w:rsidR="0082083A">
        <w:rPr>
          <w:rFonts w:ascii="宋体" w:hAnsi="宋体" w:hint="eastAsia"/>
          <w:szCs w:val="21"/>
        </w:rPr>
        <w:t>4</w:t>
      </w:r>
      <w:r w:rsidRPr="004B14ED">
        <w:rPr>
          <w:rFonts w:ascii="宋体" w:hAnsi="宋体"/>
          <w:szCs w:val="21"/>
        </w:rPr>
        <w:t>）本基金管理人管理的全部基金投资于同一原始权益人的各类资产支持证券，不得超过其各类资产支持证券合计规模的10％；</w:t>
      </w:r>
    </w:p>
    <w:p w14:paraId="5E148970"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w:t>
      </w:r>
      <w:r w:rsidR="00562857">
        <w:rPr>
          <w:rFonts w:ascii="宋体" w:hAnsi="宋体" w:hint="eastAsia"/>
          <w:szCs w:val="21"/>
        </w:rPr>
        <w:t>1</w:t>
      </w:r>
      <w:r w:rsidR="0082083A">
        <w:rPr>
          <w:rFonts w:ascii="宋体" w:hAnsi="宋体" w:hint="eastAsia"/>
          <w:szCs w:val="21"/>
        </w:rPr>
        <w:t>5</w:t>
      </w:r>
      <w:r w:rsidRPr="004B14ED">
        <w:rPr>
          <w:rFonts w:ascii="宋体" w:hAnsi="宋体"/>
          <w:szCs w:val="21"/>
        </w:rPr>
        <w:t>）本基金应投资于信用级别评级为BBB以上(含BBB)的资产支持证券。基金持有资产支持证券期间，如果其信用等级下降、不再符合投资标准，应在评级报告发布之日起3个月内予以全部卖出；</w:t>
      </w:r>
    </w:p>
    <w:p w14:paraId="54E98280"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w:t>
      </w:r>
      <w:r w:rsidR="00562857">
        <w:rPr>
          <w:rFonts w:ascii="宋体" w:hAnsi="宋体" w:hint="eastAsia"/>
          <w:szCs w:val="21"/>
        </w:rPr>
        <w:t>1</w:t>
      </w:r>
      <w:r w:rsidR="0082083A">
        <w:rPr>
          <w:rFonts w:ascii="宋体" w:hAnsi="宋体" w:hint="eastAsia"/>
          <w:szCs w:val="21"/>
        </w:rPr>
        <w:t>6</w:t>
      </w:r>
      <w:r w:rsidRPr="004B14ED">
        <w:rPr>
          <w:rFonts w:ascii="宋体" w:hAnsi="宋体"/>
          <w:szCs w:val="21"/>
        </w:rPr>
        <w:t>）基金财产参与股票发行申购，本基金所申报的金额不超过本基金的总资产，本基金所申报的股票数量不超过拟发行股票公司本次发行股票的总量；</w:t>
      </w:r>
    </w:p>
    <w:p w14:paraId="1D404929"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w:t>
      </w:r>
      <w:r w:rsidR="00562857">
        <w:rPr>
          <w:rFonts w:ascii="宋体" w:hAnsi="宋体" w:hint="eastAsia"/>
          <w:szCs w:val="21"/>
        </w:rPr>
        <w:t>1</w:t>
      </w:r>
      <w:r w:rsidR="0082083A">
        <w:rPr>
          <w:rFonts w:ascii="宋体" w:hAnsi="宋体" w:hint="eastAsia"/>
          <w:szCs w:val="21"/>
        </w:rPr>
        <w:t>7</w:t>
      </w:r>
      <w:r w:rsidRPr="004B14ED">
        <w:rPr>
          <w:rFonts w:ascii="宋体" w:hAnsi="宋体"/>
          <w:szCs w:val="21"/>
        </w:rPr>
        <w:t>）本基金进入全国银行间同业市场进行债券回购的资金余额不得超过基金资产净值的40%；</w:t>
      </w:r>
    </w:p>
    <w:p w14:paraId="46436982" w14:textId="77777777" w:rsidR="004B14ED" w:rsidRPr="004B14ED" w:rsidRDefault="004B14ED" w:rsidP="004B14ED">
      <w:pPr>
        <w:adjustRightInd w:val="0"/>
        <w:snapToGrid w:val="0"/>
        <w:spacing w:line="360" w:lineRule="auto"/>
        <w:ind w:firstLineChars="200" w:firstLine="420"/>
        <w:rPr>
          <w:rFonts w:ascii="宋体" w:hAnsi="宋体"/>
          <w:szCs w:val="21"/>
        </w:rPr>
      </w:pPr>
      <w:r w:rsidRPr="004B14ED">
        <w:rPr>
          <w:rFonts w:ascii="宋体" w:hAnsi="宋体"/>
          <w:szCs w:val="21"/>
        </w:rPr>
        <w:t>（</w:t>
      </w:r>
      <w:r w:rsidR="00562857">
        <w:rPr>
          <w:rFonts w:ascii="宋体" w:hAnsi="宋体" w:hint="eastAsia"/>
          <w:szCs w:val="21"/>
        </w:rPr>
        <w:t>1</w:t>
      </w:r>
      <w:r w:rsidR="0082083A">
        <w:rPr>
          <w:rFonts w:ascii="宋体" w:hAnsi="宋体" w:hint="eastAsia"/>
          <w:szCs w:val="21"/>
        </w:rPr>
        <w:t>8</w:t>
      </w:r>
      <w:r w:rsidRPr="004B14ED">
        <w:rPr>
          <w:rFonts w:ascii="宋体" w:hAnsi="宋体"/>
          <w:szCs w:val="21"/>
        </w:rPr>
        <w:t>）</w:t>
      </w:r>
      <w:r w:rsidRPr="004B14ED">
        <w:rPr>
          <w:rFonts w:ascii="宋体" w:hAnsi="宋体" w:hint="eastAsia"/>
          <w:szCs w:val="21"/>
        </w:rPr>
        <w:t>在任何交易日日终，持有的买入股指期货合约价值，不得超过基金资产净值的10%；</w:t>
      </w:r>
      <w:r w:rsidRPr="004B14ED">
        <w:rPr>
          <w:rFonts w:ascii="宋体" w:hAnsi="宋体"/>
          <w:szCs w:val="21"/>
        </w:rPr>
        <w:t>在任何交易日日终，持有的买入期货合约价值与有价证券市值之和,不得超过基金资产净值的95%</w:t>
      </w:r>
      <w:r w:rsidRPr="004B14ED">
        <w:rPr>
          <w:rFonts w:ascii="宋体" w:hAnsi="宋体" w:hint="eastAsia"/>
          <w:szCs w:val="21"/>
        </w:rPr>
        <w:t>，</w:t>
      </w:r>
      <w:r w:rsidRPr="004B14ED">
        <w:rPr>
          <w:rFonts w:ascii="宋体" w:hAnsi="宋体"/>
          <w:szCs w:val="21"/>
        </w:rPr>
        <w:t>其中，有价证券指股票、债券（不含到期日在一年以内的政府债券）、权证、资产支持证券、买入返售金融资产（不含质押式回购）等</w:t>
      </w:r>
      <w:r w:rsidRPr="004B14ED">
        <w:rPr>
          <w:rFonts w:ascii="宋体" w:hAnsi="宋体" w:hint="eastAsia"/>
          <w:szCs w:val="21"/>
        </w:rPr>
        <w:t>；在任何交易日日终，持有的卖出期货合约价值不得超过基金持有的股票总市值的20%；在任何交易日内交易（不包括平仓）的股指期货合约的成交金额不得超过上一交易日基金资产净值的20%；</w:t>
      </w:r>
      <w:r w:rsidRPr="004B14ED">
        <w:rPr>
          <w:rFonts w:ascii="宋体" w:hAnsi="宋体"/>
          <w:szCs w:val="21"/>
        </w:rPr>
        <w:t>所持有的股票市值和买入、卖出股指期货合约价值，合计（轧差计算）应当符合基金合同关于股票投资比例的有关约定</w:t>
      </w:r>
      <w:r w:rsidRPr="004B14ED">
        <w:rPr>
          <w:rFonts w:ascii="宋体" w:hAnsi="宋体" w:hint="eastAsia"/>
          <w:szCs w:val="21"/>
        </w:rPr>
        <w:t>；</w:t>
      </w:r>
    </w:p>
    <w:p w14:paraId="2333823C" w14:textId="77777777" w:rsidR="004B14ED" w:rsidRPr="004B14ED" w:rsidRDefault="004B14ED" w:rsidP="004B14ED">
      <w:pPr>
        <w:adjustRightInd w:val="0"/>
        <w:snapToGrid w:val="0"/>
        <w:spacing w:line="360" w:lineRule="auto"/>
        <w:ind w:firstLineChars="200" w:firstLine="420"/>
        <w:rPr>
          <w:rFonts w:ascii="宋体" w:hAnsi="宋体"/>
          <w:szCs w:val="21"/>
        </w:rPr>
      </w:pPr>
      <w:r w:rsidRPr="004B14ED">
        <w:rPr>
          <w:rFonts w:ascii="宋体" w:hAnsi="宋体" w:hint="eastAsia"/>
          <w:szCs w:val="21"/>
        </w:rPr>
        <w:t>（</w:t>
      </w:r>
      <w:r w:rsidR="0082083A">
        <w:rPr>
          <w:rFonts w:ascii="宋体" w:hAnsi="宋体" w:hint="eastAsia"/>
          <w:szCs w:val="21"/>
        </w:rPr>
        <w:t>19</w:t>
      </w:r>
      <w:r w:rsidRPr="004B14ED">
        <w:rPr>
          <w:rFonts w:ascii="宋体" w:hAnsi="宋体"/>
          <w:szCs w:val="21"/>
        </w:rPr>
        <w:t>）</w:t>
      </w:r>
      <w:r w:rsidRPr="004B14ED">
        <w:rPr>
          <w:rFonts w:ascii="宋体" w:hAnsi="宋体" w:hint="eastAsia"/>
          <w:szCs w:val="21"/>
        </w:rPr>
        <w:t>本基金持有的单只中小企业私募债券，其市值不得超过基金资产净值的10%</w:t>
      </w:r>
      <w:r w:rsidRPr="004B14ED">
        <w:rPr>
          <w:rFonts w:ascii="宋体" w:hAnsi="宋体"/>
          <w:szCs w:val="21"/>
        </w:rPr>
        <w:t>；</w:t>
      </w:r>
    </w:p>
    <w:p w14:paraId="0A1801C1" w14:textId="77777777" w:rsidR="004B14ED" w:rsidRPr="004B14ED" w:rsidRDefault="004B14ED" w:rsidP="004B14ED">
      <w:pPr>
        <w:adjustRightInd w:val="0"/>
        <w:snapToGrid w:val="0"/>
        <w:spacing w:line="360" w:lineRule="auto"/>
        <w:ind w:firstLineChars="200" w:firstLine="420"/>
        <w:rPr>
          <w:rFonts w:ascii="宋体" w:hAnsi="宋体"/>
          <w:szCs w:val="21"/>
        </w:rPr>
      </w:pPr>
      <w:r w:rsidRPr="004B14ED">
        <w:rPr>
          <w:rFonts w:ascii="宋体" w:hAnsi="宋体"/>
          <w:szCs w:val="21"/>
        </w:rPr>
        <w:t>（</w:t>
      </w:r>
      <w:r w:rsidR="00562857">
        <w:rPr>
          <w:rFonts w:ascii="宋体" w:hAnsi="宋体" w:hint="eastAsia"/>
          <w:szCs w:val="21"/>
        </w:rPr>
        <w:t>2</w:t>
      </w:r>
      <w:r w:rsidR="0082083A">
        <w:rPr>
          <w:rFonts w:ascii="宋体" w:hAnsi="宋体" w:hint="eastAsia"/>
          <w:szCs w:val="21"/>
        </w:rPr>
        <w:t>0</w:t>
      </w:r>
      <w:r w:rsidRPr="004B14ED">
        <w:rPr>
          <w:rFonts w:ascii="宋体" w:hAnsi="宋体"/>
          <w:szCs w:val="21"/>
        </w:rPr>
        <w:t>）</w:t>
      </w:r>
      <w:r w:rsidRPr="004B14ED">
        <w:rPr>
          <w:rFonts w:ascii="宋体" w:hAnsi="宋体" w:hint="eastAsia"/>
          <w:szCs w:val="21"/>
        </w:rPr>
        <w:t>本</w:t>
      </w:r>
      <w:r w:rsidRPr="004B14ED">
        <w:rPr>
          <w:rFonts w:ascii="宋体" w:hAnsi="宋体"/>
          <w:szCs w:val="21"/>
        </w:rPr>
        <w:t>基金</w:t>
      </w:r>
      <w:r w:rsidRPr="004B14ED">
        <w:rPr>
          <w:rFonts w:ascii="宋体" w:hAnsi="宋体" w:hint="eastAsia"/>
          <w:szCs w:val="21"/>
        </w:rPr>
        <w:t>总资产不得</w:t>
      </w:r>
      <w:r w:rsidRPr="004B14ED">
        <w:rPr>
          <w:rFonts w:ascii="宋体" w:hAnsi="宋体"/>
          <w:szCs w:val="21"/>
        </w:rPr>
        <w:t>超过基金净资产的</w:t>
      </w:r>
      <w:r w:rsidRPr="004B14ED">
        <w:rPr>
          <w:rFonts w:ascii="宋体" w:hAnsi="宋体" w:hint="eastAsia"/>
          <w:szCs w:val="21"/>
        </w:rPr>
        <w:t>140%</w:t>
      </w:r>
      <w:r w:rsidRPr="004B14ED">
        <w:rPr>
          <w:rFonts w:ascii="宋体" w:hAnsi="宋体"/>
          <w:szCs w:val="21"/>
        </w:rPr>
        <w:t>；</w:t>
      </w:r>
    </w:p>
    <w:p w14:paraId="5608074E" w14:textId="77777777" w:rsidR="007B7EAE" w:rsidRDefault="004B14ED" w:rsidP="004B14ED">
      <w:pPr>
        <w:adjustRightInd w:val="0"/>
        <w:snapToGrid w:val="0"/>
        <w:spacing w:line="360" w:lineRule="auto"/>
        <w:ind w:firstLine="420"/>
        <w:rPr>
          <w:bCs/>
          <w:szCs w:val="21"/>
        </w:rPr>
      </w:pPr>
      <w:r w:rsidRPr="004B14ED">
        <w:rPr>
          <w:rFonts w:ascii="宋体" w:hAnsi="宋体" w:hint="eastAsia"/>
          <w:szCs w:val="21"/>
        </w:rPr>
        <w:t>（</w:t>
      </w:r>
      <w:r w:rsidR="00562857">
        <w:rPr>
          <w:rFonts w:ascii="宋体" w:hAnsi="宋体" w:hint="eastAsia"/>
          <w:szCs w:val="21"/>
        </w:rPr>
        <w:t>2</w:t>
      </w:r>
      <w:r w:rsidR="0082083A">
        <w:rPr>
          <w:rFonts w:ascii="宋体" w:hAnsi="宋体" w:hint="eastAsia"/>
          <w:szCs w:val="21"/>
        </w:rPr>
        <w:t>1</w:t>
      </w:r>
      <w:r w:rsidRPr="004B14ED">
        <w:rPr>
          <w:rFonts w:ascii="宋体" w:hAnsi="宋体" w:hint="eastAsia"/>
          <w:szCs w:val="21"/>
        </w:rPr>
        <w:t>）</w:t>
      </w:r>
      <w:r w:rsidR="007B7EAE" w:rsidRPr="00594C34">
        <w:rPr>
          <w:rFonts w:hint="eastAsia"/>
          <w:bCs/>
          <w:szCs w:val="21"/>
        </w:rPr>
        <w:t>本基金投资流通受限证券，基金管理人应事先根据中国证监会相关规定，与基金托管人在本基金托管协议</w:t>
      </w:r>
      <w:r w:rsidR="007B7EAE" w:rsidRPr="00485FDE">
        <w:rPr>
          <w:rFonts w:hint="eastAsia"/>
          <w:bCs/>
          <w:szCs w:val="21"/>
        </w:rPr>
        <w:t>或其他基金管理人和基金托管人书面协议</w:t>
      </w:r>
      <w:r w:rsidR="007B7EAE" w:rsidRPr="00594C34">
        <w:rPr>
          <w:rFonts w:hint="eastAsia"/>
          <w:bCs/>
          <w:szCs w:val="21"/>
        </w:rPr>
        <w:t>中明确基金投资流通受限证券的比例，根据比例进行投资。基金管理人应制订严格的投资决策流程和风险控制制度，防范流动性风险、法律风险和操作风险等各种风险</w:t>
      </w:r>
      <w:r w:rsidR="007B7EAE">
        <w:rPr>
          <w:rFonts w:hint="eastAsia"/>
          <w:bCs/>
          <w:szCs w:val="21"/>
        </w:rPr>
        <w:t>；</w:t>
      </w:r>
    </w:p>
    <w:p w14:paraId="1FA90CC9" w14:textId="521C9B43" w:rsidR="005E3F17" w:rsidRDefault="007B7EAE" w:rsidP="004B14ED">
      <w:pPr>
        <w:adjustRightInd w:val="0"/>
        <w:snapToGrid w:val="0"/>
        <w:spacing w:line="360" w:lineRule="auto"/>
        <w:ind w:firstLine="420"/>
        <w:rPr>
          <w:bCs/>
          <w:szCs w:val="21"/>
        </w:rPr>
      </w:pPr>
      <w:r>
        <w:rPr>
          <w:rFonts w:hint="eastAsia"/>
          <w:bCs/>
          <w:szCs w:val="21"/>
        </w:rPr>
        <w:t>（</w:t>
      </w:r>
      <w:r w:rsidR="00562857">
        <w:rPr>
          <w:rFonts w:hint="eastAsia"/>
          <w:bCs/>
          <w:szCs w:val="21"/>
        </w:rPr>
        <w:t>2</w:t>
      </w:r>
      <w:r w:rsidR="0082083A">
        <w:rPr>
          <w:rFonts w:hint="eastAsia"/>
          <w:bCs/>
          <w:szCs w:val="21"/>
        </w:rPr>
        <w:t>2</w:t>
      </w:r>
      <w:r>
        <w:rPr>
          <w:rFonts w:hint="eastAsia"/>
          <w:bCs/>
          <w:szCs w:val="21"/>
        </w:rPr>
        <w:t>）</w:t>
      </w:r>
      <w:r w:rsidR="005E3F17" w:rsidRPr="005E3F17">
        <w:rPr>
          <w:rFonts w:hint="eastAsia"/>
          <w:bCs/>
          <w:szCs w:val="21"/>
        </w:rPr>
        <w:t>本基金投资存托凭证的比例限制依照内地上市交易的股票执行；</w:t>
      </w:r>
    </w:p>
    <w:p w14:paraId="0D0D0C0A" w14:textId="34B6702E" w:rsidR="004B14ED" w:rsidRPr="004B14ED" w:rsidRDefault="005E3F17" w:rsidP="004B14ED">
      <w:pPr>
        <w:adjustRightInd w:val="0"/>
        <w:snapToGrid w:val="0"/>
        <w:spacing w:line="360" w:lineRule="auto"/>
        <w:ind w:firstLine="420"/>
        <w:rPr>
          <w:rFonts w:ascii="宋体" w:hAnsi="宋体"/>
          <w:szCs w:val="21"/>
        </w:rPr>
      </w:pPr>
      <w:r>
        <w:rPr>
          <w:rFonts w:hint="eastAsia"/>
          <w:bCs/>
          <w:szCs w:val="21"/>
        </w:rPr>
        <w:lastRenderedPageBreak/>
        <w:t>（</w:t>
      </w:r>
      <w:r>
        <w:rPr>
          <w:rFonts w:hint="eastAsia"/>
          <w:bCs/>
          <w:szCs w:val="21"/>
        </w:rPr>
        <w:t>23</w:t>
      </w:r>
      <w:r>
        <w:rPr>
          <w:rFonts w:hint="eastAsia"/>
          <w:bCs/>
          <w:szCs w:val="21"/>
        </w:rPr>
        <w:t>）</w:t>
      </w:r>
      <w:r w:rsidR="004B14ED" w:rsidRPr="004B14ED">
        <w:rPr>
          <w:rFonts w:ascii="宋体" w:hAnsi="宋体" w:hint="eastAsia"/>
          <w:szCs w:val="21"/>
        </w:rPr>
        <w:t>法律法规及中国证监会规定的和《基金合同》约定的其他投资限制。</w:t>
      </w:r>
    </w:p>
    <w:p w14:paraId="489380CC"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除上述第</w:t>
      </w:r>
      <w:r w:rsidR="00D13CDD" w:rsidRPr="004B14ED">
        <w:rPr>
          <w:rFonts w:ascii="宋体" w:hAnsi="宋体"/>
          <w:szCs w:val="21"/>
        </w:rPr>
        <w:t>（</w:t>
      </w:r>
      <w:r w:rsidR="00D13CDD" w:rsidRPr="004B14ED">
        <w:rPr>
          <w:rFonts w:ascii="宋体" w:hAnsi="宋体" w:hint="eastAsia"/>
          <w:szCs w:val="21"/>
        </w:rPr>
        <w:t>2</w:t>
      </w:r>
      <w:r w:rsidR="00D13CDD" w:rsidRPr="004B14ED">
        <w:rPr>
          <w:rFonts w:ascii="宋体" w:hAnsi="宋体"/>
          <w:szCs w:val="21"/>
        </w:rPr>
        <w:t>）</w:t>
      </w:r>
      <w:r w:rsidR="00D13CDD">
        <w:rPr>
          <w:rFonts w:ascii="宋体" w:hAnsi="宋体" w:hint="eastAsia"/>
          <w:szCs w:val="21"/>
        </w:rPr>
        <w:t>、</w:t>
      </w:r>
      <w:r w:rsidR="00562857" w:rsidRPr="004B14ED">
        <w:rPr>
          <w:rFonts w:ascii="宋体" w:hAnsi="宋体" w:hint="eastAsia"/>
          <w:szCs w:val="21"/>
        </w:rPr>
        <w:t>（</w:t>
      </w:r>
      <w:r w:rsidR="00562857">
        <w:rPr>
          <w:rFonts w:ascii="宋体" w:hAnsi="宋体" w:hint="eastAsia"/>
          <w:szCs w:val="21"/>
        </w:rPr>
        <w:t>9</w:t>
      </w:r>
      <w:r w:rsidR="00562857" w:rsidRPr="004B14ED">
        <w:rPr>
          <w:rFonts w:ascii="宋体" w:hAnsi="宋体" w:hint="eastAsia"/>
          <w:szCs w:val="21"/>
        </w:rPr>
        <w:t>）</w:t>
      </w:r>
      <w:r w:rsidR="00562857">
        <w:rPr>
          <w:rFonts w:ascii="宋体" w:hAnsi="宋体" w:hint="eastAsia"/>
          <w:szCs w:val="21"/>
        </w:rPr>
        <w:t>、</w:t>
      </w:r>
      <w:r w:rsidR="00562857" w:rsidRPr="004B14ED">
        <w:rPr>
          <w:rFonts w:ascii="宋体" w:hAnsi="宋体" w:hint="eastAsia"/>
          <w:szCs w:val="21"/>
        </w:rPr>
        <w:t>（1</w:t>
      </w:r>
      <w:r w:rsidR="00562857">
        <w:rPr>
          <w:rFonts w:ascii="宋体" w:hAnsi="宋体" w:hint="eastAsia"/>
          <w:szCs w:val="21"/>
        </w:rPr>
        <w:t>0</w:t>
      </w:r>
      <w:r w:rsidR="00562857" w:rsidRPr="004B14ED">
        <w:rPr>
          <w:rFonts w:ascii="宋体" w:hAnsi="宋体" w:hint="eastAsia"/>
          <w:szCs w:val="21"/>
        </w:rPr>
        <w:t>）</w:t>
      </w:r>
      <w:r w:rsidR="00562857">
        <w:rPr>
          <w:rFonts w:ascii="宋体" w:hAnsi="宋体" w:hint="eastAsia"/>
          <w:szCs w:val="21"/>
        </w:rPr>
        <w:t>、</w:t>
      </w:r>
      <w:r w:rsidRPr="004B14ED">
        <w:rPr>
          <w:rFonts w:ascii="宋体" w:hAnsi="宋体" w:hint="eastAsia"/>
          <w:szCs w:val="21"/>
        </w:rPr>
        <w:t>（</w:t>
      </w:r>
      <w:r w:rsidR="00562857" w:rsidRPr="004B14ED">
        <w:rPr>
          <w:rFonts w:ascii="宋体" w:hAnsi="宋体" w:hint="eastAsia"/>
          <w:szCs w:val="21"/>
        </w:rPr>
        <w:t>1</w:t>
      </w:r>
      <w:r w:rsidR="0082083A">
        <w:rPr>
          <w:rFonts w:ascii="宋体" w:hAnsi="宋体" w:hint="eastAsia"/>
          <w:szCs w:val="21"/>
        </w:rPr>
        <w:t>5</w:t>
      </w:r>
      <w:r w:rsidRPr="004B14ED">
        <w:rPr>
          <w:rFonts w:ascii="宋体" w:hAnsi="宋体" w:hint="eastAsia"/>
          <w:szCs w:val="21"/>
        </w:rPr>
        <w:t>）项另有约定</w:t>
      </w:r>
      <w:r w:rsidRPr="004B14ED">
        <w:rPr>
          <w:rFonts w:ascii="宋体" w:hAnsi="宋体"/>
          <w:szCs w:val="21"/>
        </w:rPr>
        <w:t>外，因证券</w:t>
      </w:r>
      <w:r w:rsidRPr="004B14ED">
        <w:rPr>
          <w:rFonts w:ascii="宋体" w:hAnsi="宋体" w:hint="eastAsia"/>
          <w:szCs w:val="21"/>
        </w:rPr>
        <w:t>/期货</w:t>
      </w:r>
      <w:r w:rsidRPr="004B14ED">
        <w:rPr>
          <w:rFonts w:ascii="宋体" w:hAnsi="宋体"/>
          <w:szCs w:val="21"/>
        </w:rPr>
        <w:t>市场波动、上市公司合并、基金规模变动等基金管理人之外的因素致使基金投资比例不符合上述规定投资比例的，基金管理人应当在10个交易日内进行调整</w:t>
      </w:r>
      <w:r w:rsidRPr="004B14ED">
        <w:rPr>
          <w:rFonts w:ascii="宋体" w:hAnsi="宋体" w:hint="eastAsia"/>
          <w:szCs w:val="21"/>
        </w:rPr>
        <w:t>，</w:t>
      </w:r>
      <w:r w:rsidRPr="004B14ED">
        <w:rPr>
          <w:rFonts w:ascii="宋体" w:hAnsi="宋体" w:hint="eastAsia"/>
          <w:bCs/>
          <w:szCs w:val="21"/>
        </w:rPr>
        <w:t>但中国证监会规定的特殊情形除外</w:t>
      </w:r>
      <w:r w:rsidRPr="004B14ED">
        <w:rPr>
          <w:rFonts w:ascii="宋体" w:hAnsi="宋体"/>
          <w:szCs w:val="21"/>
        </w:rPr>
        <w:t>。</w:t>
      </w:r>
    </w:p>
    <w:p w14:paraId="5DC0EF8B"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基金管理人应当自基金合同生效之日起</w:t>
      </w:r>
      <w:r w:rsidRPr="004B14ED">
        <w:rPr>
          <w:rFonts w:ascii="宋体" w:hAnsi="宋体" w:hint="eastAsia"/>
          <w:szCs w:val="21"/>
        </w:rPr>
        <w:t>6</w:t>
      </w:r>
      <w:r w:rsidRPr="004B14ED">
        <w:rPr>
          <w:rFonts w:ascii="宋体" w:hAnsi="宋体"/>
          <w:szCs w:val="21"/>
        </w:rPr>
        <w:t>个月内使基金的投资组合比例符合基金合同的有关约定。</w:t>
      </w:r>
      <w:r w:rsidRPr="004B14ED">
        <w:rPr>
          <w:rFonts w:ascii="宋体" w:hAnsi="宋体" w:hint="eastAsia"/>
          <w:bCs/>
          <w:szCs w:val="21"/>
        </w:rPr>
        <w:t>在上述期间内，本基金的投资范围、投资策略应当符合基金合同的约定。</w:t>
      </w:r>
      <w:r w:rsidRPr="004B14ED">
        <w:rPr>
          <w:rFonts w:ascii="宋体" w:hAnsi="宋体"/>
          <w:szCs w:val="21"/>
        </w:rPr>
        <w:t>基金托管人对基金的投资的监督与检查自本基金合同生效之日起开始。</w:t>
      </w:r>
    </w:p>
    <w:p w14:paraId="4DB294BE"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hint="eastAsia"/>
          <w:szCs w:val="21"/>
        </w:rPr>
        <w:t>如果法律法规或监管部门对上述投资组合比例限制进行变更的，以变更后的规定为准。</w:t>
      </w:r>
      <w:r w:rsidRPr="004B14ED">
        <w:rPr>
          <w:rFonts w:ascii="宋体" w:hAnsi="宋体"/>
          <w:szCs w:val="21"/>
        </w:rPr>
        <w:t>法律法规或监管部门取消上述限制，如适用于本基金，则本基金投资不再受相关限制</w:t>
      </w:r>
      <w:r w:rsidRPr="004B14ED">
        <w:rPr>
          <w:rFonts w:ascii="宋体" w:hAnsi="宋体" w:hint="eastAsia"/>
          <w:szCs w:val="21"/>
        </w:rPr>
        <w:t>，届时无需召开基金份额持有人大会</w:t>
      </w:r>
      <w:r w:rsidRPr="004B14ED">
        <w:rPr>
          <w:rFonts w:ascii="宋体" w:hAnsi="宋体"/>
          <w:szCs w:val="21"/>
        </w:rPr>
        <w:t>。</w:t>
      </w:r>
    </w:p>
    <w:p w14:paraId="5701106B"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2</w:t>
      </w:r>
      <w:r w:rsidRPr="004B14ED">
        <w:rPr>
          <w:rFonts w:ascii="宋体" w:hAnsi="宋体" w:hint="eastAsia"/>
          <w:szCs w:val="21"/>
        </w:rPr>
        <w:t>、</w:t>
      </w:r>
      <w:r w:rsidRPr="004B14ED">
        <w:rPr>
          <w:rFonts w:ascii="宋体" w:hAnsi="宋体"/>
          <w:szCs w:val="21"/>
        </w:rPr>
        <w:t>禁止行为</w:t>
      </w:r>
    </w:p>
    <w:p w14:paraId="5EDFB914"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为维护基金份额持有人的合法权益，基金财产不得用于下列投资或者活动：</w:t>
      </w:r>
    </w:p>
    <w:p w14:paraId="47CC16CC"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（1）承销证券；</w:t>
      </w:r>
    </w:p>
    <w:p w14:paraId="7B93647A"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2</w:t>
      </w:r>
      <w:r w:rsidRPr="004B14ED">
        <w:rPr>
          <w:rFonts w:ascii="宋体" w:hAnsi="宋体"/>
          <w:szCs w:val="21"/>
        </w:rPr>
        <w:t>）</w:t>
      </w:r>
      <w:r w:rsidRPr="004B14ED">
        <w:rPr>
          <w:rFonts w:ascii="宋体" w:hAnsi="宋体" w:hint="eastAsia"/>
          <w:szCs w:val="21"/>
        </w:rPr>
        <w:t>违反规定</w:t>
      </w:r>
      <w:r w:rsidRPr="004B14ED">
        <w:rPr>
          <w:rFonts w:ascii="宋体" w:hAnsi="宋体"/>
          <w:szCs w:val="21"/>
        </w:rPr>
        <w:t>向他人贷款或者提供担保；</w:t>
      </w:r>
    </w:p>
    <w:p w14:paraId="60828A63"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3</w:t>
      </w:r>
      <w:r w:rsidRPr="004B14ED">
        <w:rPr>
          <w:rFonts w:ascii="宋体" w:hAnsi="宋体"/>
          <w:szCs w:val="21"/>
        </w:rPr>
        <w:t>）从事承担无限责任的投资；</w:t>
      </w:r>
    </w:p>
    <w:p w14:paraId="0B03F1BA"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4</w:t>
      </w:r>
      <w:r w:rsidRPr="004B14ED">
        <w:rPr>
          <w:rFonts w:ascii="宋体" w:hAnsi="宋体"/>
          <w:szCs w:val="21"/>
        </w:rPr>
        <w:t>）买卖其他基金份额，但是</w:t>
      </w:r>
      <w:r w:rsidRPr="004B14ED">
        <w:rPr>
          <w:rFonts w:ascii="宋体" w:hAnsi="宋体" w:hint="eastAsia"/>
          <w:szCs w:val="21"/>
        </w:rPr>
        <w:t>法律法规或中国证监会</w:t>
      </w:r>
      <w:r w:rsidRPr="004B14ED">
        <w:rPr>
          <w:rFonts w:ascii="宋体" w:hAnsi="宋体"/>
          <w:szCs w:val="21"/>
        </w:rPr>
        <w:t>另有规定的除外；</w:t>
      </w:r>
    </w:p>
    <w:p w14:paraId="315D266B"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5</w:t>
      </w:r>
      <w:r w:rsidRPr="004B14ED">
        <w:rPr>
          <w:rFonts w:ascii="宋体" w:hAnsi="宋体"/>
          <w:szCs w:val="21"/>
        </w:rPr>
        <w:t>）向其基金管理人、基金托管人出资；</w:t>
      </w:r>
    </w:p>
    <w:p w14:paraId="5D979309"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6</w:t>
      </w:r>
      <w:r w:rsidRPr="004B14ED">
        <w:rPr>
          <w:rFonts w:ascii="宋体" w:hAnsi="宋体"/>
          <w:szCs w:val="21"/>
        </w:rPr>
        <w:t>）从事内幕交易、操纵证券交易价格及其他不正当的证券交易活动；</w:t>
      </w:r>
    </w:p>
    <w:p w14:paraId="1AF0BB01"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7</w:t>
      </w:r>
      <w:r w:rsidRPr="004B14ED">
        <w:rPr>
          <w:rFonts w:ascii="宋体" w:hAnsi="宋体"/>
          <w:szCs w:val="21"/>
        </w:rPr>
        <w:t>）法律</w:t>
      </w:r>
      <w:r w:rsidRPr="004B14ED">
        <w:rPr>
          <w:rFonts w:ascii="宋体" w:hAnsi="宋体" w:hint="eastAsia"/>
          <w:szCs w:val="21"/>
        </w:rPr>
        <w:t>、行政</w:t>
      </w:r>
      <w:r w:rsidRPr="004B14ED">
        <w:rPr>
          <w:rFonts w:ascii="宋体" w:hAnsi="宋体"/>
          <w:szCs w:val="21"/>
        </w:rPr>
        <w:t>法规</w:t>
      </w:r>
      <w:r w:rsidRPr="004B14ED">
        <w:rPr>
          <w:rFonts w:ascii="宋体" w:hAnsi="宋体" w:hint="eastAsia"/>
          <w:szCs w:val="21"/>
        </w:rPr>
        <w:t>和</w:t>
      </w:r>
      <w:r w:rsidRPr="004B14ED">
        <w:rPr>
          <w:rFonts w:ascii="宋体" w:hAnsi="宋体"/>
          <w:szCs w:val="21"/>
        </w:rPr>
        <w:t>中国证监会规定禁止的其他活动</w:t>
      </w:r>
      <w:r w:rsidRPr="004B14ED">
        <w:rPr>
          <w:rFonts w:ascii="宋体" w:hAnsi="宋体" w:hint="eastAsia"/>
          <w:szCs w:val="21"/>
        </w:rPr>
        <w:t>。</w:t>
      </w:r>
    </w:p>
    <w:p w14:paraId="2042DD12"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hint="eastAsia"/>
          <w:szCs w:val="21"/>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w:t>
      </w:r>
      <w:r w:rsidR="005117B3">
        <w:rPr>
          <w:rFonts w:ascii="宋体" w:hAnsi="宋体" w:hint="eastAsia"/>
          <w:szCs w:val="21"/>
        </w:rPr>
        <w:t>符合中国证监会的规定</w:t>
      </w:r>
      <w:r w:rsidRPr="004B14ED">
        <w:rPr>
          <w:rFonts w:ascii="宋体" w:hAnsi="宋体" w:hint="eastAsia"/>
          <w:szCs w:val="21"/>
        </w:rPr>
        <w:t>，并履行信息披露义务。</w:t>
      </w:r>
    </w:p>
    <w:p w14:paraId="4027CEDC"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hint="eastAsia"/>
          <w:szCs w:val="21"/>
        </w:rPr>
        <w:t>如</w:t>
      </w:r>
      <w:r w:rsidRPr="004B14ED">
        <w:rPr>
          <w:rFonts w:ascii="宋体" w:hAnsi="宋体"/>
          <w:szCs w:val="21"/>
        </w:rPr>
        <w:t>法律</w:t>
      </w:r>
      <w:r w:rsidRPr="004B14ED">
        <w:rPr>
          <w:rFonts w:ascii="宋体" w:hAnsi="宋体" w:hint="eastAsia"/>
          <w:szCs w:val="21"/>
        </w:rPr>
        <w:t>、行政</w:t>
      </w:r>
      <w:r w:rsidRPr="004B14ED">
        <w:rPr>
          <w:rFonts w:ascii="宋体" w:hAnsi="宋体"/>
          <w:szCs w:val="21"/>
        </w:rPr>
        <w:t>法规或监管部门取消上述限制，</w:t>
      </w:r>
      <w:r w:rsidRPr="004B14ED">
        <w:rPr>
          <w:rFonts w:ascii="宋体" w:hAnsi="宋体" w:hint="eastAsia"/>
          <w:szCs w:val="21"/>
        </w:rPr>
        <w:t>如适用于本基金，</w:t>
      </w:r>
      <w:r w:rsidRPr="004B14ED">
        <w:rPr>
          <w:rFonts w:ascii="宋体" w:hAnsi="宋体"/>
          <w:szCs w:val="21"/>
        </w:rPr>
        <w:t>则本基金投资不再受相关限制</w:t>
      </w:r>
      <w:r w:rsidRPr="004B14ED">
        <w:rPr>
          <w:rFonts w:ascii="宋体" w:hAnsi="宋体" w:hint="eastAsia"/>
          <w:szCs w:val="21"/>
        </w:rPr>
        <w:t>。</w:t>
      </w:r>
    </w:p>
    <w:p w14:paraId="5237A729" w14:textId="77777777" w:rsidR="004B14ED" w:rsidRPr="004B14ED" w:rsidRDefault="004B14ED" w:rsidP="004B14ED">
      <w:pPr>
        <w:adjustRightInd w:val="0"/>
        <w:snapToGrid w:val="0"/>
        <w:spacing w:line="360" w:lineRule="auto"/>
        <w:ind w:firstLine="420"/>
        <w:rPr>
          <w:rFonts w:ascii="宋体" w:hAnsi="宋体"/>
          <w:szCs w:val="21"/>
        </w:rPr>
      </w:pPr>
    </w:p>
    <w:p w14:paraId="3C14B68C" w14:textId="77777777" w:rsidR="004B14ED" w:rsidRPr="004B14ED" w:rsidRDefault="004B14ED" w:rsidP="004B14ED">
      <w:pPr>
        <w:adjustRightInd w:val="0"/>
        <w:snapToGrid w:val="0"/>
        <w:spacing w:line="360" w:lineRule="auto"/>
        <w:ind w:firstLineChars="200" w:firstLine="422"/>
        <w:rPr>
          <w:rFonts w:ascii="宋体" w:hAnsi="宋体"/>
          <w:b/>
          <w:szCs w:val="21"/>
        </w:rPr>
      </w:pPr>
      <w:r w:rsidRPr="004B14ED">
        <w:rPr>
          <w:rFonts w:ascii="宋体" w:hAnsi="宋体"/>
          <w:b/>
          <w:szCs w:val="21"/>
        </w:rPr>
        <w:t>五、业绩比较基准</w:t>
      </w:r>
    </w:p>
    <w:p w14:paraId="01ABECDC" w14:textId="77777777" w:rsidR="004B14ED" w:rsidRPr="004B14ED" w:rsidRDefault="0046453A" w:rsidP="004B14ED">
      <w:pPr>
        <w:adjustRightInd w:val="0"/>
        <w:snapToGrid w:val="0"/>
        <w:spacing w:line="360" w:lineRule="auto"/>
        <w:ind w:firstLine="420"/>
        <w:rPr>
          <w:rFonts w:ascii="宋体" w:hAnsi="宋体"/>
          <w:szCs w:val="21"/>
        </w:rPr>
      </w:pPr>
      <w:r>
        <w:rPr>
          <w:rFonts w:ascii="宋体" w:cs="宋体" w:hint="eastAsia"/>
          <w:kern w:val="0"/>
          <w:szCs w:val="21"/>
        </w:rPr>
        <w:t>沪深300指数收益率</w:t>
      </w:r>
      <w:r w:rsidRPr="00630034">
        <w:rPr>
          <w:rFonts w:ascii="宋体" w:cs="宋体" w:hint="eastAsia"/>
          <w:kern w:val="0"/>
          <w:szCs w:val="21"/>
        </w:rPr>
        <w:t>×</w:t>
      </w:r>
      <w:r>
        <w:rPr>
          <w:rFonts w:ascii="宋体" w:cs="宋体" w:hint="eastAsia"/>
          <w:kern w:val="0"/>
          <w:szCs w:val="21"/>
        </w:rPr>
        <w:t>6</w:t>
      </w:r>
      <w:r w:rsidRPr="00630034">
        <w:rPr>
          <w:rFonts w:ascii="宋体" w:cs="宋体" w:hint="eastAsia"/>
          <w:kern w:val="0"/>
          <w:szCs w:val="21"/>
        </w:rPr>
        <w:t>0％＋</w:t>
      </w:r>
      <w:r w:rsidRPr="00630034">
        <w:t>上证国债</w:t>
      </w:r>
      <w:r w:rsidRPr="006D3A5A">
        <w:rPr>
          <w:rFonts w:ascii="宋体" w:cs="宋体"/>
          <w:kern w:val="0"/>
          <w:szCs w:val="21"/>
        </w:rPr>
        <w:t>指数</w:t>
      </w:r>
      <w:r w:rsidR="001C1909">
        <w:rPr>
          <w:rFonts w:ascii="宋体" w:cs="宋体" w:hint="eastAsia"/>
          <w:kern w:val="0"/>
          <w:szCs w:val="21"/>
        </w:rPr>
        <w:t>收益率</w:t>
      </w:r>
      <w:r w:rsidR="001C1909" w:rsidRPr="00630034">
        <w:rPr>
          <w:rFonts w:ascii="宋体" w:cs="宋体" w:hint="eastAsia"/>
          <w:kern w:val="0"/>
          <w:szCs w:val="21"/>
        </w:rPr>
        <w:t>×</w:t>
      </w:r>
      <w:r w:rsidRPr="006D3A5A">
        <w:rPr>
          <w:rFonts w:ascii="宋体" w:cs="宋体" w:hint="eastAsia"/>
          <w:kern w:val="0"/>
          <w:szCs w:val="21"/>
        </w:rPr>
        <w:t>4</w:t>
      </w:r>
      <w:r w:rsidRPr="006D3A5A">
        <w:rPr>
          <w:rFonts w:ascii="宋体" w:cs="宋体"/>
          <w:kern w:val="0"/>
          <w:szCs w:val="21"/>
        </w:rPr>
        <w:t>0%</w:t>
      </w:r>
    </w:p>
    <w:p w14:paraId="3BAA58CA" w14:textId="77777777" w:rsidR="004B14ED" w:rsidRPr="004B14ED" w:rsidRDefault="0046453A" w:rsidP="004B14ED">
      <w:pPr>
        <w:adjustRightInd w:val="0"/>
        <w:snapToGrid w:val="0"/>
        <w:spacing w:line="360" w:lineRule="auto"/>
        <w:ind w:firstLine="420"/>
        <w:rPr>
          <w:rFonts w:ascii="宋体" w:hAnsi="宋体"/>
          <w:szCs w:val="21"/>
        </w:rPr>
      </w:pPr>
      <w:r w:rsidRPr="005227E3">
        <w:rPr>
          <w:rFonts w:hint="eastAsia"/>
          <w:bCs/>
          <w:szCs w:val="21"/>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14:paraId="111CFEF3" w14:textId="77777777" w:rsidR="004B14ED" w:rsidRPr="004B14ED" w:rsidRDefault="004B14ED" w:rsidP="004B14ED">
      <w:pPr>
        <w:adjustRightInd w:val="0"/>
        <w:snapToGrid w:val="0"/>
        <w:spacing w:line="360" w:lineRule="auto"/>
        <w:ind w:firstLine="420"/>
        <w:rPr>
          <w:rFonts w:ascii="宋体" w:hAnsi="宋体"/>
          <w:szCs w:val="21"/>
        </w:rPr>
      </w:pPr>
    </w:p>
    <w:p w14:paraId="206D7849" w14:textId="77777777" w:rsidR="004B14ED" w:rsidRPr="004B14ED" w:rsidRDefault="004B14ED" w:rsidP="004B14ED">
      <w:pPr>
        <w:adjustRightInd w:val="0"/>
        <w:snapToGrid w:val="0"/>
        <w:spacing w:line="360" w:lineRule="auto"/>
        <w:ind w:firstLineChars="200" w:firstLine="422"/>
        <w:rPr>
          <w:rFonts w:ascii="宋体" w:hAnsi="宋体"/>
          <w:b/>
          <w:szCs w:val="21"/>
        </w:rPr>
      </w:pPr>
      <w:r w:rsidRPr="004B14ED">
        <w:rPr>
          <w:rFonts w:ascii="宋体" w:hAnsi="宋体"/>
          <w:b/>
          <w:szCs w:val="21"/>
        </w:rPr>
        <w:t>六、风险收益特征</w:t>
      </w:r>
    </w:p>
    <w:p w14:paraId="22AC515A" w14:textId="77777777" w:rsidR="00192761" w:rsidRPr="004B14ED" w:rsidRDefault="004B14ED" w:rsidP="004B14ED">
      <w:pPr>
        <w:adjustRightInd w:val="0"/>
        <w:snapToGrid w:val="0"/>
        <w:spacing w:line="360" w:lineRule="auto"/>
        <w:ind w:firstLineChars="200" w:firstLine="420"/>
        <w:rPr>
          <w:rFonts w:ascii="宋体" w:hAnsi="宋体"/>
          <w:bCs/>
          <w:szCs w:val="21"/>
        </w:rPr>
      </w:pPr>
      <w:r w:rsidRPr="004B14ED">
        <w:rPr>
          <w:rFonts w:ascii="宋体" w:hAnsi="宋体"/>
          <w:szCs w:val="21"/>
        </w:rPr>
        <w:t>本基金为混合型基金，其长期平均风险和预期收益</w:t>
      </w:r>
      <w:r w:rsidRPr="004B14ED">
        <w:rPr>
          <w:rFonts w:ascii="宋体" w:hAnsi="宋体" w:hint="eastAsia"/>
          <w:szCs w:val="21"/>
        </w:rPr>
        <w:t>水平</w:t>
      </w:r>
      <w:r w:rsidRPr="004B14ED">
        <w:rPr>
          <w:rFonts w:ascii="宋体" w:hAnsi="宋体"/>
          <w:szCs w:val="21"/>
        </w:rPr>
        <w:t>低于股票</w:t>
      </w:r>
      <w:r w:rsidRPr="004B14ED">
        <w:rPr>
          <w:rFonts w:ascii="宋体" w:hAnsi="宋体" w:hint="eastAsia"/>
          <w:szCs w:val="21"/>
        </w:rPr>
        <w:t>型</w:t>
      </w:r>
      <w:r w:rsidRPr="004B14ED">
        <w:rPr>
          <w:rFonts w:ascii="宋体" w:hAnsi="宋体"/>
          <w:szCs w:val="21"/>
        </w:rPr>
        <w:t>基金，高于债券</w:t>
      </w:r>
      <w:r w:rsidRPr="004B14ED">
        <w:rPr>
          <w:rFonts w:ascii="宋体" w:hAnsi="宋体" w:hint="eastAsia"/>
          <w:szCs w:val="21"/>
        </w:rPr>
        <w:t>型</w:t>
      </w:r>
      <w:r w:rsidRPr="004B14ED">
        <w:rPr>
          <w:rFonts w:ascii="宋体" w:hAnsi="宋体"/>
          <w:szCs w:val="21"/>
        </w:rPr>
        <w:t>基金、货币市场基金。</w:t>
      </w:r>
    </w:p>
    <w:p w14:paraId="47B9B273" w14:textId="77777777" w:rsidR="00684E6C" w:rsidRPr="004B14ED" w:rsidRDefault="004B14ED" w:rsidP="004B14ED">
      <w:pPr>
        <w:adjustRightInd w:val="0"/>
        <w:snapToGrid w:val="0"/>
        <w:spacing w:line="360" w:lineRule="auto"/>
        <w:ind w:firstLineChars="200" w:firstLine="420"/>
        <w:rPr>
          <w:rFonts w:ascii="宋体" w:hAnsi="宋体"/>
          <w:bCs/>
          <w:szCs w:val="21"/>
        </w:rPr>
      </w:pPr>
      <w:r>
        <w:rPr>
          <w:rFonts w:ascii="宋体" w:hAnsi="宋体"/>
          <w:bCs/>
          <w:szCs w:val="21"/>
        </w:rPr>
        <w:br w:type="page"/>
      </w:r>
    </w:p>
    <w:p w14:paraId="39FFCDEE"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285" w:name="_Toc93226145"/>
      <w:bookmarkStart w:id="286" w:name="_Toc92662704"/>
      <w:bookmarkStart w:id="287" w:name="_Toc29561"/>
      <w:bookmarkStart w:id="288" w:name="_Toc24474"/>
      <w:bookmarkStart w:id="289" w:name="_Toc141703893"/>
      <w:bookmarkStart w:id="290" w:name="_Toc139991743"/>
      <w:bookmarkStart w:id="291" w:name="_Toc128310496"/>
      <w:bookmarkStart w:id="292" w:name="_Toc18000"/>
      <w:bookmarkStart w:id="293" w:name="_Toc31611"/>
      <w:bookmarkStart w:id="294" w:name="_Toc32030"/>
      <w:bookmarkStart w:id="295" w:name="_Toc20102"/>
      <w:bookmarkStart w:id="296" w:name="_Toc26114"/>
      <w:bookmarkStart w:id="297" w:name="_Toc21642"/>
      <w:bookmarkStart w:id="298" w:name="_Toc3054"/>
      <w:bookmarkStart w:id="299" w:name="_Toc20782"/>
      <w:bookmarkStart w:id="300" w:name="_Toc416687291"/>
      <w:r w:rsidRPr="00FC2CD3">
        <w:rPr>
          <w:rFonts w:ascii="Times New Roman"/>
          <w:color w:val="auto"/>
          <w:sz w:val="21"/>
          <w:szCs w:val="21"/>
        </w:rPr>
        <w:t>第十三部分基金</w:t>
      </w:r>
      <w:bookmarkEnd w:id="285"/>
      <w:bookmarkEnd w:id="286"/>
      <w:r w:rsidRPr="00FC2CD3">
        <w:rPr>
          <w:rFonts w:ascii="Times New Roman"/>
          <w:color w:val="auto"/>
          <w:sz w:val="21"/>
          <w:szCs w:val="21"/>
        </w:rPr>
        <w:t>的财产</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14:paraId="258BE95F" w14:textId="77777777" w:rsidR="00684E6C" w:rsidRPr="00FC2CD3" w:rsidRDefault="00684E6C" w:rsidP="009A7615">
      <w:pPr>
        <w:adjustRightInd w:val="0"/>
        <w:snapToGrid w:val="0"/>
        <w:spacing w:line="360" w:lineRule="auto"/>
        <w:ind w:firstLineChars="200" w:firstLine="420"/>
        <w:rPr>
          <w:bCs/>
          <w:szCs w:val="21"/>
        </w:rPr>
      </w:pPr>
    </w:p>
    <w:p w14:paraId="0384A70D"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一、基金资产总值</w:t>
      </w:r>
    </w:p>
    <w:p w14:paraId="1309406B"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基金资产总值是指购买的各类证券及票据价值、银行存款本息和基金应收的申购基金款以及其他投资所形成的价值总和。</w:t>
      </w:r>
    </w:p>
    <w:p w14:paraId="64F9002B" w14:textId="77777777" w:rsidR="009A7615" w:rsidRPr="00824171" w:rsidRDefault="009A7615" w:rsidP="009A7615">
      <w:pPr>
        <w:adjustRightInd w:val="0"/>
        <w:snapToGrid w:val="0"/>
        <w:spacing w:line="360" w:lineRule="auto"/>
        <w:ind w:firstLine="420"/>
        <w:rPr>
          <w:rFonts w:ascii="宋体" w:hAnsi="宋体"/>
          <w:bCs/>
          <w:szCs w:val="21"/>
        </w:rPr>
      </w:pPr>
    </w:p>
    <w:p w14:paraId="3F884D69"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二、基金资产净值</w:t>
      </w:r>
    </w:p>
    <w:p w14:paraId="6B0E7C2D"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基金资产净值是指基金资产总值减去基金负债后的价值。</w:t>
      </w:r>
    </w:p>
    <w:p w14:paraId="25BEABAE" w14:textId="77777777" w:rsidR="009A7615" w:rsidRPr="00824171" w:rsidRDefault="009A7615" w:rsidP="009A7615">
      <w:pPr>
        <w:adjustRightInd w:val="0"/>
        <w:snapToGrid w:val="0"/>
        <w:spacing w:line="360" w:lineRule="auto"/>
        <w:ind w:firstLine="420"/>
        <w:rPr>
          <w:rFonts w:ascii="宋体" w:hAnsi="宋体"/>
          <w:bCs/>
          <w:szCs w:val="21"/>
        </w:rPr>
      </w:pPr>
    </w:p>
    <w:p w14:paraId="1ECD0A41"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三、基金财产的账户</w:t>
      </w:r>
    </w:p>
    <w:p w14:paraId="3B0F2380"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基金托管人根据相关法律法规、规范性文件为本基金开立资金</w:t>
      </w:r>
      <w:r w:rsidRPr="00824171">
        <w:rPr>
          <w:rFonts w:ascii="宋体" w:hAnsi="宋体" w:hint="eastAsia"/>
          <w:szCs w:val="21"/>
        </w:rPr>
        <w:t>账户</w:t>
      </w:r>
      <w:r w:rsidRPr="00824171">
        <w:rPr>
          <w:rFonts w:ascii="宋体" w:hAnsi="宋体"/>
          <w:szCs w:val="21"/>
        </w:rPr>
        <w:t>、证券</w:t>
      </w:r>
      <w:r w:rsidRPr="00824171">
        <w:rPr>
          <w:rFonts w:ascii="宋体" w:hAnsi="宋体" w:hint="eastAsia"/>
          <w:szCs w:val="21"/>
        </w:rPr>
        <w:t>账户</w:t>
      </w:r>
      <w:r w:rsidRPr="00824171">
        <w:rPr>
          <w:rFonts w:ascii="宋体" w:hAnsi="宋体"/>
          <w:szCs w:val="21"/>
        </w:rPr>
        <w:t>以及投资所</w:t>
      </w:r>
      <w:bookmarkStart w:id="301" w:name="_Hlt88841837"/>
      <w:bookmarkEnd w:id="301"/>
      <w:r w:rsidRPr="00824171">
        <w:rPr>
          <w:rFonts w:ascii="宋体" w:hAnsi="宋体"/>
          <w:szCs w:val="21"/>
        </w:rPr>
        <w:t>需的其他专用</w:t>
      </w:r>
      <w:r w:rsidRPr="00824171">
        <w:rPr>
          <w:rFonts w:ascii="宋体" w:hAnsi="宋体" w:hint="eastAsia"/>
          <w:szCs w:val="21"/>
        </w:rPr>
        <w:t>账户</w:t>
      </w:r>
      <w:r w:rsidRPr="00824171">
        <w:rPr>
          <w:rFonts w:ascii="宋体" w:hAnsi="宋体"/>
          <w:szCs w:val="21"/>
        </w:rPr>
        <w:t>。开立的基金</w:t>
      </w:r>
      <w:bookmarkStart w:id="302" w:name="_Hlt88900062"/>
      <w:bookmarkEnd w:id="302"/>
      <w:r w:rsidRPr="00824171">
        <w:rPr>
          <w:rFonts w:ascii="宋体" w:hAnsi="宋体"/>
          <w:szCs w:val="21"/>
        </w:rPr>
        <w:t>专用账户与基金管理人、基金托管人、基金销售机构和基金登记机构自有的财产账户以及其他基金财产账户相独立。</w:t>
      </w:r>
    </w:p>
    <w:p w14:paraId="4ED1AEB4" w14:textId="77777777" w:rsidR="009A7615" w:rsidRPr="00824171" w:rsidRDefault="009A7615" w:rsidP="009A7615">
      <w:pPr>
        <w:adjustRightInd w:val="0"/>
        <w:snapToGrid w:val="0"/>
        <w:spacing w:line="360" w:lineRule="auto"/>
        <w:ind w:firstLine="420"/>
        <w:rPr>
          <w:rFonts w:ascii="宋体" w:hAnsi="宋体"/>
          <w:szCs w:val="21"/>
        </w:rPr>
      </w:pPr>
    </w:p>
    <w:p w14:paraId="5D281AFC"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四、基金财产的保管和处分</w:t>
      </w:r>
    </w:p>
    <w:p w14:paraId="66A02F74"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本基金财产独立于基金管理人、基金托管人和基金</w:t>
      </w:r>
      <w:r w:rsidRPr="00824171">
        <w:rPr>
          <w:rFonts w:ascii="宋体" w:hAnsi="宋体" w:hint="eastAsia"/>
          <w:szCs w:val="21"/>
        </w:rPr>
        <w:t>销售</w:t>
      </w:r>
      <w:r w:rsidRPr="00824171">
        <w:rPr>
          <w:rFonts w:ascii="宋体" w:hAnsi="宋体"/>
          <w:szCs w:val="21"/>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2A496349" w14:textId="77777777" w:rsidR="00684E6C" w:rsidRDefault="009A7615" w:rsidP="009A7615">
      <w:pPr>
        <w:adjustRightInd w:val="0"/>
        <w:snapToGrid w:val="0"/>
        <w:spacing w:line="360" w:lineRule="auto"/>
        <w:ind w:firstLineChars="200" w:firstLine="420"/>
        <w:rPr>
          <w:rFonts w:ascii="宋体" w:hAnsi="宋体"/>
          <w:bCs/>
          <w:szCs w:val="21"/>
        </w:rPr>
      </w:pPr>
      <w:r w:rsidRPr="00824171">
        <w:rPr>
          <w:rFonts w:ascii="宋体" w:hAnsi="宋体"/>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Pr="00164A37">
        <w:rPr>
          <w:rFonts w:ascii="宋体" w:hAnsi="宋体" w:hint="eastAsia"/>
          <w:bCs/>
          <w:szCs w:val="21"/>
        </w:rPr>
        <w:t>非因基金财产本身承担的债务，不得对基金财产强制执行。</w:t>
      </w:r>
    </w:p>
    <w:p w14:paraId="5C72C1CF" w14:textId="77777777" w:rsidR="009A7615" w:rsidRDefault="009A7615" w:rsidP="009A7615">
      <w:pPr>
        <w:adjustRightInd w:val="0"/>
        <w:snapToGrid w:val="0"/>
        <w:spacing w:line="360" w:lineRule="auto"/>
        <w:ind w:firstLineChars="200" w:firstLine="420"/>
        <w:rPr>
          <w:rFonts w:ascii="宋体" w:hAnsi="宋体"/>
          <w:bCs/>
          <w:szCs w:val="21"/>
        </w:rPr>
      </w:pPr>
    </w:p>
    <w:p w14:paraId="3981F752" w14:textId="77777777" w:rsidR="009A7615" w:rsidRPr="00FC2CD3" w:rsidRDefault="009A7615" w:rsidP="009A7615">
      <w:pPr>
        <w:adjustRightInd w:val="0"/>
        <w:snapToGrid w:val="0"/>
        <w:spacing w:line="360" w:lineRule="auto"/>
        <w:ind w:firstLineChars="200" w:firstLine="420"/>
        <w:rPr>
          <w:bCs/>
          <w:szCs w:val="21"/>
        </w:rPr>
      </w:pPr>
      <w:r>
        <w:rPr>
          <w:bCs/>
          <w:szCs w:val="21"/>
        </w:rPr>
        <w:br w:type="page"/>
      </w:r>
    </w:p>
    <w:p w14:paraId="49F9C574"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303" w:name="_Toc17782"/>
      <w:bookmarkStart w:id="304" w:name="_Toc7802"/>
      <w:bookmarkStart w:id="305" w:name="_Toc19714"/>
      <w:bookmarkStart w:id="306" w:name="_Toc31917"/>
      <w:bookmarkStart w:id="307" w:name="_Toc27832"/>
      <w:bookmarkStart w:id="308" w:name="_Toc871"/>
      <w:bookmarkStart w:id="309" w:name="_Toc416687292"/>
      <w:bookmarkStart w:id="310" w:name="_Toc139991744"/>
      <w:bookmarkStart w:id="311" w:name="_Toc141703894"/>
      <w:r w:rsidRPr="00FC2CD3">
        <w:rPr>
          <w:rFonts w:ascii="Times New Roman"/>
          <w:color w:val="auto"/>
          <w:sz w:val="21"/>
          <w:szCs w:val="21"/>
        </w:rPr>
        <w:t>第十四部分基金资产估值</w:t>
      </w:r>
      <w:bookmarkEnd w:id="303"/>
      <w:bookmarkEnd w:id="304"/>
      <w:bookmarkEnd w:id="305"/>
      <w:bookmarkEnd w:id="306"/>
      <w:bookmarkEnd w:id="307"/>
      <w:bookmarkEnd w:id="308"/>
      <w:bookmarkEnd w:id="309"/>
    </w:p>
    <w:p w14:paraId="0E18C39E" w14:textId="77777777" w:rsidR="00684E6C" w:rsidRPr="00FC2CD3" w:rsidRDefault="00684E6C" w:rsidP="009A7615">
      <w:pPr>
        <w:adjustRightInd w:val="0"/>
        <w:snapToGrid w:val="0"/>
        <w:spacing w:line="360" w:lineRule="auto"/>
        <w:ind w:firstLineChars="200" w:firstLine="420"/>
        <w:rPr>
          <w:bCs/>
          <w:szCs w:val="21"/>
        </w:rPr>
      </w:pPr>
    </w:p>
    <w:p w14:paraId="67153B05" w14:textId="77777777" w:rsidR="009A7615" w:rsidRPr="009A7615" w:rsidRDefault="009A7615" w:rsidP="009A7615">
      <w:pPr>
        <w:adjustRightInd w:val="0"/>
        <w:snapToGrid w:val="0"/>
        <w:spacing w:line="360" w:lineRule="auto"/>
        <w:ind w:firstLineChars="200" w:firstLine="422"/>
        <w:rPr>
          <w:rFonts w:ascii="宋体" w:hAnsi="宋体"/>
          <w:b/>
          <w:szCs w:val="21"/>
        </w:rPr>
      </w:pPr>
      <w:bookmarkStart w:id="312" w:name="_Toc141703895"/>
      <w:bookmarkStart w:id="313" w:name="_Toc139991745"/>
      <w:bookmarkStart w:id="314" w:name="_Toc32046"/>
      <w:bookmarkEnd w:id="310"/>
      <w:bookmarkEnd w:id="311"/>
      <w:r w:rsidRPr="009A7615">
        <w:rPr>
          <w:rFonts w:ascii="宋体" w:hAnsi="宋体"/>
          <w:b/>
          <w:szCs w:val="21"/>
        </w:rPr>
        <w:t>一、估值日</w:t>
      </w:r>
    </w:p>
    <w:p w14:paraId="3486189E"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本基金的估值日为本基金相关的证券交易场所的交易日以及国家法律法规规定需要对外披露基金净值的非交易日。</w:t>
      </w:r>
    </w:p>
    <w:p w14:paraId="176B2B29" w14:textId="77777777" w:rsidR="009A7615" w:rsidRPr="00824171" w:rsidRDefault="009A7615" w:rsidP="009A7615">
      <w:pPr>
        <w:adjustRightInd w:val="0"/>
        <w:snapToGrid w:val="0"/>
        <w:spacing w:line="360" w:lineRule="auto"/>
        <w:ind w:firstLine="420"/>
        <w:rPr>
          <w:rFonts w:ascii="宋体" w:hAnsi="宋体"/>
          <w:szCs w:val="21"/>
        </w:rPr>
      </w:pPr>
    </w:p>
    <w:p w14:paraId="05637B7F"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二、估值对象</w:t>
      </w:r>
    </w:p>
    <w:p w14:paraId="54856212"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基金所拥有的股票、债券</w:t>
      </w:r>
      <w:r>
        <w:rPr>
          <w:rFonts w:ascii="宋体" w:hAnsi="宋体" w:hint="eastAsia"/>
          <w:szCs w:val="21"/>
        </w:rPr>
        <w:t>、衍生工具</w:t>
      </w:r>
      <w:r w:rsidRPr="00824171">
        <w:rPr>
          <w:rFonts w:ascii="宋体" w:hAnsi="宋体"/>
          <w:szCs w:val="21"/>
        </w:rPr>
        <w:t>和其</w:t>
      </w:r>
      <w:r>
        <w:rPr>
          <w:rFonts w:ascii="宋体" w:hAnsi="宋体" w:hint="eastAsia"/>
          <w:szCs w:val="21"/>
        </w:rPr>
        <w:t>他</w:t>
      </w:r>
      <w:r w:rsidRPr="00824171">
        <w:rPr>
          <w:rFonts w:ascii="宋体" w:hAnsi="宋体"/>
          <w:szCs w:val="21"/>
        </w:rPr>
        <w:t>投资等</w:t>
      </w:r>
      <w:r w:rsidRPr="00765812">
        <w:rPr>
          <w:rFonts w:ascii="宋体" w:hAnsi="宋体" w:hint="eastAsia"/>
          <w:szCs w:val="21"/>
        </w:rPr>
        <w:t>持续以公允价值计量的金融</w:t>
      </w:r>
      <w:r w:rsidRPr="00824171">
        <w:rPr>
          <w:rFonts w:ascii="宋体" w:hAnsi="宋体"/>
          <w:szCs w:val="21"/>
        </w:rPr>
        <w:t>资产及负债。</w:t>
      </w:r>
    </w:p>
    <w:p w14:paraId="1C102974" w14:textId="77777777" w:rsidR="009A7615" w:rsidRPr="00824171" w:rsidRDefault="009A7615" w:rsidP="009A7615">
      <w:pPr>
        <w:adjustRightInd w:val="0"/>
        <w:snapToGrid w:val="0"/>
        <w:spacing w:line="360" w:lineRule="auto"/>
        <w:ind w:firstLine="420"/>
        <w:rPr>
          <w:rFonts w:ascii="宋体" w:hAnsi="宋体"/>
          <w:bCs/>
          <w:szCs w:val="21"/>
        </w:rPr>
      </w:pPr>
    </w:p>
    <w:p w14:paraId="3313039C"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三、估值方法</w:t>
      </w:r>
    </w:p>
    <w:p w14:paraId="7B7E418C"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1、证券交易所上市的有价证券的估值</w:t>
      </w:r>
    </w:p>
    <w:p w14:paraId="35A59BCF"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（1）交易所上市的有价证券（包括股票、权证等），以其估值日在证券交易所挂牌的市价（收盘价）估值；估值日无交易的，且最近交易日后经济环境未发生重大变化</w:t>
      </w:r>
      <w:r w:rsidRPr="00824171">
        <w:rPr>
          <w:rFonts w:ascii="宋体" w:hAnsi="宋体" w:hint="eastAsia"/>
          <w:szCs w:val="21"/>
        </w:rPr>
        <w:t>或</w:t>
      </w:r>
      <w:r w:rsidRPr="00824171">
        <w:rPr>
          <w:rFonts w:ascii="宋体" w:hAnsi="宋体"/>
          <w:szCs w:val="21"/>
        </w:rPr>
        <w:t>证券发行机构未发生影响证券价格的重大事件的，以最近交易日的市价（收盘价）估值；如最近交易日后经济环境发生了重大变化</w:t>
      </w:r>
      <w:r w:rsidRPr="00824171">
        <w:rPr>
          <w:rFonts w:ascii="宋体" w:hAnsi="宋体" w:hint="eastAsia"/>
          <w:szCs w:val="21"/>
        </w:rPr>
        <w:t>或</w:t>
      </w:r>
      <w:r w:rsidRPr="00824171">
        <w:rPr>
          <w:rFonts w:ascii="宋体" w:hAnsi="宋体"/>
          <w:szCs w:val="21"/>
        </w:rPr>
        <w:t>证券发行机构发生影响证券价格的重大事件的，可参考类似投资品种的现行市价及重大变化因素，调整最近交易市价，确定公允价格</w:t>
      </w:r>
      <w:r>
        <w:rPr>
          <w:rFonts w:ascii="宋体" w:hAnsi="宋体" w:hint="eastAsia"/>
          <w:szCs w:val="21"/>
        </w:rPr>
        <w:t>；</w:t>
      </w:r>
    </w:p>
    <w:p w14:paraId="2D572918"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w:t>
      </w:r>
      <w:r w:rsidRPr="00164A37">
        <w:rPr>
          <w:rFonts w:ascii="宋体" w:hAnsi="宋体"/>
          <w:bCs/>
          <w:szCs w:val="21"/>
        </w:rPr>
        <w:t>交易所市场上市交易或挂牌转让的固定收益品种（本</w:t>
      </w:r>
      <w:r w:rsidRPr="00164A37">
        <w:rPr>
          <w:rFonts w:ascii="宋体" w:hAnsi="宋体" w:hint="eastAsia"/>
          <w:bCs/>
          <w:szCs w:val="21"/>
        </w:rPr>
        <w:t>合同</w:t>
      </w:r>
      <w:r w:rsidRPr="00164A37">
        <w:rPr>
          <w:rFonts w:ascii="宋体" w:hAnsi="宋体"/>
          <w:bCs/>
          <w:szCs w:val="21"/>
        </w:rPr>
        <w:t>另有</w:t>
      </w:r>
      <w:r w:rsidRPr="00164A37">
        <w:rPr>
          <w:rFonts w:ascii="宋体" w:hAnsi="宋体" w:hint="eastAsia"/>
          <w:bCs/>
          <w:szCs w:val="21"/>
        </w:rPr>
        <w:t>约</w:t>
      </w:r>
      <w:r w:rsidRPr="00164A37">
        <w:rPr>
          <w:rFonts w:ascii="宋体" w:hAnsi="宋体"/>
          <w:bCs/>
          <w:szCs w:val="21"/>
        </w:rPr>
        <w:t>定的除外），</w:t>
      </w:r>
      <w:r w:rsidR="009061A0" w:rsidRPr="009061A0">
        <w:rPr>
          <w:rFonts w:ascii="宋体" w:hAnsi="宋体" w:hint="eastAsia"/>
          <w:bCs/>
          <w:szCs w:val="21"/>
        </w:rPr>
        <w:t>选取第三方估值机构提供的相应品种当日的估值净价进行估值</w:t>
      </w:r>
      <w:r w:rsidRPr="00824171">
        <w:rPr>
          <w:rFonts w:ascii="宋体" w:hAnsi="宋体"/>
          <w:szCs w:val="21"/>
        </w:rPr>
        <w:t>；</w:t>
      </w:r>
      <w:r w:rsidR="000C13BC" w:rsidRPr="005478B1">
        <w:rPr>
          <w:rFonts w:hAnsi="宋体"/>
          <w:szCs w:val="21"/>
        </w:rPr>
        <w:t>本</w:t>
      </w:r>
      <w:r w:rsidR="000C13BC" w:rsidRPr="005478B1">
        <w:rPr>
          <w:rFonts w:hAnsi="宋体" w:hint="eastAsia"/>
          <w:szCs w:val="21"/>
        </w:rPr>
        <w:t>合同</w:t>
      </w:r>
      <w:r w:rsidR="000C13BC" w:rsidRPr="005478B1">
        <w:rPr>
          <w:rFonts w:hAnsi="宋体"/>
          <w:szCs w:val="21"/>
        </w:rPr>
        <w:t>所称的固定收益品种，是指在银行间债券市场、上海证券交易所、深圳证券交易所及中国证监会认可的其他交易场所上市交易或挂牌转让的国债、中央银行债、政策性银行债、短期融资券、中期票据、企业债、公司债、商业银行金融债、可转换债券、中小企业私募债、证券公司短期债、资产支持证券、非公开定向债务融资工具、同业存单</w:t>
      </w:r>
      <w:r w:rsidR="000C13BC" w:rsidRPr="005478B1">
        <w:rPr>
          <w:rFonts w:hAnsi="宋体" w:hint="eastAsia"/>
          <w:szCs w:val="21"/>
        </w:rPr>
        <w:t>及其他中国证监会允许基金投资的品种</w:t>
      </w:r>
      <w:r w:rsidR="000C13BC" w:rsidRPr="005478B1">
        <w:rPr>
          <w:rFonts w:hAnsi="宋体"/>
          <w:szCs w:val="21"/>
        </w:rPr>
        <w:t>。</w:t>
      </w:r>
    </w:p>
    <w:p w14:paraId="03D04FD8"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（3）交易所上市</w:t>
      </w:r>
      <w:r>
        <w:rPr>
          <w:rFonts w:ascii="宋体" w:hAnsi="宋体" w:hint="eastAsia"/>
          <w:szCs w:val="21"/>
        </w:rPr>
        <w:t>的可转换</w:t>
      </w:r>
      <w:r w:rsidRPr="00824171">
        <w:rPr>
          <w:rFonts w:ascii="宋体" w:hAnsi="宋体"/>
          <w:szCs w:val="21"/>
        </w:rPr>
        <w:t>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6993C7F0"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（4）交易所上市的资产支持证券，采用估值技术确定公允价值，在估值技术难以可靠计量公允价值的情况下，按成本估值。</w:t>
      </w:r>
    </w:p>
    <w:p w14:paraId="656A4469"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2、处于未上市期间的有价证券应区分如下情况处理：</w:t>
      </w:r>
    </w:p>
    <w:p w14:paraId="38CF6482"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（1）送股、转增股、配股和公开增发的</w:t>
      </w:r>
      <w:r>
        <w:rPr>
          <w:rFonts w:ascii="宋体" w:hAnsi="宋体" w:hint="eastAsia"/>
          <w:szCs w:val="21"/>
        </w:rPr>
        <w:t>股票</w:t>
      </w:r>
      <w:r w:rsidRPr="00824171">
        <w:rPr>
          <w:rFonts w:ascii="宋体" w:hAnsi="宋体"/>
          <w:szCs w:val="21"/>
        </w:rPr>
        <w:t>，按估值日在证券交易所挂牌的同一股票的估值方法估值；该日无交易的，以最近一日的市价（收盘价）估值；</w:t>
      </w:r>
    </w:p>
    <w:p w14:paraId="074FAC71"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lastRenderedPageBreak/>
        <w:t>（2）首次公开发行未上市</w:t>
      </w:r>
      <w:r w:rsidRPr="00164A37">
        <w:rPr>
          <w:rFonts w:ascii="宋体" w:hAnsi="宋体" w:hint="eastAsia"/>
          <w:bCs/>
          <w:szCs w:val="21"/>
        </w:rPr>
        <w:t>或未挂牌转让</w:t>
      </w:r>
      <w:r w:rsidRPr="00824171">
        <w:rPr>
          <w:rFonts w:ascii="宋体" w:hAnsi="宋体"/>
          <w:szCs w:val="21"/>
        </w:rPr>
        <w:t>的股票、权证，采用估值技术确定公允价值，在估值技术难以可靠计量公允价值的情况下，按成本估值</w:t>
      </w:r>
      <w:r>
        <w:rPr>
          <w:rFonts w:ascii="宋体" w:hAnsi="宋体" w:hint="eastAsia"/>
          <w:szCs w:val="21"/>
        </w:rPr>
        <w:t>；</w:t>
      </w:r>
    </w:p>
    <w:p w14:paraId="16971D08" w14:textId="77777777" w:rsidR="000C13BC" w:rsidRDefault="009A7615" w:rsidP="000C13BC">
      <w:pPr>
        <w:adjustRightInd w:val="0"/>
        <w:snapToGrid w:val="0"/>
        <w:spacing w:line="360" w:lineRule="auto"/>
        <w:ind w:firstLine="420"/>
        <w:rPr>
          <w:rFonts w:ascii="宋体" w:hAnsi="宋体"/>
          <w:szCs w:val="21"/>
        </w:rPr>
      </w:pPr>
      <w:r w:rsidRPr="00824171">
        <w:rPr>
          <w:rFonts w:ascii="宋体" w:hAnsi="宋体"/>
          <w:szCs w:val="21"/>
        </w:rPr>
        <w:t>（3）首次公开发行有明确锁定期的股票，同一股票在交易所上市后，按交易所上市的同一股票的估值方法估值；非公开发行有明确锁定期的股票，按监管机构或行业协会有关规定确定公允价值</w:t>
      </w:r>
      <w:r w:rsidR="000C13BC">
        <w:rPr>
          <w:rFonts w:ascii="宋体" w:hAnsi="宋体" w:hint="eastAsia"/>
          <w:szCs w:val="21"/>
        </w:rPr>
        <w:t>；</w:t>
      </w:r>
    </w:p>
    <w:p w14:paraId="3E41754D" w14:textId="77777777" w:rsidR="009A7615" w:rsidRPr="00824171" w:rsidRDefault="000C13BC" w:rsidP="000C13BC">
      <w:pPr>
        <w:adjustRightInd w:val="0"/>
        <w:snapToGrid w:val="0"/>
        <w:spacing w:line="360" w:lineRule="auto"/>
        <w:ind w:firstLine="420"/>
        <w:rPr>
          <w:rFonts w:ascii="宋体" w:hAnsi="宋体"/>
          <w:szCs w:val="21"/>
        </w:rPr>
      </w:pPr>
      <w:r w:rsidRPr="00824171">
        <w:rPr>
          <w:rFonts w:ascii="宋体" w:hAnsi="宋体"/>
          <w:szCs w:val="21"/>
        </w:rPr>
        <w:t>（</w:t>
      </w:r>
      <w:r>
        <w:rPr>
          <w:rFonts w:ascii="宋体" w:hAnsi="宋体" w:hint="eastAsia"/>
          <w:szCs w:val="21"/>
        </w:rPr>
        <w:t>4</w:t>
      </w:r>
      <w:r w:rsidRPr="00824171">
        <w:rPr>
          <w:rFonts w:ascii="宋体" w:hAnsi="宋体"/>
          <w:szCs w:val="21"/>
        </w:rPr>
        <w:t>）</w:t>
      </w:r>
      <w:r w:rsidRPr="005478B1">
        <w:rPr>
          <w:rFonts w:ascii="宋体" w:hAnsi="宋体"/>
          <w:szCs w:val="21"/>
        </w:rPr>
        <w:t>对在交易所市场发行未上市或未挂牌转让的债券，对存在活跃市场的情况下，应以活跃市场上未经调整的报价作为计量日的公允价值；对于活跃市场报价未能代表计量日公允价值的情况下，应对市场报价进行调整以确认计量日的公允价值；对于不存在市场活动或市场活动很少的情况下，则应采用估值技术确定其公允价值</w:t>
      </w:r>
      <w:r w:rsidR="009A7615" w:rsidRPr="00824171">
        <w:rPr>
          <w:rFonts w:ascii="宋体" w:hAnsi="宋体"/>
          <w:szCs w:val="21"/>
        </w:rPr>
        <w:t>。</w:t>
      </w:r>
    </w:p>
    <w:p w14:paraId="703DEA0E"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3、全国银行间债券市场交易的债券、资产支持证券等固定收益品种，采用估值技术确定公允价值。</w:t>
      </w:r>
    </w:p>
    <w:p w14:paraId="1249082F" w14:textId="77777777" w:rsidR="009A7615" w:rsidRPr="006739F0" w:rsidRDefault="009A7615" w:rsidP="009A7615">
      <w:pPr>
        <w:adjustRightInd w:val="0"/>
        <w:snapToGrid w:val="0"/>
        <w:spacing w:line="360" w:lineRule="auto"/>
        <w:ind w:firstLineChars="200" w:firstLine="420"/>
        <w:rPr>
          <w:rFonts w:ascii="宋体" w:hAnsi="宋体"/>
          <w:szCs w:val="21"/>
        </w:rPr>
      </w:pPr>
      <w:r w:rsidRPr="00824171">
        <w:rPr>
          <w:rFonts w:ascii="宋体" w:hAnsi="宋体"/>
          <w:szCs w:val="21"/>
        </w:rPr>
        <w:t>4、</w:t>
      </w:r>
      <w:r w:rsidRPr="006739F0">
        <w:rPr>
          <w:rFonts w:ascii="宋体" w:hAnsi="宋体" w:hint="eastAsia"/>
          <w:szCs w:val="21"/>
        </w:rPr>
        <w:t>同一证券同时在两个或两个以上市场交易的，按证券所处的市场分别估值。</w:t>
      </w:r>
    </w:p>
    <w:p w14:paraId="16CBB889" w14:textId="77777777" w:rsidR="009A7615" w:rsidRPr="006739F0" w:rsidRDefault="009A7615" w:rsidP="009A7615">
      <w:pPr>
        <w:adjustRightInd w:val="0"/>
        <w:snapToGrid w:val="0"/>
        <w:spacing w:line="360" w:lineRule="auto"/>
        <w:ind w:firstLineChars="200" w:firstLine="420"/>
        <w:rPr>
          <w:rFonts w:ascii="宋体" w:hAnsi="宋体"/>
          <w:szCs w:val="21"/>
        </w:rPr>
      </w:pPr>
      <w:r w:rsidRPr="006739F0">
        <w:rPr>
          <w:rFonts w:ascii="宋体" w:hAnsi="宋体" w:hint="eastAsia"/>
          <w:szCs w:val="21"/>
        </w:rPr>
        <w:t>5、本基金投资股指期货合约，按估值当日结算价进行估值，估值当日无结算价的，且最近交易日后经济环境未发生重大变化的，采用最近交易日结算价估值。</w:t>
      </w:r>
    </w:p>
    <w:p w14:paraId="207321DC" w14:textId="77777777" w:rsidR="00562857" w:rsidRDefault="009A7615" w:rsidP="00562857">
      <w:pPr>
        <w:adjustRightInd w:val="0"/>
        <w:snapToGrid w:val="0"/>
        <w:spacing w:line="360" w:lineRule="auto"/>
        <w:ind w:firstLineChars="200" w:firstLine="420"/>
        <w:rPr>
          <w:rFonts w:ascii="宋体" w:hAnsi="宋体"/>
          <w:szCs w:val="21"/>
        </w:rPr>
      </w:pPr>
      <w:r w:rsidRPr="006739F0">
        <w:rPr>
          <w:rFonts w:ascii="宋体" w:hAnsi="宋体" w:hint="eastAsia"/>
          <w:szCs w:val="21"/>
        </w:rPr>
        <w:t>6</w:t>
      </w:r>
      <w:r w:rsidRPr="006739F0">
        <w:rPr>
          <w:rFonts w:ascii="宋体" w:hAnsi="宋体"/>
          <w:szCs w:val="21"/>
        </w:rPr>
        <w:t>、</w:t>
      </w:r>
      <w:r w:rsidRPr="006739F0">
        <w:rPr>
          <w:rFonts w:ascii="宋体" w:hAnsi="宋体" w:hint="eastAsia"/>
          <w:szCs w:val="21"/>
        </w:rPr>
        <w:t>中小企业私募债，采用估值技术确定公允价值，在估值技术难以可靠计量公允价值的情况下，按成本估值。</w:t>
      </w:r>
    </w:p>
    <w:p w14:paraId="7BE6B056" w14:textId="77777777" w:rsidR="00562857" w:rsidRDefault="00562857" w:rsidP="00562857">
      <w:pPr>
        <w:adjustRightInd w:val="0"/>
        <w:snapToGrid w:val="0"/>
        <w:spacing w:line="360" w:lineRule="auto"/>
        <w:ind w:firstLine="420"/>
        <w:rPr>
          <w:rFonts w:ascii="宋体" w:hAnsi="宋体"/>
          <w:szCs w:val="21"/>
        </w:rPr>
      </w:pPr>
      <w:r>
        <w:rPr>
          <w:rFonts w:ascii="宋体" w:hAnsi="宋体" w:hint="eastAsia"/>
          <w:szCs w:val="21"/>
        </w:rPr>
        <w:t>7</w:t>
      </w:r>
      <w:r w:rsidRPr="00984D4E">
        <w:rPr>
          <w:rFonts w:ascii="宋体" w:hAnsi="宋体" w:hint="eastAsia"/>
          <w:szCs w:val="21"/>
        </w:rPr>
        <w:t>、当基金发生大额申购或赎回情形时，基金管理人可以采用摆动定价机制，以确保基金估值的公平性。</w:t>
      </w:r>
    </w:p>
    <w:p w14:paraId="5C07D504" w14:textId="77777777" w:rsidR="009A7615" w:rsidRPr="00824171" w:rsidRDefault="00562857" w:rsidP="00562857">
      <w:pPr>
        <w:adjustRightInd w:val="0"/>
        <w:snapToGrid w:val="0"/>
        <w:spacing w:line="360" w:lineRule="auto"/>
        <w:ind w:firstLine="420"/>
        <w:rPr>
          <w:rFonts w:ascii="宋体" w:hAnsi="宋体"/>
          <w:szCs w:val="21"/>
        </w:rPr>
      </w:pPr>
      <w:r>
        <w:rPr>
          <w:rFonts w:ascii="宋体" w:hAnsi="宋体" w:hint="eastAsia"/>
          <w:szCs w:val="21"/>
        </w:rPr>
        <w:t>8</w:t>
      </w:r>
      <w:r w:rsidR="009A7615" w:rsidRPr="006739F0">
        <w:rPr>
          <w:rFonts w:ascii="宋体" w:hAnsi="宋体" w:hint="eastAsia"/>
          <w:szCs w:val="21"/>
        </w:rPr>
        <w:t>、</w:t>
      </w:r>
      <w:r w:rsidR="009A7615" w:rsidRPr="00824171">
        <w:rPr>
          <w:rFonts w:ascii="宋体" w:hAnsi="宋体"/>
          <w:szCs w:val="21"/>
        </w:rPr>
        <w:t>如有确凿证据表明按</w:t>
      </w:r>
      <w:r w:rsidR="009A7615">
        <w:rPr>
          <w:rFonts w:ascii="宋体" w:hAnsi="宋体" w:hint="eastAsia"/>
          <w:szCs w:val="21"/>
        </w:rPr>
        <w:t>原有</w:t>
      </w:r>
      <w:r w:rsidR="009A7615" w:rsidRPr="00824171">
        <w:rPr>
          <w:rFonts w:ascii="宋体" w:hAnsi="宋体"/>
          <w:szCs w:val="21"/>
        </w:rPr>
        <w:t>方法进行估值不能客观反映</w:t>
      </w:r>
      <w:r w:rsidR="009A7615" w:rsidRPr="006739F0">
        <w:rPr>
          <w:rFonts w:ascii="宋体" w:hAnsi="宋体" w:hint="eastAsia"/>
          <w:szCs w:val="21"/>
        </w:rPr>
        <w:t>上述资产或负债</w:t>
      </w:r>
      <w:r w:rsidR="009A7615" w:rsidRPr="00824171">
        <w:rPr>
          <w:rFonts w:ascii="宋体" w:hAnsi="宋体"/>
          <w:szCs w:val="21"/>
        </w:rPr>
        <w:t>公允价值的，基金管理人可根据具体情况与基金托管人商定后，按最能反映公允价值的</w:t>
      </w:r>
      <w:r w:rsidR="009A7615">
        <w:rPr>
          <w:rFonts w:ascii="宋体" w:hAnsi="宋体" w:hint="eastAsia"/>
          <w:szCs w:val="21"/>
        </w:rPr>
        <w:t>方法</w:t>
      </w:r>
      <w:r w:rsidR="009A7615" w:rsidRPr="00824171">
        <w:rPr>
          <w:rFonts w:ascii="宋体" w:hAnsi="宋体"/>
          <w:szCs w:val="21"/>
        </w:rPr>
        <w:t>估值。</w:t>
      </w:r>
    </w:p>
    <w:p w14:paraId="1A8384B6" w14:textId="227291A6" w:rsidR="005E3F17" w:rsidRDefault="00562857" w:rsidP="009A7615">
      <w:pPr>
        <w:adjustRightInd w:val="0"/>
        <w:snapToGrid w:val="0"/>
        <w:spacing w:line="360" w:lineRule="auto"/>
        <w:ind w:firstLine="420"/>
        <w:rPr>
          <w:rFonts w:ascii="宋体" w:hAnsi="宋体"/>
          <w:szCs w:val="21"/>
        </w:rPr>
      </w:pPr>
      <w:r>
        <w:rPr>
          <w:rFonts w:ascii="宋体" w:hAnsi="宋体" w:hint="eastAsia"/>
          <w:szCs w:val="21"/>
        </w:rPr>
        <w:t>9</w:t>
      </w:r>
      <w:r w:rsidR="009A7615" w:rsidRPr="00824171">
        <w:rPr>
          <w:rFonts w:ascii="宋体" w:hAnsi="宋体"/>
          <w:szCs w:val="21"/>
        </w:rPr>
        <w:t>、</w:t>
      </w:r>
      <w:r w:rsidR="005E3F17" w:rsidRPr="005E3F17">
        <w:rPr>
          <w:rFonts w:ascii="宋体" w:hAnsi="宋体" w:hint="eastAsia"/>
          <w:szCs w:val="21"/>
        </w:rPr>
        <w:t>本基金投资存托凭证的估值核算依照内地上市交易的股票执行。</w:t>
      </w:r>
    </w:p>
    <w:p w14:paraId="3383EB5F" w14:textId="2E64E39C" w:rsidR="009A7615" w:rsidRPr="00824171" w:rsidRDefault="005E3F17" w:rsidP="009A7615">
      <w:pPr>
        <w:adjustRightInd w:val="0"/>
        <w:snapToGrid w:val="0"/>
        <w:spacing w:line="360" w:lineRule="auto"/>
        <w:ind w:firstLine="420"/>
        <w:rPr>
          <w:rFonts w:ascii="宋体" w:hAnsi="宋体"/>
          <w:szCs w:val="21"/>
        </w:rPr>
      </w:pPr>
      <w:r>
        <w:rPr>
          <w:rFonts w:ascii="宋体" w:hAnsi="宋体"/>
          <w:szCs w:val="21"/>
        </w:rPr>
        <w:t>10</w:t>
      </w:r>
      <w:r>
        <w:rPr>
          <w:rFonts w:ascii="宋体" w:hAnsi="宋体" w:hint="eastAsia"/>
          <w:szCs w:val="21"/>
        </w:rPr>
        <w:t>、</w:t>
      </w:r>
      <w:r w:rsidR="009A7615" w:rsidRPr="00824171">
        <w:rPr>
          <w:rFonts w:ascii="宋体" w:hAnsi="宋体"/>
          <w:szCs w:val="21"/>
        </w:rPr>
        <w:t>相关法律法规以及监管部门</w:t>
      </w:r>
      <w:r w:rsidR="009A7615">
        <w:rPr>
          <w:rFonts w:ascii="宋体" w:hAnsi="宋体" w:hint="eastAsia"/>
          <w:szCs w:val="21"/>
        </w:rPr>
        <w:t>、</w:t>
      </w:r>
      <w:r w:rsidR="009A7615" w:rsidRPr="006739F0">
        <w:rPr>
          <w:rFonts w:ascii="宋体" w:hAnsi="宋体" w:hint="eastAsia"/>
          <w:szCs w:val="21"/>
        </w:rPr>
        <w:t>自律规则另有</w:t>
      </w:r>
      <w:r w:rsidR="009A7615" w:rsidRPr="00824171">
        <w:rPr>
          <w:rFonts w:ascii="宋体" w:hAnsi="宋体"/>
          <w:szCs w:val="21"/>
        </w:rPr>
        <w:t>规定的，从其规定。如有新增事项，按国家最新规定估值。</w:t>
      </w:r>
    </w:p>
    <w:p w14:paraId="66E96B15" w14:textId="77777777" w:rsidR="009A7615" w:rsidRPr="00824171" w:rsidRDefault="009A7615" w:rsidP="009A7615">
      <w:pPr>
        <w:adjustRightInd w:val="0"/>
        <w:snapToGrid w:val="0"/>
        <w:spacing w:line="360" w:lineRule="auto"/>
        <w:ind w:firstLine="420"/>
        <w:rPr>
          <w:rStyle w:val="read"/>
          <w:rFonts w:ascii="宋体" w:hAnsi="宋体"/>
          <w:bCs/>
          <w:szCs w:val="21"/>
        </w:rPr>
      </w:pPr>
      <w:r w:rsidRPr="00824171">
        <w:rPr>
          <w:rStyle w:val="read"/>
          <w:rFonts w:ascii="宋体" w:hAnsi="宋体"/>
          <w:bCs/>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23BE0116"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4B3C7784" w14:textId="77777777" w:rsidR="009A7615" w:rsidRPr="00824171" w:rsidRDefault="009A7615" w:rsidP="009A7615">
      <w:pPr>
        <w:adjustRightInd w:val="0"/>
        <w:snapToGrid w:val="0"/>
        <w:spacing w:line="360" w:lineRule="auto"/>
        <w:ind w:firstLine="420"/>
        <w:rPr>
          <w:rFonts w:ascii="宋体" w:hAnsi="宋体"/>
          <w:szCs w:val="21"/>
        </w:rPr>
      </w:pPr>
    </w:p>
    <w:p w14:paraId="69C1EA94"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四、估值程序</w:t>
      </w:r>
    </w:p>
    <w:p w14:paraId="4F51119F"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1、基金份额净值是按照每个工作日闭市后，基金资产净值除以当日基金份额的余额数量计算，精确到</w:t>
      </w:r>
      <w:r>
        <w:rPr>
          <w:rFonts w:ascii="宋体" w:hAnsi="宋体" w:hint="eastAsia"/>
          <w:szCs w:val="21"/>
        </w:rPr>
        <w:t>0.001</w:t>
      </w:r>
      <w:r w:rsidRPr="00824171">
        <w:rPr>
          <w:rFonts w:ascii="宋体" w:hAnsi="宋体"/>
          <w:szCs w:val="21"/>
        </w:rPr>
        <w:t>元，小数点后第</w:t>
      </w:r>
      <w:r>
        <w:rPr>
          <w:rFonts w:ascii="宋体" w:hAnsi="宋体" w:hint="eastAsia"/>
          <w:szCs w:val="21"/>
        </w:rPr>
        <w:t>4</w:t>
      </w:r>
      <w:r w:rsidRPr="00824171">
        <w:rPr>
          <w:rFonts w:ascii="宋体" w:hAnsi="宋体"/>
          <w:szCs w:val="21"/>
        </w:rPr>
        <w:t>位四舍五入。国家另有规定的，从其规定。</w:t>
      </w:r>
    </w:p>
    <w:p w14:paraId="741DE324" w14:textId="58453B5F" w:rsidR="009A7615" w:rsidRPr="00824171" w:rsidRDefault="009A7615" w:rsidP="009A7615">
      <w:pPr>
        <w:adjustRightInd w:val="0"/>
        <w:snapToGrid w:val="0"/>
        <w:spacing w:line="360" w:lineRule="auto"/>
        <w:ind w:firstLine="420"/>
        <w:rPr>
          <w:rFonts w:ascii="宋体" w:hAnsi="宋体"/>
          <w:szCs w:val="21"/>
        </w:rPr>
      </w:pPr>
      <w:r>
        <w:rPr>
          <w:rFonts w:ascii="宋体" w:hAnsi="宋体" w:hint="eastAsia"/>
          <w:szCs w:val="21"/>
        </w:rPr>
        <w:lastRenderedPageBreak/>
        <w:t>基金管理人应</w:t>
      </w:r>
      <w:r w:rsidRPr="00824171">
        <w:rPr>
          <w:rFonts w:ascii="宋体" w:hAnsi="宋体"/>
          <w:szCs w:val="21"/>
        </w:rPr>
        <w:t>每个工作日计算基金资产净值及基金份额净值，并按规定</w:t>
      </w:r>
      <w:r w:rsidR="00073921">
        <w:rPr>
          <w:rFonts w:ascii="宋体" w:hAnsi="宋体" w:hint="eastAsia"/>
          <w:szCs w:val="21"/>
        </w:rPr>
        <w:t>披露</w:t>
      </w:r>
      <w:r w:rsidRPr="00824171">
        <w:rPr>
          <w:rFonts w:ascii="宋体" w:hAnsi="宋体"/>
          <w:szCs w:val="21"/>
        </w:rPr>
        <w:t>。</w:t>
      </w:r>
    </w:p>
    <w:p w14:paraId="399FC8E0"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14:paraId="41EA0953" w14:textId="77777777" w:rsidR="009A7615" w:rsidRPr="00824171" w:rsidRDefault="009A7615" w:rsidP="009A7615">
      <w:pPr>
        <w:adjustRightInd w:val="0"/>
        <w:snapToGrid w:val="0"/>
        <w:spacing w:line="360" w:lineRule="auto"/>
        <w:ind w:firstLine="420"/>
        <w:rPr>
          <w:rFonts w:ascii="宋体" w:hAnsi="宋体"/>
          <w:bCs/>
          <w:szCs w:val="21"/>
        </w:rPr>
      </w:pPr>
    </w:p>
    <w:p w14:paraId="4A7487B9"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五、估值错误的处理</w:t>
      </w:r>
    </w:p>
    <w:p w14:paraId="7387A47D"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基金管理人和基金托管人将采取必要、适当、合理的措施确保基金资产估值的准确性、及时性。当基金份额净值小数点后</w:t>
      </w:r>
      <w:r>
        <w:rPr>
          <w:rFonts w:ascii="宋体" w:hAnsi="宋体" w:hint="eastAsia"/>
          <w:szCs w:val="21"/>
        </w:rPr>
        <w:t>3</w:t>
      </w:r>
      <w:r w:rsidRPr="00824171">
        <w:rPr>
          <w:rFonts w:ascii="宋体" w:hAnsi="宋体"/>
          <w:szCs w:val="21"/>
        </w:rPr>
        <w:t>位以内(含第</w:t>
      </w:r>
      <w:r>
        <w:rPr>
          <w:rFonts w:ascii="宋体" w:hAnsi="宋体" w:hint="eastAsia"/>
          <w:szCs w:val="21"/>
        </w:rPr>
        <w:t>3</w:t>
      </w:r>
      <w:r w:rsidRPr="00824171">
        <w:rPr>
          <w:rFonts w:ascii="宋体" w:hAnsi="宋体"/>
          <w:szCs w:val="21"/>
        </w:rPr>
        <w:t>位)发生估值错误时，视为基金份额净值错误。</w:t>
      </w:r>
    </w:p>
    <w:p w14:paraId="35BE38E9"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本基金合同的当事人应按照以下约定处理：</w:t>
      </w:r>
    </w:p>
    <w:p w14:paraId="5D9A12E4"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1、估值错误类型</w:t>
      </w:r>
    </w:p>
    <w:p w14:paraId="7AD3A345"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242B843B" w14:textId="77777777" w:rsidR="009A7615" w:rsidRPr="006739F0" w:rsidRDefault="009A7615" w:rsidP="009A7615">
      <w:pPr>
        <w:adjustRightInd w:val="0"/>
        <w:snapToGrid w:val="0"/>
        <w:spacing w:line="360" w:lineRule="auto"/>
        <w:ind w:firstLineChars="200" w:firstLine="420"/>
        <w:rPr>
          <w:rFonts w:ascii="宋体" w:hAnsi="宋体"/>
          <w:szCs w:val="21"/>
        </w:rPr>
      </w:pPr>
      <w:r w:rsidRPr="00824171">
        <w:rPr>
          <w:rFonts w:ascii="宋体" w:hAnsi="宋体"/>
          <w:szCs w:val="21"/>
        </w:rPr>
        <w:t>上述估值错误的主要类型包括但不限于：资料申报差错、数据传输差错、数据计算差错、系统故障差错、下达指令差错等。</w:t>
      </w:r>
      <w:r w:rsidRPr="006739F0">
        <w:rPr>
          <w:rFonts w:ascii="宋体" w:hAnsi="宋体" w:hint="eastAsia"/>
          <w:szCs w:val="21"/>
        </w:rPr>
        <w:t>对于因技术原因引起的差错，若系同行业现有技术水平不能预见、不能避免、不能克服，则属不可抗力，按照下述规定执行。</w:t>
      </w:r>
    </w:p>
    <w:p w14:paraId="347C9025" w14:textId="77777777" w:rsidR="009A7615" w:rsidRPr="00824171" w:rsidRDefault="009A7615" w:rsidP="009A7615">
      <w:pPr>
        <w:adjustRightInd w:val="0"/>
        <w:snapToGrid w:val="0"/>
        <w:spacing w:line="360" w:lineRule="auto"/>
        <w:ind w:firstLine="420"/>
        <w:rPr>
          <w:rFonts w:ascii="宋体" w:hAnsi="宋体"/>
          <w:szCs w:val="21"/>
        </w:rPr>
      </w:pPr>
      <w:r w:rsidRPr="006739F0">
        <w:rPr>
          <w:rFonts w:ascii="宋体" w:hAnsi="宋体" w:hint="eastAsia"/>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29B2A493"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2、估值错误处理原则</w:t>
      </w:r>
    </w:p>
    <w:p w14:paraId="456059AB"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1C5CCCCA"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w:t>
      </w:r>
      <w:r w:rsidRPr="00824171">
        <w:rPr>
          <w:rFonts w:ascii="宋体" w:hAnsi="宋体" w:hint="eastAsia"/>
          <w:szCs w:val="21"/>
        </w:rPr>
        <w:t>2</w:t>
      </w:r>
      <w:r w:rsidRPr="00824171">
        <w:rPr>
          <w:rFonts w:ascii="宋体" w:hAnsi="宋体"/>
          <w:szCs w:val="21"/>
        </w:rPr>
        <w:t>）估值错误的责任方对有关当事人的直接损失负责，不对间接损失负责，并且仅对估值错误的有关直接当事人负责，不对第三方负责。</w:t>
      </w:r>
    </w:p>
    <w:p w14:paraId="2F2928CA"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w:t>
      </w:r>
      <w:r w:rsidRPr="00824171">
        <w:rPr>
          <w:rFonts w:ascii="宋体" w:hAnsi="宋体" w:hint="eastAsia"/>
          <w:szCs w:val="21"/>
        </w:rPr>
        <w:t>3</w:t>
      </w:r>
      <w:r w:rsidRPr="00824171">
        <w:rPr>
          <w:rFonts w:ascii="宋体" w:hAnsi="宋体"/>
          <w:szCs w:val="21"/>
        </w:rPr>
        <w:t>）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w:t>
      </w:r>
      <w:r w:rsidRPr="00824171">
        <w:rPr>
          <w:rFonts w:ascii="宋体" w:hAnsi="宋体"/>
          <w:szCs w:val="21"/>
        </w:rPr>
        <w:lastRenderedPageBreak/>
        <w:t>不当得利的当事人已经将此部分不当得利返还给受损方，则受损方应当将其已经获得的赔偿额加上已经获得的不当得利返还的总和超过其实际损失的差额部分支付给估值错误责任方。</w:t>
      </w:r>
    </w:p>
    <w:p w14:paraId="590EAB31"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w:t>
      </w:r>
      <w:r w:rsidRPr="00824171">
        <w:rPr>
          <w:rFonts w:ascii="宋体" w:hAnsi="宋体" w:hint="eastAsia"/>
          <w:szCs w:val="21"/>
        </w:rPr>
        <w:t>4</w:t>
      </w:r>
      <w:r w:rsidRPr="00824171">
        <w:rPr>
          <w:rFonts w:ascii="宋体" w:hAnsi="宋体"/>
          <w:szCs w:val="21"/>
        </w:rPr>
        <w:t>）估值错误调整采用尽量恢复至假设未发生估值错误的正确情形的方式。</w:t>
      </w:r>
    </w:p>
    <w:p w14:paraId="22CA6087"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3、估值错误处理程序</w:t>
      </w:r>
    </w:p>
    <w:p w14:paraId="48E5D9D5"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估值错误被发现后，有关的当事人应当及时进行处理，处理的程序如下：</w:t>
      </w:r>
    </w:p>
    <w:p w14:paraId="34E2A276"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（1）查明估值错误发生的原因，列明所有的当事人，并根据估值错误发生的原因确定估值错误的责任方；</w:t>
      </w:r>
    </w:p>
    <w:p w14:paraId="757F59C9"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w:t>
      </w:r>
      <w:r w:rsidRPr="00824171">
        <w:rPr>
          <w:rFonts w:ascii="宋体" w:hAnsi="宋体" w:hint="eastAsia"/>
          <w:szCs w:val="21"/>
        </w:rPr>
        <w:t>2</w:t>
      </w:r>
      <w:r w:rsidRPr="00824171">
        <w:rPr>
          <w:rFonts w:ascii="宋体" w:hAnsi="宋体"/>
          <w:szCs w:val="21"/>
        </w:rPr>
        <w:t>）根据估值错误处理原则或当事人协商的方法对因估值错误造成的损失进行评估；</w:t>
      </w:r>
    </w:p>
    <w:p w14:paraId="31A47AD1"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w:t>
      </w:r>
      <w:r w:rsidRPr="00824171">
        <w:rPr>
          <w:rFonts w:ascii="宋体" w:hAnsi="宋体" w:hint="eastAsia"/>
          <w:szCs w:val="21"/>
        </w:rPr>
        <w:t>3</w:t>
      </w:r>
      <w:r w:rsidRPr="00824171">
        <w:rPr>
          <w:rFonts w:ascii="宋体" w:hAnsi="宋体"/>
          <w:szCs w:val="21"/>
        </w:rPr>
        <w:t>）根据估值错误处理原则或当事人协商的方法由估值错误的责任方进行更正和赔偿损失；</w:t>
      </w:r>
    </w:p>
    <w:p w14:paraId="0E087514"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w:t>
      </w:r>
      <w:r w:rsidRPr="00824171">
        <w:rPr>
          <w:rFonts w:ascii="宋体" w:hAnsi="宋体" w:hint="eastAsia"/>
          <w:szCs w:val="21"/>
        </w:rPr>
        <w:t>4</w:t>
      </w:r>
      <w:r w:rsidRPr="00824171">
        <w:rPr>
          <w:rFonts w:ascii="宋体" w:hAnsi="宋体"/>
          <w:szCs w:val="21"/>
        </w:rPr>
        <w:t>）根据估值错误处理的方法，需要修改基金登记机构交易数据的，由基金登记机构进行更正，并就估值错误的更正向有关当事人进行确认。</w:t>
      </w:r>
    </w:p>
    <w:p w14:paraId="758028E0"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4、基金份额净值估值错误处理的方法如下：</w:t>
      </w:r>
    </w:p>
    <w:p w14:paraId="50AD0472"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（1）基金份额净值计算出现错误时，基金管理人应当立即予以纠正，通报基金托管人，并采取合理的措施防止损失进一步扩大。</w:t>
      </w:r>
    </w:p>
    <w:p w14:paraId="189078FC"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w:t>
      </w:r>
      <w:r w:rsidRPr="00824171">
        <w:rPr>
          <w:rFonts w:ascii="宋体" w:hAnsi="宋体" w:hint="eastAsia"/>
          <w:szCs w:val="21"/>
        </w:rPr>
        <w:t>2</w:t>
      </w:r>
      <w:r w:rsidRPr="00824171">
        <w:rPr>
          <w:rFonts w:ascii="宋体" w:hAnsi="宋体"/>
          <w:szCs w:val="21"/>
        </w:rPr>
        <w:t>）错误偏差达到基金份额净值的0.25%时，基金管理人应当通报基金托管人并报中国证监会备案；错误偏差达到基金份额净值的0.5%时，基金管理人应当公告。</w:t>
      </w:r>
    </w:p>
    <w:p w14:paraId="797E20C7"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w:t>
      </w:r>
      <w:r w:rsidRPr="00824171">
        <w:rPr>
          <w:rFonts w:ascii="宋体" w:hAnsi="宋体" w:hint="eastAsia"/>
          <w:szCs w:val="21"/>
        </w:rPr>
        <w:t>3</w:t>
      </w:r>
      <w:r w:rsidRPr="00824171">
        <w:rPr>
          <w:rFonts w:ascii="宋体" w:hAnsi="宋体"/>
          <w:szCs w:val="21"/>
        </w:rPr>
        <w:t>）前述内容如法律法规或监管机关另有规定的，从其规定处理。</w:t>
      </w:r>
    </w:p>
    <w:p w14:paraId="76BC6C33" w14:textId="77777777" w:rsidR="009A7615" w:rsidRPr="00824171" w:rsidRDefault="009A7615" w:rsidP="009A7615">
      <w:pPr>
        <w:adjustRightInd w:val="0"/>
        <w:snapToGrid w:val="0"/>
        <w:spacing w:line="360" w:lineRule="auto"/>
        <w:ind w:firstLine="420"/>
        <w:rPr>
          <w:rFonts w:ascii="宋体" w:hAnsi="宋体"/>
          <w:szCs w:val="21"/>
        </w:rPr>
      </w:pPr>
    </w:p>
    <w:p w14:paraId="358FCEBF"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六、暂停估值的情形</w:t>
      </w:r>
    </w:p>
    <w:p w14:paraId="68FB56B7"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1、基金投资所涉及的证券</w:t>
      </w:r>
      <w:r>
        <w:rPr>
          <w:rFonts w:ascii="宋体" w:hAnsi="宋体" w:hint="eastAsia"/>
          <w:szCs w:val="21"/>
        </w:rPr>
        <w:t>/期货</w:t>
      </w:r>
      <w:r w:rsidRPr="00824171">
        <w:rPr>
          <w:rFonts w:ascii="宋体" w:hAnsi="宋体"/>
          <w:szCs w:val="21"/>
        </w:rPr>
        <w:t>交易市场遇法定节假日或因其他原因暂停营业时；</w:t>
      </w:r>
    </w:p>
    <w:p w14:paraId="0D3AA8D0" w14:textId="77777777" w:rsidR="009A7615" w:rsidRDefault="009A7615" w:rsidP="009A7615">
      <w:pPr>
        <w:adjustRightInd w:val="0"/>
        <w:snapToGrid w:val="0"/>
        <w:spacing w:line="360" w:lineRule="auto"/>
        <w:ind w:firstLine="420"/>
        <w:rPr>
          <w:rFonts w:ascii="宋体" w:hAnsi="宋体"/>
          <w:szCs w:val="21"/>
        </w:rPr>
      </w:pPr>
      <w:r w:rsidRPr="00824171">
        <w:rPr>
          <w:rFonts w:ascii="宋体" w:hAnsi="宋体"/>
          <w:szCs w:val="21"/>
        </w:rPr>
        <w:t>2、因不可抗力致使基金管理人、基金托管人无法准确评估基金资产价值时；</w:t>
      </w:r>
    </w:p>
    <w:p w14:paraId="1E6AF07B" w14:textId="77777777" w:rsidR="002347DD" w:rsidRPr="00824171" w:rsidRDefault="002347DD" w:rsidP="001C1909">
      <w:pPr>
        <w:adjustRightInd w:val="0"/>
        <w:snapToGrid w:val="0"/>
        <w:spacing w:line="360" w:lineRule="auto"/>
        <w:ind w:firstLine="420"/>
        <w:rPr>
          <w:rFonts w:ascii="宋体" w:hAnsi="宋体"/>
          <w:szCs w:val="21"/>
        </w:rPr>
      </w:pPr>
      <w:r w:rsidRPr="001C1909">
        <w:rPr>
          <w:rFonts w:ascii="宋体" w:hAnsi="宋体" w:hint="eastAsia"/>
          <w:szCs w:val="21"/>
        </w:rPr>
        <w:t>3、</w:t>
      </w:r>
      <w:r w:rsidRPr="000028F6">
        <w:rPr>
          <w:rFonts w:ascii="宋体" w:hAnsi="宋体" w:hint="eastAsia"/>
          <w:szCs w:val="21"/>
        </w:rPr>
        <w:t>出现基金管理人认为属于紧急事故的情况，导致基金管理人不能出售或评估基金资产时；</w:t>
      </w:r>
    </w:p>
    <w:p w14:paraId="07986C03" w14:textId="77777777" w:rsidR="00562857" w:rsidRPr="00562857" w:rsidRDefault="001C1909" w:rsidP="00562857">
      <w:pPr>
        <w:adjustRightInd w:val="0"/>
        <w:snapToGrid w:val="0"/>
        <w:spacing w:line="360" w:lineRule="auto"/>
        <w:ind w:firstLine="420"/>
        <w:rPr>
          <w:rFonts w:ascii="宋体" w:hAnsi="宋体"/>
          <w:szCs w:val="21"/>
        </w:rPr>
      </w:pPr>
      <w:r>
        <w:rPr>
          <w:rFonts w:ascii="宋体" w:hAnsi="宋体" w:hint="eastAsia"/>
          <w:szCs w:val="21"/>
        </w:rPr>
        <w:t>4</w:t>
      </w:r>
      <w:r w:rsidR="009A7615" w:rsidRPr="00824171">
        <w:rPr>
          <w:rFonts w:ascii="宋体" w:hAnsi="宋体"/>
          <w:szCs w:val="21"/>
        </w:rPr>
        <w:t>、</w:t>
      </w:r>
      <w:r w:rsidR="00562857" w:rsidRPr="00562857">
        <w:rPr>
          <w:rFonts w:ascii="宋体" w:hAnsi="宋体"/>
          <w:szCs w:val="21"/>
        </w:rPr>
        <w:t>当前一估值日基金资产净值 50%以上的资产出现无可参考的活跃市场价格且采用估值技术仍导致公允价值存在重大不确定性时，经与基金托管人协商一致的</w:t>
      </w:r>
      <w:r w:rsidR="00562857" w:rsidRPr="00562857">
        <w:rPr>
          <w:rFonts w:ascii="宋体" w:hAnsi="宋体" w:hint="eastAsia"/>
          <w:szCs w:val="21"/>
        </w:rPr>
        <w:t>，基金应当暂停估值</w:t>
      </w:r>
      <w:r w:rsidR="00562857" w:rsidRPr="00562857">
        <w:rPr>
          <w:rFonts w:ascii="宋体" w:hAnsi="宋体"/>
          <w:szCs w:val="21"/>
        </w:rPr>
        <w:t>；</w:t>
      </w:r>
    </w:p>
    <w:p w14:paraId="7D7473F2" w14:textId="77777777" w:rsidR="009A7615" w:rsidRPr="00824171" w:rsidRDefault="00562857" w:rsidP="009A7615">
      <w:pPr>
        <w:adjustRightInd w:val="0"/>
        <w:snapToGrid w:val="0"/>
        <w:spacing w:line="360" w:lineRule="auto"/>
        <w:ind w:firstLine="420"/>
        <w:rPr>
          <w:rFonts w:ascii="宋体" w:hAnsi="宋体"/>
          <w:szCs w:val="21"/>
        </w:rPr>
      </w:pPr>
      <w:r>
        <w:rPr>
          <w:rFonts w:ascii="宋体" w:hAnsi="宋体" w:hint="eastAsia"/>
          <w:szCs w:val="21"/>
        </w:rPr>
        <w:t>5、</w:t>
      </w:r>
      <w:r w:rsidR="009A7615" w:rsidRPr="00824171">
        <w:rPr>
          <w:rFonts w:ascii="宋体" w:hAnsi="宋体"/>
          <w:szCs w:val="21"/>
        </w:rPr>
        <w:t>中国证监会和基金合同认定的其它情形。</w:t>
      </w:r>
    </w:p>
    <w:p w14:paraId="77910857" w14:textId="77777777" w:rsidR="009A7615" w:rsidRPr="00824171" w:rsidRDefault="009A7615" w:rsidP="009A7615">
      <w:pPr>
        <w:adjustRightInd w:val="0"/>
        <w:snapToGrid w:val="0"/>
        <w:spacing w:line="360" w:lineRule="auto"/>
        <w:ind w:firstLine="420"/>
        <w:rPr>
          <w:rFonts w:ascii="宋体" w:hAnsi="宋体"/>
          <w:szCs w:val="21"/>
        </w:rPr>
      </w:pPr>
    </w:p>
    <w:p w14:paraId="11F9F482"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七、基金净值的确认</w:t>
      </w:r>
    </w:p>
    <w:p w14:paraId="3D25DF4A" w14:textId="77777777" w:rsidR="009A7615" w:rsidRDefault="009A7615" w:rsidP="009A7615">
      <w:pPr>
        <w:adjustRightInd w:val="0"/>
        <w:snapToGrid w:val="0"/>
        <w:spacing w:line="360" w:lineRule="auto"/>
        <w:ind w:firstLine="420"/>
        <w:rPr>
          <w:rFonts w:ascii="宋体" w:hAnsi="宋体"/>
          <w:szCs w:val="21"/>
        </w:rPr>
      </w:pPr>
      <w:r w:rsidRPr="00824171">
        <w:rPr>
          <w:rFonts w:ascii="宋体" w:hAnsi="宋体"/>
          <w:szCs w:val="2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14:paraId="70F3FF55" w14:textId="77777777" w:rsidR="009A7615" w:rsidRPr="009A7615" w:rsidRDefault="009A7615" w:rsidP="009A7615">
      <w:pPr>
        <w:adjustRightInd w:val="0"/>
        <w:snapToGrid w:val="0"/>
        <w:spacing w:line="360" w:lineRule="auto"/>
        <w:ind w:firstLineChars="200" w:firstLine="422"/>
        <w:rPr>
          <w:rFonts w:ascii="宋体" w:hAnsi="宋体"/>
          <w:b/>
          <w:szCs w:val="21"/>
        </w:rPr>
      </w:pPr>
    </w:p>
    <w:p w14:paraId="5B975DD5" w14:textId="77777777" w:rsidR="009A7615" w:rsidRPr="006739F0" w:rsidRDefault="009A7615" w:rsidP="009A7615">
      <w:pPr>
        <w:adjustRightInd w:val="0"/>
        <w:snapToGrid w:val="0"/>
        <w:spacing w:line="360" w:lineRule="auto"/>
        <w:ind w:firstLineChars="200" w:firstLine="422"/>
        <w:rPr>
          <w:rFonts w:ascii="宋体" w:hAnsi="宋体"/>
          <w:b/>
          <w:szCs w:val="21"/>
        </w:rPr>
      </w:pPr>
      <w:r w:rsidRPr="006739F0">
        <w:rPr>
          <w:rFonts w:ascii="宋体" w:hAnsi="宋体" w:hint="eastAsia"/>
          <w:b/>
          <w:szCs w:val="21"/>
        </w:rPr>
        <w:t>八、特殊情况的处理</w:t>
      </w:r>
    </w:p>
    <w:p w14:paraId="58F79B41" w14:textId="77777777" w:rsidR="009A7615" w:rsidRPr="006739F0" w:rsidRDefault="009A7615" w:rsidP="009A7615">
      <w:pPr>
        <w:adjustRightInd w:val="0"/>
        <w:snapToGrid w:val="0"/>
        <w:spacing w:line="360" w:lineRule="auto"/>
        <w:ind w:firstLineChars="200" w:firstLine="420"/>
        <w:rPr>
          <w:rFonts w:ascii="宋体" w:hAnsi="宋体"/>
          <w:szCs w:val="21"/>
        </w:rPr>
      </w:pPr>
      <w:r w:rsidRPr="006739F0">
        <w:rPr>
          <w:rFonts w:ascii="宋体" w:hAnsi="宋体"/>
          <w:szCs w:val="21"/>
        </w:rPr>
        <w:t>1</w:t>
      </w:r>
      <w:r w:rsidRPr="006739F0">
        <w:rPr>
          <w:rFonts w:ascii="宋体" w:hAnsi="宋体" w:hint="eastAsia"/>
          <w:szCs w:val="21"/>
        </w:rPr>
        <w:t>、基金管理人或基金托管人按估值方法的第</w:t>
      </w:r>
      <w:r w:rsidR="00562857">
        <w:rPr>
          <w:rFonts w:ascii="宋体" w:hAnsi="宋体" w:hint="eastAsia"/>
          <w:szCs w:val="21"/>
        </w:rPr>
        <w:t>8</w:t>
      </w:r>
      <w:r w:rsidRPr="006739F0">
        <w:rPr>
          <w:rFonts w:ascii="宋体" w:hAnsi="宋体" w:hint="eastAsia"/>
          <w:szCs w:val="21"/>
        </w:rPr>
        <w:t>项进行估值时，所造成的误差不作为基金资产估值错误处理。</w:t>
      </w:r>
    </w:p>
    <w:p w14:paraId="2E0BF584" w14:textId="77777777" w:rsidR="00684E6C" w:rsidRPr="00FC2CD3" w:rsidRDefault="009A7615" w:rsidP="009A7615">
      <w:pPr>
        <w:adjustRightInd w:val="0"/>
        <w:snapToGrid w:val="0"/>
        <w:spacing w:line="360" w:lineRule="auto"/>
        <w:ind w:firstLineChars="200" w:firstLine="420"/>
        <w:rPr>
          <w:bCs/>
          <w:szCs w:val="21"/>
        </w:rPr>
      </w:pPr>
      <w:r w:rsidRPr="006739F0">
        <w:rPr>
          <w:rFonts w:ascii="宋体" w:hAnsi="宋体"/>
          <w:szCs w:val="21"/>
        </w:rPr>
        <w:t>2</w:t>
      </w:r>
      <w:r w:rsidRPr="006739F0">
        <w:rPr>
          <w:rFonts w:ascii="宋体" w:hAnsi="宋体" w:hint="eastAsia"/>
          <w:szCs w:val="21"/>
        </w:rPr>
        <w:t>、由于不可抗力原因，或由于证券交易所、</w:t>
      </w:r>
      <w:r w:rsidRPr="006739F0">
        <w:rPr>
          <w:rFonts w:ascii="宋体" w:hAnsi="宋体"/>
          <w:szCs w:val="21"/>
        </w:rPr>
        <w:t>期货交易所</w:t>
      </w:r>
      <w:r w:rsidRPr="006739F0">
        <w:rPr>
          <w:rFonts w:ascii="宋体" w:hAnsi="宋体" w:hint="eastAsia"/>
          <w:szCs w:val="21"/>
        </w:rPr>
        <w:t>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1BD687D2" w14:textId="77777777" w:rsidR="00684E6C" w:rsidRDefault="00684E6C" w:rsidP="00FC2CD3">
      <w:pPr>
        <w:adjustRightInd w:val="0"/>
        <w:snapToGrid w:val="0"/>
        <w:spacing w:line="360" w:lineRule="auto"/>
        <w:ind w:firstLineChars="200" w:firstLine="420"/>
        <w:rPr>
          <w:bCs/>
          <w:szCs w:val="21"/>
        </w:rPr>
      </w:pPr>
    </w:p>
    <w:p w14:paraId="102545FA" w14:textId="77777777" w:rsidR="009A7615" w:rsidRPr="00FC2CD3" w:rsidRDefault="009A7615" w:rsidP="00FC2CD3">
      <w:pPr>
        <w:adjustRightInd w:val="0"/>
        <w:snapToGrid w:val="0"/>
        <w:spacing w:line="360" w:lineRule="auto"/>
        <w:ind w:firstLineChars="200" w:firstLine="420"/>
        <w:rPr>
          <w:bCs/>
          <w:szCs w:val="21"/>
        </w:rPr>
      </w:pPr>
      <w:r>
        <w:rPr>
          <w:bCs/>
          <w:szCs w:val="21"/>
        </w:rPr>
        <w:br w:type="page"/>
      </w:r>
    </w:p>
    <w:p w14:paraId="00FA54A0"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315" w:name="_Toc19752"/>
      <w:bookmarkStart w:id="316" w:name="_Toc19706"/>
      <w:bookmarkStart w:id="317" w:name="_Toc24601"/>
      <w:bookmarkStart w:id="318" w:name="_Toc32227"/>
      <w:bookmarkStart w:id="319" w:name="_Toc3365"/>
      <w:bookmarkStart w:id="320" w:name="_Toc32041"/>
      <w:bookmarkStart w:id="321" w:name="_Toc12105"/>
      <w:bookmarkStart w:id="322" w:name="_Toc13987"/>
      <w:bookmarkStart w:id="323" w:name="_Toc15779"/>
      <w:bookmarkStart w:id="324" w:name="_Toc416687293"/>
      <w:r w:rsidRPr="00FC2CD3">
        <w:rPr>
          <w:rFonts w:ascii="Times New Roman"/>
          <w:color w:val="auto"/>
          <w:sz w:val="21"/>
          <w:szCs w:val="21"/>
        </w:rPr>
        <w:t>第十五部分基金费用与税收</w:t>
      </w:r>
      <w:bookmarkEnd w:id="312"/>
      <w:bookmarkEnd w:id="313"/>
      <w:bookmarkEnd w:id="314"/>
      <w:bookmarkEnd w:id="315"/>
      <w:bookmarkEnd w:id="316"/>
      <w:bookmarkEnd w:id="317"/>
      <w:bookmarkEnd w:id="318"/>
      <w:bookmarkEnd w:id="319"/>
      <w:bookmarkEnd w:id="320"/>
      <w:bookmarkEnd w:id="321"/>
      <w:bookmarkEnd w:id="322"/>
      <w:bookmarkEnd w:id="323"/>
      <w:bookmarkEnd w:id="324"/>
    </w:p>
    <w:p w14:paraId="1E8D3892" w14:textId="77777777" w:rsidR="00684E6C" w:rsidRPr="00FC2CD3" w:rsidRDefault="00684E6C" w:rsidP="009A7615">
      <w:pPr>
        <w:adjustRightInd w:val="0"/>
        <w:snapToGrid w:val="0"/>
        <w:spacing w:line="360" w:lineRule="auto"/>
        <w:ind w:firstLineChars="200" w:firstLine="420"/>
        <w:rPr>
          <w:bCs/>
          <w:szCs w:val="21"/>
        </w:rPr>
      </w:pPr>
    </w:p>
    <w:p w14:paraId="2AC00698"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一、基金费用的种类</w:t>
      </w:r>
    </w:p>
    <w:p w14:paraId="23C9B420"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1、基金管理人的管理费；</w:t>
      </w:r>
    </w:p>
    <w:p w14:paraId="0C0FE29E"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2、基金托管人的托管费；</w:t>
      </w:r>
    </w:p>
    <w:p w14:paraId="58757EF5"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3、《基金合同》生效后与基金相关的信息披露费用；</w:t>
      </w:r>
    </w:p>
    <w:p w14:paraId="2E945E00"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4、《基金合同》生效后与基金相关的会计师费、律师费</w:t>
      </w:r>
      <w:r w:rsidR="00172980">
        <w:rPr>
          <w:rFonts w:ascii="宋体" w:hAnsi="宋体" w:hint="eastAsia"/>
          <w:szCs w:val="21"/>
        </w:rPr>
        <w:t>、</w:t>
      </w:r>
      <w:r w:rsidR="009871BE">
        <w:rPr>
          <w:rFonts w:ascii="宋体" w:hAnsi="宋体" w:hint="eastAsia"/>
          <w:szCs w:val="21"/>
        </w:rPr>
        <w:t>审计费、</w:t>
      </w:r>
      <w:r w:rsidRPr="00824171">
        <w:rPr>
          <w:rFonts w:ascii="宋体" w:hAnsi="宋体"/>
          <w:szCs w:val="21"/>
        </w:rPr>
        <w:t>诉讼费</w:t>
      </w:r>
      <w:r w:rsidR="00172980">
        <w:rPr>
          <w:rFonts w:ascii="宋体" w:hAnsi="宋体" w:hint="eastAsia"/>
          <w:szCs w:val="21"/>
        </w:rPr>
        <w:t>和仲裁费</w:t>
      </w:r>
      <w:r w:rsidRPr="00824171">
        <w:rPr>
          <w:rFonts w:ascii="宋体" w:hAnsi="宋体"/>
          <w:szCs w:val="21"/>
        </w:rPr>
        <w:t>；</w:t>
      </w:r>
    </w:p>
    <w:p w14:paraId="0CE6F1D5"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5、基金份额持有人大会费用；</w:t>
      </w:r>
    </w:p>
    <w:p w14:paraId="12D824F7"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6、基金的证券</w:t>
      </w:r>
      <w:r>
        <w:rPr>
          <w:rFonts w:ascii="宋体" w:hAnsi="宋体" w:hint="eastAsia"/>
          <w:szCs w:val="21"/>
        </w:rPr>
        <w:t>/期货</w:t>
      </w:r>
      <w:r w:rsidRPr="00824171">
        <w:rPr>
          <w:rFonts w:ascii="宋体" w:hAnsi="宋体"/>
          <w:szCs w:val="21"/>
        </w:rPr>
        <w:t>交易费用；</w:t>
      </w:r>
    </w:p>
    <w:p w14:paraId="090ECE22"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7、基金的银行汇划费用；</w:t>
      </w:r>
    </w:p>
    <w:p w14:paraId="18069CE3" w14:textId="77777777" w:rsidR="009A7615" w:rsidRPr="006739F0" w:rsidRDefault="009A7615" w:rsidP="009A7615">
      <w:pPr>
        <w:adjustRightInd w:val="0"/>
        <w:snapToGrid w:val="0"/>
        <w:spacing w:line="360" w:lineRule="auto"/>
        <w:ind w:firstLine="420"/>
        <w:rPr>
          <w:rFonts w:ascii="宋体" w:hAnsi="宋体"/>
          <w:szCs w:val="21"/>
        </w:rPr>
      </w:pPr>
      <w:r w:rsidRPr="00824171">
        <w:rPr>
          <w:rFonts w:ascii="宋体" w:hAnsi="宋体"/>
          <w:szCs w:val="21"/>
        </w:rPr>
        <w:t>8、</w:t>
      </w:r>
      <w:r w:rsidRPr="006739F0">
        <w:rPr>
          <w:rFonts w:ascii="宋体" w:hAnsi="宋体" w:hint="eastAsia"/>
          <w:szCs w:val="21"/>
        </w:rPr>
        <w:t>基金相关账户的开户及维护费用；</w:t>
      </w:r>
    </w:p>
    <w:p w14:paraId="50BD5C39"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9、按照国家有关规定和《基金合同》约定，可以在基金财产中列支的其他费用。</w:t>
      </w:r>
    </w:p>
    <w:p w14:paraId="0B87D38C" w14:textId="77777777" w:rsidR="009A7615" w:rsidRPr="00824171" w:rsidRDefault="009A7615" w:rsidP="009A7615">
      <w:pPr>
        <w:adjustRightInd w:val="0"/>
        <w:snapToGrid w:val="0"/>
        <w:spacing w:line="360" w:lineRule="auto"/>
        <w:ind w:firstLine="420"/>
        <w:rPr>
          <w:rFonts w:ascii="宋体" w:hAnsi="宋体"/>
          <w:bCs/>
          <w:szCs w:val="21"/>
        </w:rPr>
      </w:pPr>
    </w:p>
    <w:p w14:paraId="74CB575B"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二、基金费用计提方法、计提标准和支付方式</w:t>
      </w:r>
    </w:p>
    <w:p w14:paraId="37E3326C"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 xml:space="preserve">1、基金管理人的管理费 </w:t>
      </w:r>
    </w:p>
    <w:p w14:paraId="22123686"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本基金的管理费按前一日基金资产净值的</w:t>
      </w:r>
      <w:r w:rsidR="00AE293D">
        <w:rPr>
          <w:rFonts w:ascii="宋体" w:hAnsi="宋体" w:hint="eastAsia"/>
          <w:szCs w:val="21"/>
        </w:rPr>
        <w:t>0.6</w:t>
      </w:r>
      <w:r w:rsidRPr="00824171">
        <w:rPr>
          <w:rFonts w:ascii="宋体" w:hAnsi="宋体"/>
          <w:szCs w:val="21"/>
        </w:rPr>
        <w:t>%年费率计提。管理费的计算方法如下：</w:t>
      </w:r>
    </w:p>
    <w:p w14:paraId="2FC26BA0"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H＝E×</w:t>
      </w:r>
      <w:r w:rsidR="00AE293D">
        <w:rPr>
          <w:rFonts w:ascii="宋体" w:hAnsi="宋体" w:hint="eastAsia"/>
          <w:szCs w:val="21"/>
        </w:rPr>
        <w:t>0.6</w:t>
      </w:r>
      <w:r w:rsidRPr="00824171">
        <w:rPr>
          <w:rFonts w:ascii="宋体" w:hAnsi="宋体"/>
          <w:szCs w:val="21"/>
        </w:rPr>
        <w:t>%÷当年天数</w:t>
      </w:r>
    </w:p>
    <w:p w14:paraId="50A7B4C3"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H为每日应计提的基金管理费</w:t>
      </w:r>
    </w:p>
    <w:p w14:paraId="4CCE7C4C"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E为前一日的基金资产净值</w:t>
      </w:r>
    </w:p>
    <w:p w14:paraId="2883592F"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基金管理费每日计算，</w:t>
      </w:r>
      <w:r w:rsidR="009061A0" w:rsidRPr="00235596">
        <w:rPr>
          <w:rFonts w:ascii="宋体" w:hAnsi="宋体" w:cs="Arial" w:hint="eastAsia"/>
          <w:szCs w:val="21"/>
        </w:rPr>
        <w:t>按月支付。由托管人根据与管理人核对一致的财务数据，自动在月初5个工作日内、按照指定的账户路径进行资金支付，管理人</w:t>
      </w:r>
      <w:r w:rsidR="009061A0">
        <w:rPr>
          <w:rFonts w:ascii="宋体" w:hAnsi="宋体" w:cs="Arial" w:hint="eastAsia"/>
          <w:szCs w:val="21"/>
        </w:rPr>
        <w:t>无需再出具资金划拨指令。若遇法定节假日、休息日等，支付日期顺延</w:t>
      </w:r>
      <w:r w:rsidRPr="00824171">
        <w:rPr>
          <w:rFonts w:ascii="宋体" w:hAnsi="宋体"/>
          <w:szCs w:val="21"/>
        </w:rPr>
        <w:t>。</w:t>
      </w:r>
    </w:p>
    <w:p w14:paraId="5201374A"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2、基金托管人的托管费</w:t>
      </w:r>
    </w:p>
    <w:p w14:paraId="13B2FC36"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本基金的托管费按前一日基金资产净值的</w:t>
      </w:r>
      <w:r>
        <w:rPr>
          <w:rFonts w:ascii="宋体" w:hAnsi="宋体" w:hint="eastAsia"/>
          <w:szCs w:val="21"/>
        </w:rPr>
        <w:t>0.</w:t>
      </w:r>
      <w:r w:rsidR="00AE293D">
        <w:rPr>
          <w:rFonts w:ascii="宋体" w:hAnsi="宋体" w:hint="eastAsia"/>
          <w:szCs w:val="21"/>
        </w:rPr>
        <w:t>1</w:t>
      </w:r>
      <w:r w:rsidRPr="00824171">
        <w:rPr>
          <w:rFonts w:ascii="宋体" w:hAnsi="宋体"/>
          <w:szCs w:val="21"/>
        </w:rPr>
        <w:t>%的年费率计提。托管费的计算方法如下：</w:t>
      </w:r>
    </w:p>
    <w:p w14:paraId="54824D6D"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H＝E×</w:t>
      </w:r>
      <w:r>
        <w:rPr>
          <w:rFonts w:ascii="宋体" w:hAnsi="宋体" w:hint="eastAsia"/>
          <w:szCs w:val="21"/>
        </w:rPr>
        <w:t>0.</w:t>
      </w:r>
      <w:r w:rsidR="00AE293D">
        <w:rPr>
          <w:rFonts w:ascii="宋体" w:hAnsi="宋体" w:hint="eastAsia"/>
          <w:szCs w:val="21"/>
        </w:rPr>
        <w:t>1</w:t>
      </w:r>
      <w:r w:rsidRPr="00824171">
        <w:rPr>
          <w:rFonts w:ascii="宋体" w:hAnsi="宋体"/>
          <w:szCs w:val="21"/>
        </w:rPr>
        <w:t>%÷当年天数</w:t>
      </w:r>
    </w:p>
    <w:p w14:paraId="25E13613"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H为每日应计提的基金托管费</w:t>
      </w:r>
    </w:p>
    <w:p w14:paraId="4BE44AD2"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E为前一日的基金资产净值</w:t>
      </w:r>
    </w:p>
    <w:p w14:paraId="101744EA"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基金托管费每日计算，</w:t>
      </w:r>
      <w:r w:rsidR="009061A0" w:rsidRPr="00235596">
        <w:rPr>
          <w:rFonts w:ascii="宋体" w:hAnsi="宋体" w:cs="Arial" w:hint="eastAsia"/>
          <w:szCs w:val="21"/>
        </w:rPr>
        <w:t>按月支付。由托管人根据与管理人核对一致的财务数据，自动在月初5个工作日内、按照指定的账户路径进行资金支付，管理人</w:t>
      </w:r>
      <w:r w:rsidR="009061A0">
        <w:rPr>
          <w:rFonts w:ascii="宋体" w:hAnsi="宋体" w:cs="Arial" w:hint="eastAsia"/>
          <w:szCs w:val="21"/>
        </w:rPr>
        <w:t>无需再出具资金划拨指令。若遇法定节假日、休息日等，支付日期顺延</w:t>
      </w:r>
      <w:r w:rsidRPr="00824171">
        <w:rPr>
          <w:rFonts w:ascii="宋体" w:hAnsi="宋体"/>
          <w:szCs w:val="21"/>
        </w:rPr>
        <w:t>。</w:t>
      </w:r>
    </w:p>
    <w:p w14:paraId="67BB8AB0"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上述“一、基金费用的种类中第3－</w:t>
      </w:r>
      <w:r>
        <w:rPr>
          <w:rFonts w:ascii="宋体" w:hAnsi="宋体" w:hint="eastAsia"/>
          <w:szCs w:val="21"/>
        </w:rPr>
        <w:t>9</w:t>
      </w:r>
      <w:r w:rsidRPr="00824171">
        <w:rPr>
          <w:rFonts w:ascii="宋体" w:hAnsi="宋体"/>
          <w:szCs w:val="21"/>
        </w:rPr>
        <w:t>项费用”，根据有关法规及相应协议规定，按费用实际支出金额列入当期费用，由基金托管人从基金财产中支付。</w:t>
      </w:r>
    </w:p>
    <w:p w14:paraId="20C47F4B" w14:textId="77777777" w:rsidR="009A7615" w:rsidRPr="00824171" w:rsidRDefault="009A7615" w:rsidP="009A7615">
      <w:pPr>
        <w:adjustRightInd w:val="0"/>
        <w:snapToGrid w:val="0"/>
        <w:spacing w:line="360" w:lineRule="auto"/>
        <w:ind w:firstLine="420"/>
        <w:rPr>
          <w:rFonts w:ascii="宋体" w:hAnsi="宋体"/>
          <w:szCs w:val="21"/>
        </w:rPr>
      </w:pPr>
    </w:p>
    <w:p w14:paraId="2D5435AA"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lastRenderedPageBreak/>
        <w:t>三、不列入基金费用的项目</w:t>
      </w:r>
    </w:p>
    <w:p w14:paraId="129B974C"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下列费用不列入基金费用：</w:t>
      </w:r>
    </w:p>
    <w:p w14:paraId="7607FE98"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1、基金管理人和基金托管人因未履行或未完全履行义务导致的费用支出或基金财产的损失；</w:t>
      </w:r>
    </w:p>
    <w:p w14:paraId="2BBF1211"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2、基金管理人和基金托管人处理与基金运作</w:t>
      </w:r>
      <w:bookmarkStart w:id="325" w:name="_Hlt88827255"/>
      <w:bookmarkEnd w:id="325"/>
      <w:r w:rsidRPr="00824171">
        <w:rPr>
          <w:rFonts w:ascii="宋体" w:hAnsi="宋体"/>
          <w:szCs w:val="21"/>
        </w:rPr>
        <w:t>无关的事项发生的费用；</w:t>
      </w:r>
    </w:p>
    <w:p w14:paraId="5C24F1F6"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3、《基金合同》生效前的相关费用；</w:t>
      </w:r>
    </w:p>
    <w:p w14:paraId="106357C4"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4、其他根据相关法律法规及中国证监会的有关规定不得列入基金费用的项目。</w:t>
      </w:r>
    </w:p>
    <w:p w14:paraId="4E2AB52C" w14:textId="77777777" w:rsidR="009A7615" w:rsidRPr="00824171" w:rsidRDefault="009A7615" w:rsidP="009A7615">
      <w:pPr>
        <w:adjustRightInd w:val="0"/>
        <w:snapToGrid w:val="0"/>
        <w:spacing w:line="360" w:lineRule="auto"/>
        <w:ind w:firstLine="420"/>
        <w:rPr>
          <w:rFonts w:ascii="宋体" w:hAnsi="宋体"/>
          <w:szCs w:val="21"/>
        </w:rPr>
      </w:pPr>
    </w:p>
    <w:p w14:paraId="577530F3" w14:textId="77777777" w:rsidR="009A7615" w:rsidRPr="006739F0" w:rsidRDefault="009A7615" w:rsidP="009A7615">
      <w:pPr>
        <w:adjustRightInd w:val="0"/>
        <w:snapToGrid w:val="0"/>
        <w:spacing w:line="360" w:lineRule="auto"/>
        <w:ind w:firstLineChars="200" w:firstLine="422"/>
        <w:rPr>
          <w:rFonts w:ascii="宋体" w:hAnsi="宋体"/>
          <w:b/>
          <w:szCs w:val="21"/>
        </w:rPr>
      </w:pPr>
      <w:r w:rsidRPr="006739F0">
        <w:rPr>
          <w:rFonts w:ascii="宋体" w:hAnsi="宋体"/>
          <w:b/>
          <w:szCs w:val="21"/>
        </w:rPr>
        <w:t>四、</w:t>
      </w:r>
      <w:r w:rsidRPr="006739F0">
        <w:rPr>
          <w:rFonts w:ascii="宋体" w:hAnsi="宋体" w:hint="eastAsia"/>
          <w:b/>
          <w:szCs w:val="21"/>
        </w:rPr>
        <w:t>费用调整</w:t>
      </w:r>
    </w:p>
    <w:p w14:paraId="45E3BD8F" w14:textId="77777777" w:rsidR="009A7615" w:rsidRPr="006739F0" w:rsidRDefault="009A7615" w:rsidP="009A7615">
      <w:pPr>
        <w:adjustRightInd w:val="0"/>
        <w:snapToGrid w:val="0"/>
        <w:spacing w:line="360" w:lineRule="auto"/>
        <w:ind w:firstLineChars="200" w:firstLine="420"/>
        <w:rPr>
          <w:rFonts w:ascii="宋体" w:hAnsi="宋体"/>
          <w:szCs w:val="21"/>
        </w:rPr>
      </w:pPr>
      <w:r w:rsidRPr="006739F0">
        <w:rPr>
          <w:rFonts w:ascii="宋体" w:hAnsi="宋体"/>
          <w:szCs w:val="21"/>
        </w:rPr>
        <w:t>基金管理人可以根据与基金份额持有人利益一致的原则，结合产品特点和投资人的需求设置基金管理费率的结构和水平</w:t>
      </w:r>
      <w:r w:rsidRPr="006739F0">
        <w:rPr>
          <w:rFonts w:ascii="宋体" w:hAnsi="宋体" w:hint="eastAsia"/>
          <w:szCs w:val="21"/>
        </w:rPr>
        <w:t>。</w:t>
      </w:r>
    </w:p>
    <w:p w14:paraId="4CEBE446" w14:textId="77777777" w:rsidR="009A7615" w:rsidRPr="006739F0" w:rsidRDefault="009A7615" w:rsidP="009A7615">
      <w:pPr>
        <w:adjustRightInd w:val="0"/>
        <w:snapToGrid w:val="0"/>
        <w:spacing w:line="360" w:lineRule="auto"/>
        <w:ind w:firstLineChars="200" w:firstLine="420"/>
        <w:rPr>
          <w:rFonts w:ascii="宋体" w:hAnsi="宋体"/>
          <w:szCs w:val="21"/>
        </w:rPr>
      </w:pPr>
      <w:r w:rsidRPr="006739F0">
        <w:rPr>
          <w:rFonts w:ascii="宋体" w:hAnsi="宋体" w:hint="eastAsia"/>
          <w:szCs w:val="21"/>
        </w:rPr>
        <w:t>基金管理人和基金托管人可根据基金规模等因素协商一致，酌情调低基金管理费率、托管费率，无需召开基金份额持有人大会。</w:t>
      </w:r>
      <w:r w:rsidRPr="006739F0">
        <w:rPr>
          <w:rFonts w:ascii="宋体" w:hAnsi="宋体"/>
          <w:szCs w:val="21"/>
        </w:rPr>
        <w:t>除根据法律法规要求提高该等报酬标准以外，</w:t>
      </w:r>
      <w:r w:rsidRPr="006739F0">
        <w:rPr>
          <w:rFonts w:ascii="宋体" w:hAnsi="宋体" w:hint="eastAsia"/>
          <w:szCs w:val="21"/>
        </w:rPr>
        <w:t>提高上述费率需经基金份额持有人大会决议通过。基金管理人必须于新的费率实施日前在指定媒介上公告。</w:t>
      </w:r>
    </w:p>
    <w:p w14:paraId="10A13CA8" w14:textId="77777777" w:rsidR="009A7615" w:rsidRPr="00FC2CD3" w:rsidRDefault="009A7615" w:rsidP="009A7615">
      <w:pPr>
        <w:adjustRightInd w:val="0"/>
        <w:snapToGrid w:val="0"/>
        <w:spacing w:line="360" w:lineRule="auto"/>
        <w:ind w:firstLineChars="200" w:firstLine="420"/>
        <w:rPr>
          <w:bCs/>
          <w:szCs w:val="21"/>
        </w:rPr>
      </w:pPr>
    </w:p>
    <w:p w14:paraId="14A0A9BD"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hint="eastAsia"/>
          <w:b/>
          <w:szCs w:val="21"/>
        </w:rPr>
        <w:t>五、</w:t>
      </w:r>
      <w:r w:rsidRPr="009A7615">
        <w:rPr>
          <w:rFonts w:ascii="宋体" w:hAnsi="宋体"/>
          <w:b/>
          <w:szCs w:val="21"/>
        </w:rPr>
        <w:t>基金税收</w:t>
      </w:r>
    </w:p>
    <w:p w14:paraId="729C6DAE" w14:textId="77777777" w:rsidR="00684E6C" w:rsidRDefault="009A7615" w:rsidP="009A7615">
      <w:pPr>
        <w:adjustRightInd w:val="0"/>
        <w:snapToGrid w:val="0"/>
        <w:spacing w:line="360" w:lineRule="auto"/>
        <w:ind w:firstLineChars="200" w:firstLine="420"/>
        <w:rPr>
          <w:rFonts w:ascii="宋体" w:hAnsi="宋体"/>
          <w:szCs w:val="21"/>
        </w:rPr>
      </w:pPr>
      <w:r w:rsidRPr="00824171">
        <w:rPr>
          <w:rFonts w:ascii="宋体" w:hAnsi="宋体"/>
          <w:szCs w:val="21"/>
        </w:rPr>
        <w:t>本基金运作过程中涉及的各纳税主体，其纳税义务按国家税收法律、法规执行。</w:t>
      </w:r>
    </w:p>
    <w:p w14:paraId="7628AAFD" w14:textId="77777777" w:rsidR="009A7615" w:rsidRDefault="009A7615" w:rsidP="009A7615">
      <w:pPr>
        <w:adjustRightInd w:val="0"/>
        <w:snapToGrid w:val="0"/>
        <w:spacing w:line="360" w:lineRule="auto"/>
        <w:ind w:firstLineChars="200" w:firstLine="420"/>
        <w:rPr>
          <w:rFonts w:ascii="宋体" w:hAnsi="宋体"/>
          <w:szCs w:val="21"/>
        </w:rPr>
      </w:pPr>
    </w:p>
    <w:p w14:paraId="113492A4" w14:textId="77777777" w:rsidR="009A7615" w:rsidRPr="00FC2CD3" w:rsidRDefault="009A7615" w:rsidP="009A7615">
      <w:pPr>
        <w:adjustRightInd w:val="0"/>
        <w:snapToGrid w:val="0"/>
        <w:spacing w:line="360" w:lineRule="auto"/>
        <w:ind w:firstLineChars="200" w:firstLine="420"/>
        <w:rPr>
          <w:bCs/>
          <w:szCs w:val="21"/>
        </w:rPr>
      </w:pPr>
      <w:r>
        <w:rPr>
          <w:bCs/>
          <w:szCs w:val="21"/>
        </w:rPr>
        <w:br w:type="page"/>
      </w:r>
    </w:p>
    <w:p w14:paraId="28EA5241"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326" w:name="_Toc92662707"/>
      <w:bookmarkStart w:id="327" w:name="_Toc93226149"/>
      <w:bookmarkStart w:id="328" w:name="_Toc128310499"/>
      <w:bookmarkStart w:id="329" w:name="_Toc139991746"/>
      <w:bookmarkStart w:id="330" w:name="_Toc141703896"/>
      <w:bookmarkStart w:id="331" w:name="_Toc22552"/>
      <w:bookmarkStart w:id="332" w:name="_Toc19558"/>
      <w:bookmarkStart w:id="333" w:name="_Toc15525"/>
      <w:bookmarkStart w:id="334" w:name="_Toc3656"/>
      <w:bookmarkStart w:id="335" w:name="_Toc25883"/>
      <w:bookmarkStart w:id="336" w:name="_Toc178"/>
      <w:bookmarkStart w:id="337" w:name="_Toc12761"/>
      <w:bookmarkStart w:id="338" w:name="_Toc20052"/>
      <w:bookmarkStart w:id="339" w:name="_Toc1617"/>
      <w:bookmarkStart w:id="340" w:name="_Toc21829"/>
      <w:bookmarkStart w:id="341" w:name="_Toc416687294"/>
      <w:r w:rsidRPr="00FC2CD3">
        <w:rPr>
          <w:rFonts w:ascii="Times New Roman"/>
          <w:color w:val="auto"/>
          <w:sz w:val="21"/>
          <w:szCs w:val="21"/>
        </w:rPr>
        <w:t>第十六部分基金</w:t>
      </w:r>
      <w:bookmarkEnd w:id="326"/>
      <w:bookmarkEnd w:id="327"/>
      <w:r w:rsidRPr="00FC2CD3">
        <w:rPr>
          <w:rFonts w:ascii="Times New Roman"/>
          <w:color w:val="auto"/>
          <w:sz w:val="21"/>
          <w:szCs w:val="21"/>
        </w:rPr>
        <w:t>的收益与分配</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14:paraId="406255B0" w14:textId="77777777" w:rsidR="00684E6C" w:rsidRPr="00FC2CD3" w:rsidRDefault="00684E6C" w:rsidP="009A7615">
      <w:pPr>
        <w:adjustRightInd w:val="0"/>
        <w:snapToGrid w:val="0"/>
        <w:spacing w:line="360" w:lineRule="auto"/>
        <w:ind w:firstLineChars="200" w:firstLine="420"/>
        <w:rPr>
          <w:bCs/>
          <w:szCs w:val="21"/>
        </w:rPr>
      </w:pPr>
    </w:p>
    <w:p w14:paraId="177E251F"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一、基金利润的构成</w:t>
      </w:r>
    </w:p>
    <w:p w14:paraId="5D62C41E" w14:textId="77777777" w:rsidR="009A7615" w:rsidRPr="00824171" w:rsidRDefault="009A7615" w:rsidP="009A7615">
      <w:pPr>
        <w:adjustRightInd w:val="0"/>
        <w:snapToGrid w:val="0"/>
        <w:spacing w:line="360" w:lineRule="auto"/>
        <w:ind w:firstLineChars="200" w:firstLine="420"/>
        <w:rPr>
          <w:rFonts w:ascii="宋体" w:hAnsi="宋体"/>
          <w:szCs w:val="21"/>
        </w:rPr>
      </w:pPr>
      <w:r w:rsidRPr="00824171">
        <w:rPr>
          <w:rFonts w:ascii="宋体" w:hAnsi="宋体"/>
          <w:szCs w:val="21"/>
        </w:rPr>
        <w:t>基金利润指基金利息收入、投资收益、公允价值变动收益和其他收入扣除相关费用后的余额，基金已实现收益指基金利润减去公允价值变动收益后的余额。</w:t>
      </w:r>
    </w:p>
    <w:p w14:paraId="310A9308" w14:textId="77777777" w:rsidR="009A7615" w:rsidRPr="00824171" w:rsidRDefault="009A7615" w:rsidP="009A7615">
      <w:pPr>
        <w:adjustRightInd w:val="0"/>
        <w:snapToGrid w:val="0"/>
        <w:spacing w:line="360" w:lineRule="auto"/>
        <w:ind w:firstLineChars="200" w:firstLine="420"/>
        <w:rPr>
          <w:rFonts w:ascii="宋体" w:hAnsi="宋体"/>
          <w:bCs/>
          <w:szCs w:val="21"/>
        </w:rPr>
      </w:pPr>
    </w:p>
    <w:p w14:paraId="7DB77577"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二、基金可供分配利润</w:t>
      </w:r>
    </w:p>
    <w:p w14:paraId="02225517" w14:textId="77777777" w:rsidR="009A7615" w:rsidRPr="00824171" w:rsidRDefault="009A7615" w:rsidP="009A7615">
      <w:pPr>
        <w:adjustRightInd w:val="0"/>
        <w:snapToGrid w:val="0"/>
        <w:spacing w:line="360" w:lineRule="auto"/>
        <w:ind w:firstLineChars="200" w:firstLine="420"/>
        <w:rPr>
          <w:rFonts w:ascii="宋体" w:hAnsi="宋体"/>
          <w:szCs w:val="21"/>
        </w:rPr>
      </w:pPr>
      <w:r w:rsidRPr="00824171">
        <w:rPr>
          <w:rFonts w:ascii="宋体" w:hAnsi="宋体"/>
          <w:szCs w:val="21"/>
        </w:rPr>
        <w:t>基金可供分配利润指截至收益分配基准日基金未分配利润与未分配利润中已实现收益的孰低数。</w:t>
      </w:r>
    </w:p>
    <w:p w14:paraId="7A26F465" w14:textId="77777777" w:rsidR="009A7615" w:rsidRPr="00824171" w:rsidRDefault="009A7615" w:rsidP="009A7615">
      <w:pPr>
        <w:adjustRightInd w:val="0"/>
        <w:snapToGrid w:val="0"/>
        <w:spacing w:line="360" w:lineRule="auto"/>
        <w:ind w:firstLineChars="200" w:firstLine="420"/>
        <w:rPr>
          <w:rFonts w:ascii="宋体" w:hAnsi="宋体"/>
          <w:szCs w:val="21"/>
        </w:rPr>
      </w:pPr>
    </w:p>
    <w:p w14:paraId="437ACADE"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三、基金收益分配原则</w:t>
      </w:r>
    </w:p>
    <w:p w14:paraId="58C58116" w14:textId="77777777" w:rsidR="009A7615" w:rsidRPr="00824171" w:rsidRDefault="009A7615" w:rsidP="009A7615">
      <w:pPr>
        <w:adjustRightInd w:val="0"/>
        <w:snapToGrid w:val="0"/>
        <w:spacing w:line="360" w:lineRule="auto"/>
        <w:ind w:firstLineChars="200" w:firstLine="420"/>
        <w:rPr>
          <w:rFonts w:ascii="宋体" w:hAnsi="宋体"/>
          <w:szCs w:val="21"/>
        </w:rPr>
      </w:pPr>
      <w:r w:rsidRPr="00824171">
        <w:rPr>
          <w:rFonts w:ascii="宋体" w:hAnsi="宋体"/>
          <w:szCs w:val="21"/>
        </w:rPr>
        <w:t>1、在符合有关基金分红条件的前提下，本基金每年收益分配次数最多为</w:t>
      </w:r>
      <w:r>
        <w:rPr>
          <w:rFonts w:ascii="宋体" w:hAnsi="宋体" w:hint="eastAsia"/>
          <w:szCs w:val="21"/>
        </w:rPr>
        <w:t>12</w:t>
      </w:r>
      <w:r w:rsidRPr="00824171">
        <w:rPr>
          <w:rFonts w:ascii="宋体" w:hAnsi="宋体"/>
          <w:szCs w:val="21"/>
        </w:rPr>
        <w:t>次，</w:t>
      </w:r>
      <w:r w:rsidRPr="006739F0">
        <w:rPr>
          <w:rFonts w:ascii="宋体" w:hAnsi="宋体" w:hint="eastAsia"/>
          <w:szCs w:val="21"/>
        </w:rPr>
        <w:t>每份基金份额每次基金收益分配比例不得低于基金收益分配基准日每份基金份额可供分配利润的10</w:t>
      </w:r>
      <w:r w:rsidRPr="006739F0">
        <w:rPr>
          <w:rFonts w:ascii="宋体" w:hAnsi="宋体"/>
          <w:szCs w:val="21"/>
        </w:rPr>
        <w:t>%</w:t>
      </w:r>
      <w:r w:rsidRPr="00824171">
        <w:rPr>
          <w:rFonts w:ascii="宋体" w:hAnsi="宋体"/>
          <w:szCs w:val="21"/>
        </w:rPr>
        <w:t>，若《基金合同》生效不满3个月可不进行收益分配；</w:t>
      </w:r>
    </w:p>
    <w:p w14:paraId="2BF60C0D" w14:textId="77777777" w:rsidR="009A7615" w:rsidRPr="00824171" w:rsidRDefault="009A7615" w:rsidP="009A7615">
      <w:pPr>
        <w:adjustRightInd w:val="0"/>
        <w:snapToGrid w:val="0"/>
        <w:spacing w:line="360" w:lineRule="auto"/>
        <w:ind w:firstLineChars="200" w:firstLine="420"/>
        <w:rPr>
          <w:rFonts w:ascii="宋体" w:hAnsi="宋体"/>
          <w:szCs w:val="21"/>
        </w:rPr>
      </w:pPr>
      <w:r w:rsidRPr="00824171">
        <w:rPr>
          <w:rFonts w:ascii="宋体" w:hAnsi="宋体"/>
          <w:szCs w:val="21"/>
        </w:rPr>
        <w:t>2、本基金收益分配方式分两种：现金分红与红利再投资，投资</w:t>
      </w:r>
      <w:r>
        <w:rPr>
          <w:rFonts w:ascii="宋体" w:hAnsi="宋体" w:hint="eastAsia"/>
          <w:szCs w:val="21"/>
        </w:rPr>
        <w:t>人</w:t>
      </w:r>
      <w:r w:rsidRPr="00824171">
        <w:rPr>
          <w:rFonts w:ascii="宋体" w:hAnsi="宋体"/>
          <w:szCs w:val="21"/>
        </w:rPr>
        <w:t>可选择现金红利或将现金红利自动转为基金份额进行再投资；若投资</w:t>
      </w:r>
      <w:r>
        <w:rPr>
          <w:rFonts w:ascii="宋体" w:hAnsi="宋体" w:hint="eastAsia"/>
          <w:szCs w:val="21"/>
        </w:rPr>
        <w:t>人</w:t>
      </w:r>
      <w:r w:rsidRPr="00824171">
        <w:rPr>
          <w:rFonts w:ascii="宋体" w:hAnsi="宋体"/>
          <w:szCs w:val="21"/>
        </w:rPr>
        <w:t>不选择，本基金默认的收益分配方式是现金分红；</w:t>
      </w:r>
    </w:p>
    <w:p w14:paraId="19390725" w14:textId="77777777" w:rsidR="009A7615" w:rsidRPr="00824171" w:rsidRDefault="009A7615" w:rsidP="009A7615">
      <w:pPr>
        <w:adjustRightInd w:val="0"/>
        <w:snapToGrid w:val="0"/>
        <w:spacing w:line="360" w:lineRule="auto"/>
        <w:ind w:firstLineChars="200" w:firstLine="420"/>
        <w:rPr>
          <w:rFonts w:ascii="宋体" w:hAnsi="宋体"/>
          <w:szCs w:val="21"/>
        </w:rPr>
      </w:pPr>
      <w:r w:rsidRPr="00824171">
        <w:rPr>
          <w:rFonts w:ascii="宋体" w:hAnsi="宋体"/>
          <w:szCs w:val="21"/>
        </w:rPr>
        <w:t>3、基金收益分配后基金份额净值不能低于面值；即基金收益分配基准日的基金份额净值减去每单位基金份额收益分配金额后不能低于面值</w:t>
      </w:r>
      <w:r>
        <w:rPr>
          <w:rFonts w:ascii="宋体" w:hAnsi="宋体" w:hint="eastAsia"/>
          <w:szCs w:val="21"/>
        </w:rPr>
        <w:t>；</w:t>
      </w:r>
    </w:p>
    <w:p w14:paraId="3BD3E7AA" w14:textId="77777777" w:rsidR="009A7615" w:rsidRPr="00824171" w:rsidRDefault="009A7615" w:rsidP="009A7615">
      <w:pPr>
        <w:adjustRightInd w:val="0"/>
        <w:snapToGrid w:val="0"/>
        <w:spacing w:line="360" w:lineRule="auto"/>
        <w:ind w:firstLineChars="200" w:firstLine="420"/>
        <w:rPr>
          <w:rFonts w:ascii="宋体" w:hAnsi="宋体"/>
          <w:szCs w:val="21"/>
        </w:rPr>
      </w:pPr>
      <w:r w:rsidRPr="00824171">
        <w:rPr>
          <w:rFonts w:ascii="宋体" w:hAnsi="宋体"/>
          <w:szCs w:val="21"/>
        </w:rPr>
        <w:t>4、</w:t>
      </w:r>
      <w:r>
        <w:rPr>
          <w:rFonts w:ascii="宋体" w:hAnsi="宋体" w:hint="eastAsia"/>
          <w:szCs w:val="21"/>
        </w:rPr>
        <w:t>同一类别</w:t>
      </w:r>
      <w:r w:rsidRPr="00824171">
        <w:rPr>
          <w:rFonts w:ascii="宋体" w:hAnsi="宋体"/>
          <w:szCs w:val="21"/>
        </w:rPr>
        <w:t>每一基金份额享有同等分配权；</w:t>
      </w:r>
    </w:p>
    <w:p w14:paraId="4B6B3AB3" w14:textId="77777777" w:rsidR="009A7615" w:rsidRPr="00824171" w:rsidRDefault="009A7615" w:rsidP="009A7615">
      <w:pPr>
        <w:adjustRightInd w:val="0"/>
        <w:snapToGrid w:val="0"/>
        <w:spacing w:line="360" w:lineRule="auto"/>
        <w:ind w:firstLineChars="200" w:firstLine="420"/>
        <w:rPr>
          <w:rFonts w:ascii="宋体" w:hAnsi="宋体"/>
          <w:szCs w:val="21"/>
        </w:rPr>
      </w:pPr>
      <w:r w:rsidRPr="00824171">
        <w:rPr>
          <w:rFonts w:ascii="宋体" w:hAnsi="宋体"/>
          <w:szCs w:val="21"/>
        </w:rPr>
        <w:t>5、法律法规或监管机关另有规定的，从其规定。</w:t>
      </w:r>
    </w:p>
    <w:p w14:paraId="6BB7CBFA" w14:textId="77777777" w:rsidR="009A7615" w:rsidRPr="006739F0" w:rsidRDefault="009A7615" w:rsidP="009A7615">
      <w:pPr>
        <w:adjustRightInd w:val="0"/>
        <w:snapToGrid w:val="0"/>
        <w:spacing w:line="360" w:lineRule="auto"/>
        <w:ind w:firstLineChars="200" w:firstLine="420"/>
        <w:rPr>
          <w:rFonts w:ascii="宋体" w:hAnsi="宋体"/>
          <w:szCs w:val="21"/>
        </w:rPr>
      </w:pPr>
      <w:r w:rsidRPr="006739F0">
        <w:rPr>
          <w:rFonts w:ascii="宋体" w:hAnsi="宋体" w:hint="eastAsia"/>
          <w:szCs w:val="21"/>
        </w:rPr>
        <w:t>在不违反法律法规、基金合同的约定以及对基金份额持有人利益无实质不利影响的前提下，基金管理人可在按照监管部门要求履行适当程序后对基金收益分配原则进行调整，不需召开基金份额持有人大会。</w:t>
      </w:r>
    </w:p>
    <w:p w14:paraId="051925B1" w14:textId="77777777" w:rsidR="009A7615" w:rsidRPr="006739F0" w:rsidRDefault="009A7615" w:rsidP="009A7615">
      <w:pPr>
        <w:adjustRightInd w:val="0"/>
        <w:snapToGrid w:val="0"/>
        <w:spacing w:line="360" w:lineRule="auto"/>
        <w:ind w:firstLineChars="200" w:firstLine="420"/>
        <w:rPr>
          <w:rFonts w:ascii="宋体" w:hAnsi="宋体"/>
          <w:szCs w:val="21"/>
        </w:rPr>
      </w:pPr>
    </w:p>
    <w:p w14:paraId="30C7B21F"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四、收益分配方案</w:t>
      </w:r>
    </w:p>
    <w:p w14:paraId="7809194A" w14:textId="77777777" w:rsidR="009A7615" w:rsidRPr="00824171" w:rsidRDefault="009A7615" w:rsidP="009A7615">
      <w:pPr>
        <w:adjustRightInd w:val="0"/>
        <w:snapToGrid w:val="0"/>
        <w:spacing w:line="360" w:lineRule="auto"/>
        <w:ind w:firstLineChars="200" w:firstLine="420"/>
        <w:rPr>
          <w:rFonts w:ascii="宋体" w:hAnsi="宋体"/>
          <w:szCs w:val="21"/>
        </w:rPr>
      </w:pPr>
      <w:r w:rsidRPr="00824171">
        <w:rPr>
          <w:rFonts w:ascii="宋体" w:hAnsi="宋体"/>
          <w:szCs w:val="21"/>
        </w:rPr>
        <w:t>基金收益分配方案中应载明截止收益分配基准日的可供分配利润、基金收益分配对象、分配时间、分配数额及比例、分配方式等内容。</w:t>
      </w:r>
    </w:p>
    <w:p w14:paraId="101C1768" w14:textId="77777777" w:rsidR="009A7615" w:rsidRPr="00824171" w:rsidRDefault="009A7615" w:rsidP="009A7615">
      <w:pPr>
        <w:adjustRightInd w:val="0"/>
        <w:snapToGrid w:val="0"/>
        <w:spacing w:line="360" w:lineRule="auto"/>
        <w:ind w:firstLineChars="200" w:firstLine="420"/>
        <w:rPr>
          <w:rFonts w:ascii="宋体" w:hAnsi="宋体"/>
          <w:szCs w:val="21"/>
        </w:rPr>
      </w:pPr>
    </w:p>
    <w:p w14:paraId="20BABD6F"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五、收益分配方案的确定、公告与实施</w:t>
      </w:r>
    </w:p>
    <w:p w14:paraId="37021E32" w14:textId="6D866CAB" w:rsidR="009A7615" w:rsidRPr="00824171" w:rsidRDefault="009A7615" w:rsidP="009A7615">
      <w:pPr>
        <w:adjustRightInd w:val="0"/>
        <w:snapToGrid w:val="0"/>
        <w:spacing w:line="360" w:lineRule="auto"/>
        <w:ind w:firstLineChars="200" w:firstLine="420"/>
        <w:rPr>
          <w:rFonts w:ascii="宋体" w:hAnsi="宋体"/>
          <w:szCs w:val="21"/>
        </w:rPr>
      </w:pPr>
      <w:r w:rsidRPr="00824171">
        <w:rPr>
          <w:rFonts w:ascii="宋体" w:hAnsi="宋体"/>
          <w:szCs w:val="21"/>
        </w:rPr>
        <w:t>本基金收益分配方案由基金管理人拟定，并由基金托管人复核，在2日内在指定媒介公告。</w:t>
      </w:r>
    </w:p>
    <w:p w14:paraId="674D39F4" w14:textId="77777777" w:rsidR="009A7615" w:rsidRPr="00824171" w:rsidRDefault="009A7615" w:rsidP="009A7615">
      <w:pPr>
        <w:adjustRightInd w:val="0"/>
        <w:snapToGrid w:val="0"/>
        <w:spacing w:line="360" w:lineRule="auto"/>
        <w:ind w:firstLineChars="200" w:firstLine="420"/>
        <w:rPr>
          <w:rFonts w:ascii="宋体" w:hAnsi="宋体"/>
          <w:szCs w:val="21"/>
        </w:rPr>
      </w:pPr>
      <w:r w:rsidRPr="00824171">
        <w:rPr>
          <w:rFonts w:ascii="宋体" w:hAnsi="宋体"/>
          <w:szCs w:val="21"/>
        </w:rPr>
        <w:t>基金红利发放日距离收益分配基准日（即可供分配利润计算截止日）的时间不得超过</w:t>
      </w:r>
      <w:r w:rsidRPr="00824171">
        <w:rPr>
          <w:rFonts w:ascii="宋体" w:hAnsi="宋体"/>
          <w:szCs w:val="21"/>
        </w:rPr>
        <w:lastRenderedPageBreak/>
        <w:t>15个工作日。</w:t>
      </w:r>
    </w:p>
    <w:p w14:paraId="18B54505" w14:textId="77777777" w:rsidR="009A7615" w:rsidRPr="00824171" w:rsidRDefault="009A7615" w:rsidP="009A7615">
      <w:pPr>
        <w:adjustRightInd w:val="0"/>
        <w:snapToGrid w:val="0"/>
        <w:spacing w:line="360" w:lineRule="auto"/>
        <w:ind w:firstLineChars="200" w:firstLine="420"/>
        <w:rPr>
          <w:rFonts w:ascii="宋体" w:hAnsi="宋体"/>
          <w:szCs w:val="21"/>
        </w:rPr>
      </w:pPr>
    </w:p>
    <w:p w14:paraId="7D25A28F"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六、基金收益分配中发生的费用</w:t>
      </w:r>
    </w:p>
    <w:p w14:paraId="27DA4EAC" w14:textId="77777777" w:rsidR="00684E6C" w:rsidRDefault="009A7615" w:rsidP="009A7615">
      <w:pPr>
        <w:adjustRightInd w:val="0"/>
        <w:snapToGrid w:val="0"/>
        <w:spacing w:line="360" w:lineRule="auto"/>
        <w:ind w:firstLineChars="200" w:firstLine="420"/>
        <w:rPr>
          <w:rFonts w:ascii="宋体" w:hAnsi="宋体"/>
          <w:szCs w:val="21"/>
        </w:rPr>
      </w:pPr>
      <w:r w:rsidRPr="00824171">
        <w:rPr>
          <w:rFonts w:ascii="宋体" w:hAnsi="宋体"/>
          <w:szCs w:val="21"/>
        </w:rPr>
        <w:t>基金收益分配时所发生的银行转账或其他手续费用由投资</w:t>
      </w:r>
      <w:r>
        <w:rPr>
          <w:rFonts w:ascii="宋体" w:hAnsi="宋体" w:hint="eastAsia"/>
          <w:szCs w:val="21"/>
        </w:rPr>
        <w:t>人</w:t>
      </w:r>
      <w:r w:rsidRPr="00824171">
        <w:rPr>
          <w:rFonts w:ascii="宋体" w:hAnsi="宋体"/>
          <w:szCs w:val="21"/>
        </w:rPr>
        <w:t>自行承担。当投资</w:t>
      </w:r>
      <w:r>
        <w:rPr>
          <w:rFonts w:ascii="宋体" w:hAnsi="宋体" w:hint="eastAsia"/>
          <w:szCs w:val="21"/>
        </w:rPr>
        <w:t>人</w:t>
      </w:r>
      <w:r w:rsidRPr="00824171">
        <w:rPr>
          <w:rFonts w:ascii="宋体" w:hAnsi="宋体"/>
          <w:szCs w:val="21"/>
        </w:rPr>
        <w:t>的现金红利小于一定金额，不足</w:t>
      </w:r>
      <w:r w:rsidR="007B6689">
        <w:rPr>
          <w:rFonts w:ascii="宋体" w:hAnsi="宋体" w:hint="eastAsia"/>
          <w:szCs w:val="21"/>
        </w:rPr>
        <w:t>以</w:t>
      </w:r>
      <w:r w:rsidRPr="00824171">
        <w:rPr>
          <w:rFonts w:ascii="宋体" w:hAnsi="宋体"/>
          <w:szCs w:val="21"/>
        </w:rPr>
        <w:t>支付银行转账或其他手续费用时，基金登记机构可将基金份额持有人的现金红利自动转为基金份额。红利再投资的计算方法，依照</w:t>
      </w:r>
      <w:r w:rsidRPr="006739F0">
        <w:rPr>
          <w:rFonts w:ascii="宋体" w:hAnsi="宋体" w:hint="eastAsia"/>
          <w:szCs w:val="21"/>
        </w:rPr>
        <w:t>登记机构相关业务规则</w:t>
      </w:r>
      <w:r w:rsidRPr="00824171">
        <w:rPr>
          <w:rFonts w:ascii="宋体" w:hAnsi="宋体"/>
          <w:szCs w:val="21"/>
        </w:rPr>
        <w:t>执行。</w:t>
      </w:r>
    </w:p>
    <w:p w14:paraId="7D08E6BC" w14:textId="77777777" w:rsidR="009A7615" w:rsidRDefault="009A7615" w:rsidP="009A7615">
      <w:pPr>
        <w:adjustRightInd w:val="0"/>
        <w:snapToGrid w:val="0"/>
        <w:spacing w:line="360" w:lineRule="auto"/>
        <w:ind w:firstLineChars="200" w:firstLine="420"/>
        <w:rPr>
          <w:rFonts w:ascii="宋体" w:hAnsi="宋体"/>
          <w:szCs w:val="21"/>
        </w:rPr>
      </w:pPr>
    </w:p>
    <w:p w14:paraId="5988BAB9" w14:textId="77777777" w:rsidR="009A7615" w:rsidRPr="00FC2CD3" w:rsidRDefault="009A7615" w:rsidP="009A7615">
      <w:pPr>
        <w:adjustRightInd w:val="0"/>
        <w:snapToGrid w:val="0"/>
        <w:spacing w:line="360" w:lineRule="auto"/>
        <w:ind w:firstLineChars="200" w:firstLine="420"/>
        <w:rPr>
          <w:bCs/>
          <w:szCs w:val="21"/>
        </w:rPr>
      </w:pPr>
      <w:r>
        <w:rPr>
          <w:bCs/>
          <w:szCs w:val="21"/>
        </w:rPr>
        <w:br w:type="page"/>
      </w:r>
    </w:p>
    <w:p w14:paraId="6D7031EE"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342" w:name="_Toc93226150"/>
      <w:bookmarkStart w:id="343" w:name="_Toc92662708"/>
      <w:bookmarkStart w:id="344" w:name="_Toc128310500"/>
      <w:bookmarkStart w:id="345" w:name="_Toc141703897"/>
      <w:bookmarkStart w:id="346" w:name="_Toc139991747"/>
      <w:bookmarkStart w:id="347" w:name="_Toc1043"/>
      <w:bookmarkStart w:id="348" w:name="_Toc29695"/>
      <w:bookmarkStart w:id="349" w:name="_Toc23859"/>
      <w:bookmarkStart w:id="350" w:name="_Toc13255"/>
      <w:bookmarkStart w:id="351" w:name="_Toc17499"/>
      <w:bookmarkStart w:id="352" w:name="_Toc28961"/>
      <w:bookmarkStart w:id="353" w:name="_Toc10894"/>
      <w:bookmarkStart w:id="354" w:name="_Toc18007"/>
      <w:bookmarkStart w:id="355" w:name="_Toc31736"/>
      <w:bookmarkStart w:id="356" w:name="_Toc21206"/>
      <w:bookmarkStart w:id="357" w:name="_Toc416687295"/>
      <w:r w:rsidRPr="00FC2CD3">
        <w:rPr>
          <w:rFonts w:ascii="Times New Roman"/>
          <w:color w:val="auto"/>
          <w:sz w:val="21"/>
          <w:szCs w:val="21"/>
        </w:rPr>
        <w:t>第十七部分基金</w:t>
      </w:r>
      <w:bookmarkEnd w:id="342"/>
      <w:bookmarkEnd w:id="343"/>
      <w:r w:rsidRPr="00FC2CD3">
        <w:rPr>
          <w:rFonts w:ascii="Times New Roman"/>
          <w:color w:val="auto"/>
          <w:sz w:val="21"/>
          <w:szCs w:val="21"/>
        </w:rPr>
        <w:t>的会计与审计</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14:paraId="043878CB" w14:textId="77777777" w:rsidR="00684E6C" w:rsidRPr="00FC2CD3" w:rsidRDefault="00684E6C" w:rsidP="00D84F7F">
      <w:pPr>
        <w:adjustRightInd w:val="0"/>
        <w:snapToGrid w:val="0"/>
        <w:spacing w:line="360" w:lineRule="auto"/>
        <w:ind w:firstLineChars="200" w:firstLine="420"/>
        <w:rPr>
          <w:bCs/>
          <w:szCs w:val="21"/>
        </w:rPr>
      </w:pPr>
    </w:p>
    <w:p w14:paraId="057EA4A5" w14:textId="77777777" w:rsidR="009A7615" w:rsidRPr="00D84F7F" w:rsidRDefault="009A7615" w:rsidP="00D84F7F">
      <w:pPr>
        <w:adjustRightInd w:val="0"/>
        <w:snapToGrid w:val="0"/>
        <w:spacing w:line="360" w:lineRule="auto"/>
        <w:ind w:firstLineChars="200" w:firstLine="422"/>
        <w:rPr>
          <w:rFonts w:ascii="宋体" w:hAnsi="宋体"/>
          <w:b/>
          <w:szCs w:val="21"/>
        </w:rPr>
      </w:pPr>
      <w:r w:rsidRPr="00D84F7F">
        <w:rPr>
          <w:rFonts w:ascii="宋体" w:hAnsi="宋体"/>
          <w:b/>
          <w:szCs w:val="21"/>
        </w:rPr>
        <w:t>一、基金会计政策</w:t>
      </w:r>
    </w:p>
    <w:p w14:paraId="667EF773" w14:textId="77777777" w:rsidR="009A7615" w:rsidRPr="00824171" w:rsidRDefault="009A7615" w:rsidP="00D84F7F">
      <w:pPr>
        <w:adjustRightInd w:val="0"/>
        <w:snapToGrid w:val="0"/>
        <w:spacing w:line="360" w:lineRule="auto"/>
        <w:ind w:firstLine="420"/>
        <w:rPr>
          <w:rFonts w:ascii="宋体" w:hAnsi="宋体"/>
          <w:szCs w:val="21"/>
        </w:rPr>
      </w:pPr>
      <w:r w:rsidRPr="00824171">
        <w:rPr>
          <w:rFonts w:ascii="宋体" w:hAnsi="宋体"/>
          <w:szCs w:val="21"/>
        </w:rPr>
        <w:t>1、基金管理人为本基金的基金会计责任方；</w:t>
      </w:r>
    </w:p>
    <w:p w14:paraId="2FE7E8BF" w14:textId="77777777" w:rsidR="009A7615" w:rsidRPr="00824171" w:rsidRDefault="009A7615" w:rsidP="00D84F7F">
      <w:pPr>
        <w:adjustRightInd w:val="0"/>
        <w:snapToGrid w:val="0"/>
        <w:spacing w:line="360" w:lineRule="auto"/>
        <w:ind w:firstLine="420"/>
        <w:rPr>
          <w:rFonts w:ascii="宋体" w:hAnsi="宋体"/>
          <w:szCs w:val="21"/>
        </w:rPr>
      </w:pPr>
      <w:r w:rsidRPr="00824171">
        <w:rPr>
          <w:rFonts w:ascii="宋体" w:hAnsi="宋体"/>
          <w:szCs w:val="21"/>
        </w:rPr>
        <w:t>2、基金的会计年度为公历年度的1月1日至12月31日；基金首次募集的会计年度按如下原则：如果《基金合同》生效少于2个月，可以并入下一个会计年度</w:t>
      </w:r>
      <w:r>
        <w:rPr>
          <w:rFonts w:ascii="宋体" w:hAnsi="宋体" w:hint="eastAsia"/>
          <w:szCs w:val="21"/>
        </w:rPr>
        <w:t>披露</w:t>
      </w:r>
      <w:r w:rsidRPr="00824171">
        <w:rPr>
          <w:rFonts w:ascii="宋体" w:hAnsi="宋体"/>
          <w:szCs w:val="21"/>
        </w:rPr>
        <w:t>；</w:t>
      </w:r>
    </w:p>
    <w:p w14:paraId="6ED8A56D" w14:textId="77777777" w:rsidR="009A7615" w:rsidRPr="00824171" w:rsidRDefault="009A7615" w:rsidP="00D84F7F">
      <w:pPr>
        <w:adjustRightInd w:val="0"/>
        <w:snapToGrid w:val="0"/>
        <w:spacing w:line="360" w:lineRule="auto"/>
        <w:ind w:firstLine="420"/>
        <w:rPr>
          <w:rFonts w:ascii="宋体" w:hAnsi="宋体"/>
          <w:szCs w:val="21"/>
        </w:rPr>
      </w:pPr>
      <w:r w:rsidRPr="00824171">
        <w:rPr>
          <w:rFonts w:ascii="宋体" w:hAnsi="宋体"/>
          <w:szCs w:val="21"/>
        </w:rPr>
        <w:t>3、基金核算以人民币为记账本位币，以人民币元为记账单位；</w:t>
      </w:r>
    </w:p>
    <w:p w14:paraId="084F2FBA" w14:textId="77777777" w:rsidR="009A7615" w:rsidRPr="00824171" w:rsidRDefault="009A7615" w:rsidP="00D84F7F">
      <w:pPr>
        <w:adjustRightInd w:val="0"/>
        <w:snapToGrid w:val="0"/>
        <w:spacing w:line="360" w:lineRule="auto"/>
        <w:ind w:firstLine="420"/>
        <w:rPr>
          <w:rFonts w:ascii="宋体" w:hAnsi="宋体"/>
          <w:szCs w:val="21"/>
        </w:rPr>
      </w:pPr>
      <w:r w:rsidRPr="00824171">
        <w:rPr>
          <w:rFonts w:ascii="宋体" w:hAnsi="宋体"/>
          <w:szCs w:val="21"/>
        </w:rPr>
        <w:t>4、会计制度执行国家有关会计制度；</w:t>
      </w:r>
    </w:p>
    <w:p w14:paraId="60E6A00D" w14:textId="77777777" w:rsidR="009A7615" w:rsidRPr="00824171" w:rsidRDefault="009A7615" w:rsidP="00D84F7F">
      <w:pPr>
        <w:adjustRightInd w:val="0"/>
        <w:snapToGrid w:val="0"/>
        <w:spacing w:line="360" w:lineRule="auto"/>
        <w:ind w:firstLine="420"/>
        <w:rPr>
          <w:rFonts w:ascii="宋体" w:hAnsi="宋体"/>
          <w:szCs w:val="21"/>
        </w:rPr>
      </w:pPr>
      <w:r w:rsidRPr="00824171">
        <w:rPr>
          <w:rFonts w:ascii="宋体" w:hAnsi="宋体"/>
          <w:szCs w:val="21"/>
        </w:rPr>
        <w:t>5、本基金独立建账、独立核算；</w:t>
      </w:r>
    </w:p>
    <w:p w14:paraId="0A96F662" w14:textId="77777777" w:rsidR="009A7615" w:rsidRPr="00824171" w:rsidRDefault="009A7615" w:rsidP="00D84F7F">
      <w:pPr>
        <w:adjustRightInd w:val="0"/>
        <w:snapToGrid w:val="0"/>
        <w:spacing w:line="360" w:lineRule="auto"/>
        <w:ind w:firstLine="420"/>
        <w:rPr>
          <w:rFonts w:ascii="宋体" w:hAnsi="宋体"/>
          <w:szCs w:val="21"/>
        </w:rPr>
      </w:pPr>
      <w:r w:rsidRPr="00824171">
        <w:rPr>
          <w:rFonts w:ascii="宋体" w:hAnsi="宋体"/>
          <w:szCs w:val="21"/>
        </w:rPr>
        <w:t>6、基金管理人及基金托管人各自保留完整的会计账目、凭证并进行日常的会计核算，按照有关规定编制基金会计报表；</w:t>
      </w:r>
    </w:p>
    <w:p w14:paraId="5C76B10B" w14:textId="77777777" w:rsidR="009A7615" w:rsidRPr="00824171" w:rsidRDefault="009A7615" w:rsidP="00D84F7F">
      <w:pPr>
        <w:adjustRightInd w:val="0"/>
        <w:snapToGrid w:val="0"/>
        <w:spacing w:line="360" w:lineRule="auto"/>
        <w:ind w:firstLine="420"/>
        <w:rPr>
          <w:rFonts w:ascii="宋体" w:hAnsi="宋体"/>
          <w:szCs w:val="21"/>
        </w:rPr>
      </w:pPr>
      <w:r w:rsidRPr="00824171">
        <w:rPr>
          <w:rFonts w:ascii="宋体" w:hAnsi="宋体"/>
          <w:szCs w:val="21"/>
        </w:rPr>
        <w:t>7、基金托管人每月与基金管理人就基金的会计核算、报表编制等进行核对并以书面方式确认。</w:t>
      </w:r>
    </w:p>
    <w:p w14:paraId="5072C99D" w14:textId="77777777" w:rsidR="009A7615" w:rsidRPr="00824171" w:rsidRDefault="009A7615" w:rsidP="00D84F7F">
      <w:pPr>
        <w:adjustRightInd w:val="0"/>
        <w:snapToGrid w:val="0"/>
        <w:spacing w:line="360" w:lineRule="auto"/>
        <w:ind w:firstLine="420"/>
        <w:rPr>
          <w:rFonts w:ascii="宋体" w:hAnsi="宋体"/>
          <w:bCs/>
          <w:szCs w:val="21"/>
        </w:rPr>
      </w:pPr>
    </w:p>
    <w:p w14:paraId="5EAD64F9" w14:textId="77777777" w:rsidR="009A7615" w:rsidRPr="00D84F7F" w:rsidRDefault="009A7615" w:rsidP="00D84F7F">
      <w:pPr>
        <w:adjustRightInd w:val="0"/>
        <w:snapToGrid w:val="0"/>
        <w:spacing w:line="360" w:lineRule="auto"/>
        <w:ind w:firstLineChars="200" w:firstLine="422"/>
        <w:rPr>
          <w:rFonts w:ascii="宋体" w:hAnsi="宋体"/>
          <w:b/>
          <w:szCs w:val="21"/>
        </w:rPr>
      </w:pPr>
      <w:r w:rsidRPr="00D84F7F">
        <w:rPr>
          <w:rFonts w:ascii="宋体" w:hAnsi="宋体"/>
          <w:b/>
          <w:szCs w:val="21"/>
        </w:rPr>
        <w:t>二、基金的年度审计</w:t>
      </w:r>
    </w:p>
    <w:p w14:paraId="3D079599" w14:textId="46EA16C0" w:rsidR="009A7615" w:rsidRPr="00824171" w:rsidRDefault="009A7615" w:rsidP="00D84F7F">
      <w:pPr>
        <w:adjustRightInd w:val="0"/>
        <w:snapToGrid w:val="0"/>
        <w:spacing w:line="360" w:lineRule="auto"/>
        <w:ind w:firstLine="420"/>
        <w:rPr>
          <w:rFonts w:ascii="宋体" w:hAnsi="宋体"/>
          <w:szCs w:val="21"/>
        </w:rPr>
      </w:pPr>
      <w:r w:rsidRPr="00824171">
        <w:rPr>
          <w:rFonts w:ascii="宋体" w:hAnsi="宋体"/>
          <w:szCs w:val="21"/>
        </w:rPr>
        <w:t>1、基金管理人聘请与基金管理人、基金托管人相互独立的具有证券</w:t>
      </w:r>
      <w:r w:rsidR="00344803">
        <w:rPr>
          <w:rFonts w:ascii="宋体" w:hAnsi="宋体" w:hint="eastAsia"/>
          <w:szCs w:val="21"/>
        </w:rPr>
        <w:t>、</w:t>
      </w:r>
      <w:r w:rsidR="00344803">
        <w:rPr>
          <w:rFonts w:ascii="宋体" w:hAnsi="宋体"/>
          <w:szCs w:val="21"/>
        </w:rPr>
        <w:t>期货</w:t>
      </w:r>
      <w:r w:rsidRPr="00824171">
        <w:rPr>
          <w:rFonts w:ascii="宋体" w:hAnsi="宋体"/>
          <w:szCs w:val="21"/>
        </w:rPr>
        <w:t>从业资格</w:t>
      </w:r>
      <w:bookmarkStart w:id="358" w:name="_Hlt4221115"/>
      <w:bookmarkEnd w:id="358"/>
      <w:r w:rsidRPr="00824171">
        <w:rPr>
          <w:rFonts w:ascii="宋体" w:hAnsi="宋体"/>
          <w:szCs w:val="21"/>
        </w:rPr>
        <w:t>的会计师事务所及其注册会计师对本基金的年度财务报表进行审计。</w:t>
      </w:r>
    </w:p>
    <w:p w14:paraId="6702F30F" w14:textId="77777777" w:rsidR="009A7615" w:rsidRPr="00824171" w:rsidRDefault="009A7615" w:rsidP="00D84F7F">
      <w:pPr>
        <w:adjustRightInd w:val="0"/>
        <w:snapToGrid w:val="0"/>
        <w:spacing w:line="360" w:lineRule="auto"/>
        <w:ind w:firstLine="420"/>
        <w:rPr>
          <w:rFonts w:ascii="宋体" w:hAnsi="宋体"/>
          <w:szCs w:val="21"/>
        </w:rPr>
      </w:pPr>
      <w:r w:rsidRPr="00824171">
        <w:rPr>
          <w:rFonts w:ascii="宋体" w:hAnsi="宋体"/>
          <w:szCs w:val="21"/>
        </w:rPr>
        <w:t>2、会计师事务所更换经办注册会计师，应事先征得基金管理人同意。</w:t>
      </w:r>
    </w:p>
    <w:p w14:paraId="7733768A" w14:textId="037BB5AA" w:rsidR="00684E6C" w:rsidRDefault="009A7615" w:rsidP="00D84F7F">
      <w:pPr>
        <w:adjustRightInd w:val="0"/>
        <w:snapToGrid w:val="0"/>
        <w:spacing w:line="360" w:lineRule="auto"/>
        <w:ind w:firstLineChars="200" w:firstLine="420"/>
        <w:rPr>
          <w:rFonts w:ascii="宋体" w:hAnsi="宋体"/>
          <w:szCs w:val="21"/>
        </w:rPr>
      </w:pPr>
      <w:r w:rsidRPr="00824171">
        <w:rPr>
          <w:rFonts w:ascii="宋体" w:hAnsi="宋体"/>
          <w:szCs w:val="21"/>
        </w:rPr>
        <w:t>3、基金管理人认为有充足理由更换会计师事务所，须通报基金托管人。更换会计师事务所需在2日内在</w:t>
      </w:r>
      <w:r w:rsidRPr="00824171">
        <w:rPr>
          <w:rFonts w:ascii="宋体" w:hAnsi="宋体" w:hint="eastAsia"/>
          <w:szCs w:val="21"/>
        </w:rPr>
        <w:t>指定媒介</w:t>
      </w:r>
      <w:r w:rsidRPr="00824171">
        <w:rPr>
          <w:rFonts w:ascii="宋体" w:hAnsi="宋体"/>
          <w:szCs w:val="21"/>
        </w:rPr>
        <w:t>公告。</w:t>
      </w:r>
    </w:p>
    <w:p w14:paraId="0C578226" w14:textId="77777777" w:rsidR="009A7615" w:rsidRDefault="009A7615" w:rsidP="009A7615">
      <w:pPr>
        <w:adjustRightInd w:val="0"/>
        <w:snapToGrid w:val="0"/>
        <w:spacing w:line="360" w:lineRule="auto"/>
        <w:ind w:firstLineChars="200" w:firstLine="420"/>
        <w:rPr>
          <w:bCs/>
          <w:szCs w:val="21"/>
        </w:rPr>
      </w:pPr>
    </w:p>
    <w:p w14:paraId="1428A295" w14:textId="77777777" w:rsidR="00D84F7F" w:rsidRPr="00FC2CD3" w:rsidRDefault="00D84F7F" w:rsidP="009A7615">
      <w:pPr>
        <w:adjustRightInd w:val="0"/>
        <w:snapToGrid w:val="0"/>
        <w:spacing w:line="360" w:lineRule="auto"/>
        <w:ind w:firstLineChars="200" w:firstLine="420"/>
        <w:rPr>
          <w:bCs/>
          <w:szCs w:val="21"/>
        </w:rPr>
      </w:pPr>
      <w:r>
        <w:rPr>
          <w:bCs/>
          <w:szCs w:val="21"/>
        </w:rPr>
        <w:br w:type="page"/>
      </w:r>
    </w:p>
    <w:p w14:paraId="75F1D923"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359" w:name="_Toc92662709"/>
      <w:bookmarkStart w:id="360" w:name="_Toc93226151"/>
      <w:bookmarkStart w:id="361" w:name="_Toc3056"/>
      <w:bookmarkStart w:id="362" w:name="_Toc193"/>
      <w:bookmarkStart w:id="363" w:name="_Toc141703898"/>
      <w:bookmarkStart w:id="364" w:name="_Toc139991748"/>
      <w:bookmarkStart w:id="365" w:name="_Toc128310501"/>
      <w:bookmarkStart w:id="366" w:name="_Toc1421"/>
      <w:bookmarkStart w:id="367" w:name="_Toc8512"/>
      <w:bookmarkStart w:id="368" w:name="_Toc11049"/>
      <w:bookmarkStart w:id="369" w:name="_Toc1173"/>
      <w:bookmarkStart w:id="370" w:name="_Toc12028"/>
      <w:bookmarkStart w:id="371" w:name="_Toc31866"/>
      <w:bookmarkStart w:id="372" w:name="_Toc29289"/>
      <w:bookmarkStart w:id="373" w:name="_Toc11802"/>
      <w:bookmarkStart w:id="374" w:name="_Toc416687296"/>
      <w:r w:rsidRPr="00FC2CD3">
        <w:rPr>
          <w:rFonts w:ascii="Times New Roman"/>
          <w:color w:val="auto"/>
          <w:sz w:val="21"/>
          <w:szCs w:val="21"/>
        </w:rPr>
        <w:t>第十八部分基金</w:t>
      </w:r>
      <w:bookmarkEnd w:id="359"/>
      <w:bookmarkEnd w:id="360"/>
      <w:r w:rsidRPr="00FC2CD3">
        <w:rPr>
          <w:rFonts w:ascii="Times New Roman"/>
          <w:color w:val="auto"/>
          <w:sz w:val="21"/>
          <w:szCs w:val="21"/>
        </w:rPr>
        <w:t>的信息披露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14:paraId="5A23F798" w14:textId="77777777" w:rsidR="00684E6C" w:rsidRPr="00FC2CD3" w:rsidRDefault="00684E6C" w:rsidP="00D84F7F">
      <w:pPr>
        <w:adjustRightInd w:val="0"/>
        <w:snapToGrid w:val="0"/>
        <w:spacing w:line="360" w:lineRule="auto"/>
        <w:ind w:firstLineChars="200" w:firstLine="420"/>
        <w:rPr>
          <w:bCs/>
          <w:szCs w:val="21"/>
        </w:rPr>
      </w:pPr>
    </w:p>
    <w:p w14:paraId="30DE6101" w14:textId="77777777" w:rsidR="00D84F7F" w:rsidRPr="00A72EBC" w:rsidRDefault="00D84F7F" w:rsidP="00A72EBC">
      <w:pPr>
        <w:adjustRightInd w:val="0"/>
        <w:snapToGrid w:val="0"/>
        <w:spacing w:line="360" w:lineRule="auto"/>
        <w:ind w:firstLineChars="200" w:firstLine="420"/>
        <w:rPr>
          <w:rFonts w:ascii="宋体" w:hAnsi="宋体"/>
          <w:szCs w:val="21"/>
        </w:rPr>
      </w:pPr>
      <w:r w:rsidRPr="00A72EBC">
        <w:rPr>
          <w:rFonts w:ascii="宋体" w:hAnsi="宋体"/>
          <w:szCs w:val="21"/>
        </w:rPr>
        <w:t>一、本基金的信息披露应符合《基金法》、《运作办法》、《信息披露办法》、《基金合同》及其他有关规定。</w:t>
      </w:r>
      <w:r w:rsidRPr="00A72EBC">
        <w:rPr>
          <w:rFonts w:ascii="宋体" w:hAnsi="宋体" w:hint="eastAsia"/>
          <w:szCs w:val="21"/>
        </w:rPr>
        <w:t>相关法律法规关于信息披露的披露方式、</w:t>
      </w:r>
      <w:r w:rsidR="000370AE">
        <w:rPr>
          <w:rFonts w:ascii="宋体" w:hAnsi="宋体" w:hint="eastAsia"/>
          <w:szCs w:val="21"/>
        </w:rPr>
        <w:t>披露内容、</w:t>
      </w:r>
      <w:r w:rsidRPr="00A72EBC">
        <w:rPr>
          <w:rFonts w:ascii="宋体" w:hAnsi="宋体" w:hint="eastAsia"/>
          <w:szCs w:val="21"/>
        </w:rPr>
        <w:t>登载媒介、报备方式等规定发生变化时，本基金从其最新规定。</w:t>
      </w:r>
    </w:p>
    <w:p w14:paraId="5E3C3496" w14:textId="77777777" w:rsidR="00D84F7F" w:rsidRPr="00824171" w:rsidRDefault="00D84F7F" w:rsidP="00D84F7F">
      <w:pPr>
        <w:adjustRightInd w:val="0"/>
        <w:snapToGrid w:val="0"/>
        <w:spacing w:line="360" w:lineRule="auto"/>
        <w:ind w:firstLine="420"/>
        <w:rPr>
          <w:rFonts w:ascii="宋体" w:hAnsi="宋体"/>
          <w:bCs/>
          <w:szCs w:val="21"/>
        </w:rPr>
      </w:pPr>
    </w:p>
    <w:p w14:paraId="46BA346F" w14:textId="77777777" w:rsidR="00D84F7F" w:rsidRPr="00D84F7F" w:rsidRDefault="00D84F7F" w:rsidP="00D84F7F">
      <w:pPr>
        <w:adjustRightInd w:val="0"/>
        <w:snapToGrid w:val="0"/>
        <w:spacing w:line="360" w:lineRule="auto"/>
        <w:ind w:firstLineChars="200" w:firstLine="422"/>
        <w:rPr>
          <w:rFonts w:ascii="宋体" w:hAnsi="宋体"/>
          <w:b/>
          <w:szCs w:val="21"/>
        </w:rPr>
      </w:pPr>
      <w:r w:rsidRPr="00D84F7F">
        <w:rPr>
          <w:rFonts w:ascii="宋体" w:hAnsi="宋体"/>
          <w:b/>
          <w:szCs w:val="21"/>
        </w:rPr>
        <w:t>二、信息披露义务人</w:t>
      </w:r>
    </w:p>
    <w:p w14:paraId="707A6D46" w14:textId="3BF4DF79"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本基金信息披露义务人包括基金管理人、基金托管人、召集基金份额持有人大会的基金份额持有人等法律法规和中国证监会规定的自然人、法人和</w:t>
      </w:r>
      <w:r w:rsidR="00073921" w:rsidRPr="008F67BE">
        <w:rPr>
          <w:rFonts w:ascii="宋体" w:hint="eastAsia"/>
          <w:bCs/>
          <w:szCs w:val="21"/>
        </w:rPr>
        <w:t>非法人</w:t>
      </w:r>
      <w:r w:rsidRPr="00824171">
        <w:rPr>
          <w:rFonts w:ascii="宋体" w:hAnsi="宋体"/>
          <w:szCs w:val="21"/>
        </w:rPr>
        <w:t>组织。</w:t>
      </w:r>
    </w:p>
    <w:p w14:paraId="23BF064D" w14:textId="3C2DFEF2"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本基金信息披露义务人</w:t>
      </w:r>
      <w:r w:rsidR="00073921" w:rsidRPr="008F67BE">
        <w:rPr>
          <w:rFonts w:ascii="宋体" w:hint="eastAsia"/>
          <w:bCs/>
          <w:szCs w:val="21"/>
        </w:rPr>
        <w:t>以保护基金份额持有人利益为根本出发点</w:t>
      </w:r>
      <w:r w:rsidR="00073921">
        <w:rPr>
          <w:rFonts w:ascii="宋体" w:hint="eastAsia"/>
          <w:bCs/>
          <w:szCs w:val="21"/>
        </w:rPr>
        <w:t>，</w:t>
      </w:r>
      <w:r w:rsidRPr="00824171">
        <w:rPr>
          <w:rFonts w:ascii="宋体" w:hAnsi="宋体"/>
          <w:szCs w:val="21"/>
        </w:rPr>
        <w:t>按照法律法规和中国证监会的规定披露基金信息，并保证所披露信息的真实性、准确性</w:t>
      </w:r>
      <w:r w:rsidR="00073921">
        <w:rPr>
          <w:rFonts w:ascii="宋体" w:hAnsi="宋体" w:hint="eastAsia"/>
          <w:szCs w:val="21"/>
        </w:rPr>
        <w:t>、</w:t>
      </w:r>
      <w:r w:rsidRPr="00824171">
        <w:rPr>
          <w:rFonts w:ascii="宋体" w:hAnsi="宋体"/>
          <w:szCs w:val="21"/>
        </w:rPr>
        <w:t>完整性</w:t>
      </w:r>
      <w:r w:rsidR="00073921" w:rsidRPr="008F67BE">
        <w:rPr>
          <w:rFonts w:ascii="宋体" w:hint="eastAsia"/>
          <w:bCs/>
          <w:szCs w:val="21"/>
        </w:rPr>
        <w:t>、及时性、简明性和易得性</w:t>
      </w:r>
      <w:r w:rsidRPr="00824171">
        <w:rPr>
          <w:rFonts w:ascii="宋体" w:hAnsi="宋体"/>
          <w:szCs w:val="21"/>
        </w:rPr>
        <w:t>。</w:t>
      </w:r>
    </w:p>
    <w:p w14:paraId="726172CA"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本基金信息披露义务人应当在中国证监会规定时间内，将应予披露的基金信息通过中国证监会指定媒介披露，并保证基金投资</w:t>
      </w:r>
      <w:r>
        <w:rPr>
          <w:rFonts w:ascii="宋体" w:hAnsi="宋体" w:hint="eastAsia"/>
          <w:szCs w:val="21"/>
        </w:rPr>
        <w:t>人</w:t>
      </w:r>
      <w:r w:rsidRPr="00824171">
        <w:rPr>
          <w:rFonts w:ascii="宋体" w:hAnsi="宋体"/>
          <w:szCs w:val="21"/>
        </w:rPr>
        <w:t>能够按照《基金合同》约定的时间和方式查阅或者复制公开披露的信息资料。</w:t>
      </w:r>
    </w:p>
    <w:p w14:paraId="1F7D9FC7" w14:textId="77777777" w:rsidR="00D84F7F" w:rsidRPr="00824171" w:rsidRDefault="00D84F7F" w:rsidP="00D84F7F">
      <w:pPr>
        <w:adjustRightInd w:val="0"/>
        <w:snapToGrid w:val="0"/>
        <w:spacing w:line="360" w:lineRule="auto"/>
        <w:ind w:firstLine="420"/>
        <w:rPr>
          <w:rFonts w:ascii="宋体" w:hAnsi="宋体"/>
          <w:bCs/>
          <w:szCs w:val="21"/>
        </w:rPr>
      </w:pPr>
    </w:p>
    <w:p w14:paraId="31675A74" w14:textId="77777777" w:rsidR="00D84F7F" w:rsidRPr="00D84F7F" w:rsidRDefault="00D84F7F" w:rsidP="00D84F7F">
      <w:pPr>
        <w:adjustRightInd w:val="0"/>
        <w:snapToGrid w:val="0"/>
        <w:spacing w:line="360" w:lineRule="auto"/>
        <w:ind w:firstLineChars="200" w:firstLine="422"/>
        <w:rPr>
          <w:rFonts w:ascii="宋体" w:hAnsi="宋体"/>
          <w:b/>
          <w:szCs w:val="21"/>
        </w:rPr>
      </w:pPr>
      <w:r w:rsidRPr="00D84F7F">
        <w:rPr>
          <w:rFonts w:ascii="宋体" w:hAnsi="宋体"/>
          <w:b/>
          <w:szCs w:val="21"/>
        </w:rPr>
        <w:t>三、本基金信息披露义务人承诺公开披露的基金信息，不得有下列行为：</w:t>
      </w:r>
    </w:p>
    <w:p w14:paraId="6505E0B7"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1、虚假记载、误导性陈述或者重大遗漏；</w:t>
      </w:r>
    </w:p>
    <w:p w14:paraId="2D8ABEBF"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2、对证券投资业绩进行预测；</w:t>
      </w:r>
    </w:p>
    <w:p w14:paraId="3EC47F4D"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3、违规承诺收益或者承担损失；</w:t>
      </w:r>
    </w:p>
    <w:p w14:paraId="1354859E"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4、诋毁其他基金管理人、基金托管人或者基金销售机构；</w:t>
      </w:r>
    </w:p>
    <w:p w14:paraId="2C96AD4E" w14:textId="4B9A6986"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5、登载任何自然人、法人</w:t>
      </w:r>
      <w:r w:rsidR="008F6507">
        <w:rPr>
          <w:rFonts w:ascii="宋体" w:hint="eastAsia"/>
          <w:bCs/>
          <w:szCs w:val="21"/>
        </w:rPr>
        <w:t>和非法人</w:t>
      </w:r>
      <w:r w:rsidRPr="00824171">
        <w:rPr>
          <w:rFonts w:ascii="宋体" w:hAnsi="宋体"/>
          <w:szCs w:val="21"/>
        </w:rPr>
        <w:t>组织的祝贺性、恭维性或推荐性的文字；</w:t>
      </w:r>
    </w:p>
    <w:p w14:paraId="2B8357F0"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6、中国证监会禁止的其他行为。</w:t>
      </w:r>
    </w:p>
    <w:p w14:paraId="68D15A6B" w14:textId="77777777" w:rsidR="00D84F7F" w:rsidRPr="00824171" w:rsidRDefault="00D84F7F" w:rsidP="00D84F7F">
      <w:pPr>
        <w:adjustRightInd w:val="0"/>
        <w:snapToGrid w:val="0"/>
        <w:spacing w:line="360" w:lineRule="auto"/>
        <w:ind w:firstLine="420"/>
        <w:rPr>
          <w:rFonts w:ascii="宋体" w:hAnsi="宋体"/>
          <w:szCs w:val="21"/>
        </w:rPr>
      </w:pPr>
    </w:p>
    <w:p w14:paraId="4286989B" w14:textId="0ADF35FE" w:rsidR="00D84F7F" w:rsidRPr="00D84F7F" w:rsidRDefault="00D84F7F" w:rsidP="00D84F7F">
      <w:pPr>
        <w:adjustRightInd w:val="0"/>
        <w:snapToGrid w:val="0"/>
        <w:spacing w:line="360" w:lineRule="auto"/>
        <w:ind w:firstLineChars="200" w:firstLine="422"/>
        <w:rPr>
          <w:rFonts w:ascii="宋体" w:hAnsi="宋体"/>
          <w:b/>
          <w:szCs w:val="21"/>
        </w:rPr>
      </w:pPr>
      <w:r w:rsidRPr="00D84F7F">
        <w:rPr>
          <w:rFonts w:ascii="宋体" w:hAnsi="宋体"/>
          <w:b/>
          <w:szCs w:val="21"/>
        </w:rPr>
        <w:t>四、本基金公开披露的信息应采用中文文本。如同时采用外文文本的，基金信息披露义务人应保证</w:t>
      </w:r>
      <w:r w:rsidR="008F6507" w:rsidRPr="00B70BF2">
        <w:rPr>
          <w:rFonts w:ascii="宋体" w:hint="eastAsia"/>
          <w:b/>
          <w:bCs/>
          <w:szCs w:val="21"/>
        </w:rPr>
        <w:t>不同</w:t>
      </w:r>
      <w:r w:rsidRPr="00D84F7F">
        <w:rPr>
          <w:rFonts w:ascii="宋体" w:hAnsi="宋体"/>
          <w:b/>
          <w:szCs w:val="21"/>
        </w:rPr>
        <w:t>文本的内容一致。</w:t>
      </w:r>
      <w:r w:rsidR="008F6507" w:rsidRPr="00B70BF2">
        <w:rPr>
          <w:rFonts w:ascii="宋体" w:hint="eastAsia"/>
          <w:b/>
          <w:bCs/>
          <w:szCs w:val="21"/>
        </w:rPr>
        <w:t>不同</w:t>
      </w:r>
      <w:r w:rsidRPr="00D84F7F">
        <w:rPr>
          <w:rFonts w:ascii="宋体" w:hAnsi="宋体"/>
          <w:b/>
          <w:szCs w:val="21"/>
        </w:rPr>
        <w:t>文本发生歧义的，以中文文本为准。</w:t>
      </w:r>
    </w:p>
    <w:p w14:paraId="40995510"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本基金公开披露的信息采用阿拉伯数字；除特别说明外，货币单位为人民币元。</w:t>
      </w:r>
    </w:p>
    <w:p w14:paraId="55613016" w14:textId="77777777" w:rsidR="00D84F7F" w:rsidRPr="00824171" w:rsidRDefault="00D84F7F" w:rsidP="00D84F7F">
      <w:pPr>
        <w:adjustRightInd w:val="0"/>
        <w:snapToGrid w:val="0"/>
        <w:spacing w:line="360" w:lineRule="auto"/>
        <w:ind w:firstLine="420"/>
        <w:rPr>
          <w:rFonts w:ascii="宋体" w:hAnsi="宋体"/>
          <w:bCs/>
          <w:szCs w:val="21"/>
        </w:rPr>
      </w:pPr>
    </w:p>
    <w:p w14:paraId="0C7E9DB4" w14:textId="77777777" w:rsidR="00D84F7F" w:rsidRPr="00D84F7F" w:rsidRDefault="00D84F7F" w:rsidP="00D84F7F">
      <w:pPr>
        <w:adjustRightInd w:val="0"/>
        <w:snapToGrid w:val="0"/>
        <w:spacing w:line="360" w:lineRule="auto"/>
        <w:ind w:firstLineChars="200" w:firstLine="422"/>
        <w:rPr>
          <w:rFonts w:ascii="宋体" w:hAnsi="宋体"/>
          <w:b/>
          <w:szCs w:val="21"/>
        </w:rPr>
      </w:pPr>
      <w:r w:rsidRPr="00D84F7F">
        <w:rPr>
          <w:rFonts w:ascii="宋体" w:hAnsi="宋体"/>
          <w:b/>
          <w:szCs w:val="21"/>
        </w:rPr>
        <w:t>五、公开披露的基金信息</w:t>
      </w:r>
    </w:p>
    <w:p w14:paraId="7074B078"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公开披露的基金信息包括：</w:t>
      </w:r>
    </w:p>
    <w:p w14:paraId="47A2E0A2"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（一）基金招募说明书、《基金合同》、基金托管协议</w:t>
      </w:r>
      <w:r w:rsidR="00B76DDD" w:rsidRPr="008F67BE">
        <w:rPr>
          <w:rFonts w:ascii="宋体" w:hint="eastAsia"/>
          <w:bCs/>
          <w:szCs w:val="21"/>
        </w:rPr>
        <w:t>、基金产品资料概要</w:t>
      </w:r>
    </w:p>
    <w:p w14:paraId="4E907633"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1、《基金合同》是界定《基金合同》当事人的各项权利、义务关系，明确基金份额持有人大会召开的规则及具体程序，说明基金产品的特性等涉及基金投资</w:t>
      </w:r>
      <w:r>
        <w:rPr>
          <w:rFonts w:ascii="宋体" w:hAnsi="宋体" w:hint="eastAsia"/>
          <w:szCs w:val="21"/>
        </w:rPr>
        <w:t>人</w:t>
      </w:r>
      <w:r w:rsidRPr="00824171">
        <w:rPr>
          <w:rFonts w:ascii="宋体" w:hAnsi="宋体"/>
          <w:szCs w:val="21"/>
        </w:rPr>
        <w:t>重大利益的事项的法</w:t>
      </w:r>
      <w:r w:rsidRPr="00824171">
        <w:rPr>
          <w:rFonts w:ascii="宋体" w:hAnsi="宋体"/>
          <w:szCs w:val="21"/>
        </w:rPr>
        <w:lastRenderedPageBreak/>
        <w:t>律文件。</w:t>
      </w:r>
    </w:p>
    <w:p w14:paraId="17136A15" w14:textId="160CA2D5" w:rsidR="00D84F7F" w:rsidRPr="00344803" w:rsidRDefault="00D84F7F" w:rsidP="00D84F7F">
      <w:pPr>
        <w:adjustRightInd w:val="0"/>
        <w:snapToGrid w:val="0"/>
        <w:spacing w:line="360" w:lineRule="auto"/>
        <w:ind w:firstLine="420"/>
        <w:rPr>
          <w:rFonts w:ascii="宋体" w:hAnsi="宋体"/>
          <w:szCs w:val="21"/>
        </w:rPr>
      </w:pPr>
      <w:r w:rsidRPr="00824171">
        <w:rPr>
          <w:rFonts w:ascii="宋体" w:hAnsi="宋体"/>
          <w:szCs w:val="21"/>
        </w:rPr>
        <w:t>2、基金招募说明书应当最大限度地披露影响基金投资</w:t>
      </w:r>
      <w:r>
        <w:rPr>
          <w:rFonts w:ascii="宋体" w:hAnsi="宋体" w:hint="eastAsia"/>
          <w:szCs w:val="21"/>
        </w:rPr>
        <w:t>人</w:t>
      </w:r>
      <w:r w:rsidRPr="00824171">
        <w:rPr>
          <w:rFonts w:ascii="宋体" w:hAnsi="宋体"/>
          <w:szCs w:val="21"/>
        </w:rPr>
        <w:t>决策的全部事项，说明基金认购、申购和赎回安排、基金投资、基金产品特性、风险揭示、信息披露及基金份额持有人服务等内容。《基金合同》生效后，</w:t>
      </w:r>
      <w:r w:rsidR="00B76DDD" w:rsidRPr="008F67BE">
        <w:rPr>
          <w:rFonts w:ascii="宋体" w:hint="eastAsia"/>
          <w:bCs/>
          <w:szCs w:val="21"/>
        </w:rPr>
        <w:t>基金招募说明书的信息发生重大变更的，基金管理人应当在三个工作日内，更新基金招募说明书并登载在指定网站上</w:t>
      </w:r>
      <w:r w:rsidR="00B76DDD">
        <w:rPr>
          <w:rFonts w:ascii="宋体" w:hint="eastAsia"/>
          <w:bCs/>
          <w:szCs w:val="21"/>
        </w:rPr>
        <w:t>；基金招募说明书其他信息发生变更的，基金管理人至少每年更新一次</w:t>
      </w:r>
      <w:r w:rsidRPr="00824171">
        <w:rPr>
          <w:rFonts w:ascii="宋体" w:hAnsi="宋体"/>
          <w:szCs w:val="21"/>
        </w:rPr>
        <w:t>。</w:t>
      </w:r>
      <w:r w:rsidR="00344803" w:rsidRPr="00344803">
        <w:rPr>
          <w:rFonts w:ascii="宋体" w:hAnsi="宋体" w:hint="eastAsia"/>
          <w:szCs w:val="21"/>
        </w:rPr>
        <w:t>基金终止运作的，基金管理人不再更新招募说明书。</w:t>
      </w:r>
    </w:p>
    <w:p w14:paraId="5ED95C27" w14:textId="77777777" w:rsidR="00CF42D0" w:rsidRDefault="007B6689" w:rsidP="00CF42D0">
      <w:pPr>
        <w:adjustRightInd w:val="0"/>
        <w:snapToGrid w:val="0"/>
        <w:spacing w:line="360" w:lineRule="auto"/>
        <w:ind w:firstLineChars="200" w:firstLine="420"/>
        <w:rPr>
          <w:bCs/>
          <w:szCs w:val="21"/>
        </w:rPr>
      </w:pPr>
      <w:r w:rsidRPr="00FC2CD3">
        <w:rPr>
          <w:rFonts w:hint="eastAsia"/>
          <w:bCs/>
          <w:szCs w:val="21"/>
        </w:rPr>
        <w:t>本基金在招募说明书的显著位置披露投资中小企业私募债券的流动性风险和信用风险，并说明投资中小企业私募债券对基金总体风险的影响。</w:t>
      </w:r>
    </w:p>
    <w:p w14:paraId="53B12AAB" w14:textId="77777777" w:rsidR="007B6689" w:rsidRPr="00824171" w:rsidRDefault="007B6689" w:rsidP="007B6689">
      <w:pPr>
        <w:adjustRightInd w:val="0"/>
        <w:snapToGrid w:val="0"/>
        <w:spacing w:line="360" w:lineRule="auto"/>
        <w:ind w:firstLine="420"/>
        <w:rPr>
          <w:rFonts w:ascii="宋体" w:hAnsi="宋体"/>
          <w:szCs w:val="21"/>
        </w:rPr>
      </w:pPr>
      <w:r w:rsidRPr="00FC2CD3">
        <w:rPr>
          <w:rFonts w:hint="eastAsia"/>
          <w:bCs/>
          <w:szCs w:val="21"/>
        </w:rPr>
        <w:t>本基金在招募说明书（更新）等文件中披露股指期货交易情况，包括投资政策、持仓情况、损益情况、风险指标等，并充分揭示股指期货交易对基金总体风险的影响以及是否符合既定的投资政策和投资目标。</w:t>
      </w:r>
    </w:p>
    <w:p w14:paraId="4EBECE8B" w14:textId="77777777" w:rsidR="00D84F7F" w:rsidRDefault="00D84F7F" w:rsidP="00D84F7F">
      <w:pPr>
        <w:adjustRightInd w:val="0"/>
        <w:snapToGrid w:val="0"/>
        <w:spacing w:line="360" w:lineRule="auto"/>
        <w:ind w:firstLine="420"/>
        <w:rPr>
          <w:rFonts w:ascii="宋体" w:hAnsi="宋体"/>
          <w:szCs w:val="21"/>
        </w:rPr>
      </w:pPr>
      <w:r w:rsidRPr="00824171">
        <w:rPr>
          <w:rFonts w:ascii="宋体" w:hAnsi="宋体"/>
          <w:szCs w:val="21"/>
        </w:rPr>
        <w:t>3、基金托管协议是界定基金托管人和基金管理人在基金财产保管及基金运作监督等活动中的权利、义务关系的法律文件。</w:t>
      </w:r>
    </w:p>
    <w:p w14:paraId="09067DF8" w14:textId="501D854A" w:rsidR="00B76DDD" w:rsidRPr="00344803" w:rsidRDefault="00B76DDD" w:rsidP="00D84F7F">
      <w:pPr>
        <w:adjustRightInd w:val="0"/>
        <w:snapToGrid w:val="0"/>
        <w:spacing w:line="360" w:lineRule="auto"/>
        <w:ind w:firstLine="420"/>
        <w:rPr>
          <w:rFonts w:ascii="宋体" w:hAnsi="宋体"/>
          <w:szCs w:val="21"/>
        </w:rPr>
      </w:pPr>
      <w:r w:rsidRPr="00611307">
        <w:rPr>
          <w:rFonts w:ascii="宋体" w:hint="eastAsia"/>
          <w:bCs/>
          <w:szCs w:val="21"/>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w:t>
      </w:r>
      <w:r>
        <w:rPr>
          <w:rFonts w:ascii="宋体" w:hint="eastAsia"/>
          <w:bCs/>
          <w:szCs w:val="21"/>
        </w:rPr>
        <w:t>。基金</w:t>
      </w:r>
      <w:r>
        <w:rPr>
          <w:rFonts w:ascii="宋体"/>
          <w:bCs/>
          <w:szCs w:val="21"/>
        </w:rPr>
        <w:t>产品资料概要的</w:t>
      </w:r>
      <w:r>
        <w:rPr>
          <w:rFonts w:ascii="宋体" w:hint="eastAsia"/>
          <w:bCs/>
          <w:szCs w:val="21"/>
        </w:rPr>
        <w:t>内容</w:t>
      </w:r>
      <w:r>
        <w:rPr>
          <w:rFonts w:ascii="宋体"/>
          <w:bCs/>
          <w:szCs w:val="21"/>
        </w:rPr>
        <w:t>及</w:t>
      </w:r>
      <w:r>
        <w:rPr>
          <w:rFonts w:ascii="宋体" w:hint="eastAsia"/>
          <w:bCs/>
          <w:szCs w:val="21"/>
        </w:rPr>
        <w:t>编制等具体要求，按照</w:t>
      </w:r>
      <w:r>
        <w:rPr>
          <w:rFonts w:ascii="宋体"/>
          <w:bCs/>
          <w:szCs w:val="21"/>
        </w:rPr>
        <w:t>招募说明书相关规定执行。</w:t>
      </w:r>
      <w:r w:rsidR="00344803" w:rsidRPr="00344803">
        <w:rPr>
          <w:rFonts w:ascii="宋体" w:hint="eastAsia"/>
          <w:bCs/>
          <w:szCs w:val="21"/>
        </w:rPr>
        <w:t>基金终止运作的，基金管理人不再更新基金产品资料概要。</w:t>
      </w:r>
    </w:p>
    <w:p w14:paraId="591B53E8"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基金募集申请经中国证监会</w:t>
      </w:r>
      <w:r>
        <w:rPr>
          <w:rFonts w:ascii="宋体" w:hAnsi="宋体" w:hint="eastAsia"/>
          <w:szCs w:val="21"/>
        </w:rPr>
        <w:t>注册</w:t>
      </w:r>
      <w:r w:rsidRPr="00824171">
        <w:rPr>
          <w:rFonts w:ascii="宋体" w:hAnsi="宋体"/>
          <w:szCs w:val="21"/>
        </w:rPr>
        <w:t>后，基金管理人在基金份额发售的3日前，将基金招募说明书、《基金合同》摘要登载在指定媒介上；基金管理人、基金托管人应当将《基金合同》、基金托管协议登载在网站上。</w:t>
      </w:r>
    </w:p>
    <w:p w14:paraId="086EC9B2"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（二）基金份额发售公告</w:t>
      </w:r>
    </w:p>
    <w:p w14:paraId="1D3C600C"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基金管理人应当就基金份额发售的具体事宜编制基金份额发售公告，并在披露招募说明书的当日登载于指定媒介上。</w:t>
      </w:r>
    </w:p>
    <w:p w14:paraId="303D708C"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（三）《基金合同》生效公告</w:t>
      </w:r>
    </w:p>
    <w:p w14:paraId="40136993"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基金管理人应当在收到中国证监会确认文件的次日在指定媒介上登载《基金合同》生效公告。</w:t>
      </w:r>
    </w:p>
    <w:p w14:paraId="43C60784" w14:textId="7DCF8750"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（四）基金</w:t>
      </w:r>
      <w:r w:rsidR="00B76DDD" w:rsidRPr="00FA102B">
        <w:rPr>
          <w:rFonts w:ascii="宋体" w:hint="eastAsia"/>
          <w:bCs/>
          <w:szCs w:val="21"/>
        </w:rPr>
        <w:t>净值信息</w:t>
      </w:r>
    </w:p>
    <w:p w14:paraId="1F1B2800" w14:textId="1D870246"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《基金合同》生效后，在开始办理基金份额申购或者赎回前，基金管理人应当至少每周</w:t>
      </w:r>
      <w:r w:rsidR="00B76DDD" w:rsidRPr="00FA102B">
        <w:rPr>
          <w:rFonts w:ascii="宋体" w:hint="eastAsia"/>
          <w:bCs/>
          <w:szCs w:val="21"/>
        </w:rPr>
        <w:t>在指定网站披露一次基金份额净值和基金份额累计净值</w:t>
      </w:r>
      <w:r w:rsidRPr="00824171">
        <w:rPr>
          <w:rFonts w:ascii="宋体" w:hAnsi="宋体"/>
          <w:szCs w:val="21"/>
        </w:rPr>
        <w:t>。</w:t>
      </w:r>
    </w:p>
    <w:p w14:paraId="6FDA41B1" w14:textId="5F6EF4CB"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在开始办理基金份额申购或者赎回后，基金管理人应当在</w:t>
      </w:r>
      <w:r w:rsidR="007138EC" w:rsidRPr="00FA102B">
        <w:rPr>
          <w:rFonts w:ascii="宋体" w:hint="eastAsia"/>
          <w:bCs/>
          <w:szCs w:val="21"/>
        </w:rPr>
        <w:t>不晚于每个开放日的次日，通过指定网站、基金销售机构网站或者营业网点</w:t>
      </w:r>
      <w:r w:rsidRPr="00824171">
        <w:rPr>
          <w:rFonts w:ascii="宋体" w:hAnsi="宋体"/>
          <w:szCs w:val="21"/>
        </w:rPr>
        <w:t>披露开放日的基金份额净值和基金份额累计净值。</w:t>
      </w:r>
    </w:p>
    <w:p w14:paraId="23171E43" w14:textId="4EBEDE99"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lastRenderedPageBreak/>
        <w:t>基金管理人应当</w:t>
      </w:r>
      <w:r w:rsidR="007138EC" w:rsidRPr="00FA102B">
        <w:rPr>
          <w:rFonts w:ascii="宋体" w:hint="eastAsia"/>
          <w:bCs/>
          <w:szCs w:val="21"/>
        </w:rPr>
        <w:t>在不晚于半年度和年度最后一日的次日，在指定网站披露半年度和年度最后一日的基金份额净值和基金份额累计净值</w:t>
      </w:r>
      <w:r w:rsidRPr="00824171">
        <w:rPr>
          <w:rFonts w:ascii="宋体" w:hAnsi="宋体"/>
          <w:szCs w:val="21"/>
        </w:rPr>
        <w:t>。</w:t>
      </w:r>
    </w:p>
    <w:p w14:paraId="48F0A6AA"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（五）基金份额申购、赎回价格</w:t>
      </w:r>
    </w:p>
    <w:p w14:paraId="533695AF" w14:textId="0B6E6CE6"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基金管理人应当在《基金合同》、招募说明书等信息披露文件上载明基金份额申购、赎回价格的计算方式及有关申购、赎回费率，并保证投资</w:t>
      </w:r>
      <w:r>
        <w:rPr>
          <w:rFonts w:ascii="宋体" w:hAnsi="宋体" w:hint="eastAsia"/>
          <w:szCs w:val="21"/>
        </w:rPr>
        <w:t>人</w:t>
      </w:r>
      <w:r w:rsidRPr="00824171">
        <w:rPr>
          <w:rFonts w:ascii="宋体" w:hAnsi="宋体"/>
          <w:szCs w:val="21"/>
        </w:rPr>
        <w:t>能够在基金份额</w:t>
      </w:r>
      <w:r w:rsidR="007138EC" w:rsidRPr="00FA102B">
        <w:rPr>
          <w:rFonts w:ascii="宋体" w:hint="eastAsia"/>
          <w:bCs/>
          <w:szCs w:val="21"/>
        </w:rPr>
        <w:t>销售机构网站或营业网点</w:t>
      </w:r>
      <w:r w:rsidRPr="00824171">
        <w:rPr>
          <w:rFonts w:ascii="宋体" w:hAnsi="宋体"/>
          <w:szCs w:val="21"/>
        </w:rPr>
        <w:t>查阅或者复制前述信息资料。</w:t>
      </w:r>
    </w:p>
    <w:p w14:paraId="701930D0" w14:textId="26547AD0"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（六）基金定期报告，包括基金年度报告、基金</w:t>
      </w:r>
      <w:r w:rsidR="007138EC" w:rsidRPr="00FA102B">
        <w:rPr>
          <w:rFonts w:ascii="宋体" w:hint="eastAsia"/>
          <w:bCs/>
          <w:szCs w:val="21"/>
        </w:rPr>
        <w:t>中期报告</w:t>
      </w:r>
      <w:r w:rsidRPr="00824171">
        <w:rPr>
          <w:rFonts w:ascii="宋体" w:hAnsi="宋体"/>
          <w:szCs w:val="21"/>
        </w:rPr>
        <w:t>和基金季度报告</w:t>
      </w:r>
    </w:p>
    <w:p w14:paraId="11729E64" w14:textId="77777777" w:rsidR="007138EC" w:rsidRPr="00FA102B" w:rsidRDefault="007138EC" w:rsidP="007138EC">
      <w:pPr>
        <w:spacing w:line="360" w:lineRule="auto"/>
        <w:ind w:firstLineChars="200" w:firstLine="420"/>
        <w:rPr>
          <w:rFonts w:ascii="宋体"/>
          <w:bCs/>
          <w:szCs w:val="21"/>
        </w:rPr>
      </w:pPr>
      <w:r w:rsidRPr="00FA102B">
        <w:rPr>
          <w:rFonts w:ascii="宋体" w:hint="eastAsia"/>
          <w:bCs/>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14:paraId="75331B7F" w14:textId="77777777" w:rsidR="007138EC" w:rsidRPr="00FA102B" w:rsidRDefault="007138EC" w:rsidP="007138EC">
      <w:pPr>
        <w:spacing w:line="360" w:lineRule="auto"/>
        <w:ind w:firstLineChars="200" w:firstLine="420"/>
        <w:rPr>
          <w:rFonts w:ascii="宋体"/>
          <w:bCs/>
          <w:szCs w:val="21"/>
        </w:rPr>
      </w:pPr>
      <w:r w:rsidRPr="00FA102B">
        <w:rPr>
          <w:rFonts w:ascii="宋体" w:hint="eastAsia"/>
          <w:bCs/>
          <w:szCs w:val="21"/>
        </w:rPr>
        <w:t>基金管理人应当在上半年结束之日起两个月内，编制完成基金中期报告，将中期报告登载在指定网站上，并将中期报告提示性公告登载在指定报刊上。</w:t>
      </w:r>
    </w:p>
    <w:p w14:paraId="24AD27C7" w14:textId="5AB17279" w:rsidR="00D84F7F" w:rsidRPr="00824171" w:rsidRDefault="007138EC" w:rsidP="00D84F7F">
      <w:pPr>
        <w:adjustRightInd w:val="0"/>
        <w:snapToGrid w:val="0"/>
        <w:spacing w:line="360" w:lineRule="auto"/>
        <w:ind w:firstLine="420"/>
        <w:rPr>
          <w:rFonts w:ascii="宋体" w:hAnsi="宋体"/>
          <w:szCs w:val="21"/>
        </w:rPr>
      </w:pPr>
      <w:r w:rsidRPr="00FA102B">
        <w:rPr>
          <w:rFonts w:ascii="宋体" w:hint="eastAsia"/>
          <w:bCs/>
          <w:szCs w:val="21"/>
        </w:rPr>
        <w:t>基金管理人应当在季度结束之日起15个工作日内，编制完成基金季度报告，将季度报告登载在指定网站上，并将季度报告提示性公告登载在指定报刊上。</w:t>
      </w:r>
    </w:p>
    <w:p w14:paraId="06A2EA04" w14:textId="64816006"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《基金合同》生效不足2个月的，基金管理人可以不编制当期季度报告、</w:t>
      </w:r>
      <w:r w:rsidR="007138EC" w:rsidRPr="00FA102B">
        <w:rPr>
          <w:rFonts w:ascii="宋体" w:hint="eastAsia"/>
          <w:bCs/>
          <w:szCs w:val="21"/>
        </w:rPr>
        <w:t>中期</w:t>
      </w:r>
      <w:r w:rsidRPr="00824171">
        <w:rPr>
          <w:rFonts w:ascii="宋体" w:hAnsi="宋体"/>
          <w:szCs w:val="21"/>
        </w:rPr>
        <w:t>报告或者年度报告。</w:t>
      </w:r>
    </w:p>
    <w:p w14:paraId="794F6545" w14:textId="0CE9ED5A" w:rsidR="00D84F7F" w:rsidRPr="00932359" w:rsidRDefault="00D84F7F" w:rsidP="00D84F7F">
      <w:pPr>
        <w:adjustRightInd w:val="0"/>
        <w:snapToGrid w:val="0"/>
        <w:spacing w:line="360" w:lineRule="auto"/>
        <w:ind w:firstLineChars="200" w:firstLine="420"/>
        <w:rPr>
          <w:rFonts w:ascii="宋体" w:hAnsi="宋体"/>
          <w:szCs w:val="21"/>
        </w:rPr>
      </w:pPr>
      <w:r w:rsidRPr="00932359">
        <w:rPr>
          <w:rFonts w:ascii="宋体" w:hAnsi="宋体" w:hint="eastAsia"/>
          <w:szCs w:val="21"/>
        </w:rPr>
        <w:t>本基金在季度报告、</w:t>
      </w:r>
      <w:r w:rsidR="00960870">
        <w:rPr>
          <w:rFonts w:ascii="宋体" w:hAnsi="宋体" w:hint="eastAsia"/>
          <w:szCs w:val="21"/>
        </w:rPr>
        <w:t>中期</w:t>
      </w:r>
      <w:r w:rsidRPr="00932359">
        <w:rPr>
          <w:rFonts w:ascii="宋体" w:hAnsi="宋体" w:hint="eastAsia"/>
          <w:szCs w:val="21"/>
        </w:rPr>
        <w:t>报告、年度报告等定期报告和</w:t>
      </w:r>
      <w:r w:rsidRPr="00932359">
        <w:rPr>
          <w:rFonts w:ascii="宋体" w:hAnsi="宋体"/>
          <w:szCs w:val="21"/>
        </w:rPr>
        <w:t>招募说明书(更新)</w:t>
      </w:r>
      <w:r w:rsidRPr="00932359">
        <w:rPr>
          <w:rFonts w:ascii="宋体" w:hAnsi="宋体" w:hint="eastAsia"/>
          <w:szCs w:val="21"/>
        </w:rPr>
        <w:t>等文件中披露中小企业私募债券的投资情况。</w:t>
      </w:r>
    </w:p>
    <w:p w14:paraId="75ED03EB" w14:textId="054357F0" w:rsidR="00D84F7F" w:rsidRPr="00824171" w:rsidRDefault="00D84F7F" w:rsidP="00D84F7F">
      <w:pPr>
        <w:adjustRightInd w:val="0"/>
        <w:snapToGrid w:val="0"/>
        <w:spacing w:line="360" w:lineRule="auto"/>
        <w:ind w:firstLine="420"/>
        <w:rPr>
          <w:rFonts w:ascii="宋体" w:hAnsi="宋体"/>
          <w:szCs w:val="21"/>
        </w:rPr>
      </w:pPr>
      <w:r w:rsidRPr="00932359">
        <w:rPr>
          <w:rFonts w:ascii="宋体" w:hAnsi="宋体" w:hint="eastAsia"/>
          <w:szCs w:val="21"/>
        </w:rPr>
        <w:t>本基金在季度报告、</w:t>
      </w:r>
      <w:r w:rsidR="007138EC" w:rsidRPr="00FA102B">
        <w:rPr>
          <w:rFonts w:ascii="宋体" w:hint="eastAsia"/>
          <w:bCs/>
          <w:szCs w:val="21"/>
        </w:rPr>
        <w:t>中期</w:t>
      </w:r>
      <w:r w:rsidRPr="00932359">
        <w:rPr>
          <w:rFonts w:ascii="宋体" w:hAnsi="宋体" w:hint="eastAsia"/>
          <w:szCs w:val="21"/>
        </w:rPr>
        <w:t>报告、年度报告等定期报告</w:t>
      </w:r>
      <w:r w:rsidR="000370AE" w:rsidRPr="00932359">
        <w:rPr>
          <w:rFonts w:ascii="宋体" w:hAnsi="宋体" w:hint="eastAsia"/>
          <w:szCs w:val="21"/>
        </w:rPr>
        <w:t>和</w:t>
      </w:r>
      <w:r w:rsidR="000370AE" w:rsidRPr="00932359">
        <w:rPr>
          <w:rFonts w:ascii="宋体" w:hAnsi="宋体"/>
          <w:szCs w:val="21"/>
        </w:rPr>
        <w:t>招募说明书(更新)</w:t>
      </w:r>
      <w:r w:rsidRPr="00932359">
        <w:rPr>
          <w:rFonts w:ascii="宋体" w:hAnsi="宋体" w:hint="eastAsia"/>
          <w:szCs w:val="21"/>
        </w:rPr>
        <w:t>等文件中披露股指期货交易情况，包括投资政策、持仓情况、损益情况、风险指标等，并充分揭示股指期货交易对基金总体风险的影响以及是否符合既定的投资政策和投资目标。</w:t>
      </w:r>
    </w:p>
    <w:p w14:paraId="20BC5851" w14:textId="77777777" w:rsidR="00562857" w:rsidRPr="00984D4E" w:rsidRDefault="00562857" w:rsidP="00562857">
      <w:pPr>
        <w:adjustRightInd w:val="0"/>
        <w:snapToGrid w:val="0"/>
        <w:spacing w:line="360" w:lineRule="auto"/>
        <w:ind w:firstLineChars="200" w:firstLine="420"/>
        <w:rPr>
          <w:rFonts w:ascii="宋体" w:hAnsi="宋体"/>
          <w:szCs w:val="21"/>
        </w:rPr>
      </w:pPr>
      <w:r w:rsidRPr="00984D4E">
        <w:rPr>
          <w:rFonts w:ascii="宋体" w:hAnsi="宋体" w:hint="eastAsia"/>
          <w:szCs w:val="21"/>
        </w:rPr>
        <w:t>基金运作期间，如报告期内出现单一投资者持有基金份额达到或超过基金总份额</w:t>
      </w:r>
      <w:r w:rsidRPr="00984D4E">
        <w:rPr>
          <w:rFonts w:ascii="宋体" w:hAnsi="宋体"/>
          <w:szCs w:val="21"/>
        </w:rPr>
        <w:t>20%</w:t>
      </w:r>
      <w:r w:rsidRPr="00984D4E">
        <w:rPr>
          <w:rFonts w:ascii="宋体" w:hAnsi="宋体" w:hint="eastAsia"/>
          <w:szCs w:val="21"/>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14:paraId="7494DE55" w14:textId="0391352F" w:rsidR="00562857" w:rsidRPr="00984D4E" w:rsidRDefault="00562857" w:rsidP="00562857">
      <w:pPr>
        <w:adjustRightInd w:val="0"/>
        <w:snapToGrid w:val="0"/>
        <w:spacing w:line="360" w:lineRule="auto"/>
        <w:ind w:firstLineChars="200" w:firstLine="420"/>
        <w:rPr>
          <w:rFonts w:ascii="宋体" w:hAnsi="宋体"/>
          <w:szCs w:val="21"/>
        </w:rPr>
      </w:pPr>
      <w:r w:rsidRPr="00984D4E">
        <w:rPr>
          <w:rFonts w:ascii="宋体" w:hAnsi="宋体" w:hint="eastAsia"/>
          <w:szCs w:val="21"/>
        </w:rPr>
        <w:t>基金持续运作过程中，应当在基金年度报告和</w:t>
      </w:r>
      <w:r w:rsidR="007138EC" w:rsidRPr="00FA102B">
        <w:rPr>
          <w:rFonts w:ascii="宋体" w:hint="eastAsia"/>
          <w:bCs/>
          <w:szCs w:val="21"/>
        </w:rPr>
        <w:t>中期</w:t>
      </w:r>
      <w:r w:rsidRPr="00984D4E">
        <w:rPr>
          <w:rFonts w:ascii="宋体" w:hAnsi="宋体" w:hint="eastAsia"/>
          <w:szCs w:val="21"/>
        </w:rPr>
        <w:t>报告中披露基金组合资产情况及其流动性风险分析等。</w:t>
      </w:r>
    </w:p>
    <w:p w14:paraId="0E226AF4"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（七）临时报告</w:t>
      </w:r>
    </w:p>
    <w:p w14:paraId="596DC0B8" w14:textId="73F97B62"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本基金发生重大事件，有关信息披露义务人应当在2日内编制临时报告书，</w:t>
      </w:r>
      <w:r w:rsidR="00A12CE1" w:rsidRPr="00FA102B">
        <w:rPr>
          <w:rFonts w:ascii="宋体" w:hint="eastAsia"/>
          <w:bCs/>
          <w:szCs w:val="21"/>
        </w:rPr>
        <w:t>并登载在指定报刊和指定网站上</w:t>
      </w:r>
      <w:r w:rsidRPr="00824171">
        <w:rPr>
          <w:rFonts w:ascii="宋体" w:hAnsi="宋体"/>
          <w:szCs w:val="21"/>
        </w:rPr>
        <w:t>。</w:t>
      </w:r>
    </w:p>
    <w:p w14:paraId="628747E1"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前款所称重大事件，是指可能对基金份额持有人权益或者基金份额的价格产生重大影响的下列事件：</w:t>
      </w:r>
    </w:p>
    <w:p w14:paraId="7ADD784C" w14:textId="658D6548"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1、基金份额持有人大会的召开</w:t>
      </w:r>
      <w:r w:rsidR="008B200B" w:rsidRPr="00FA102B">
        <w:rPr>
          <w:rFonts w:ascii="宋体" w:hint="eastAsia"/>
          <w:bCs/>
          <w:szCs w:val="21"/>
        </w:rPr>
        <w:t>及决定的事项</w:t>
      </w:r>
      <w:r w:rsidRPr="00824171">
        <w:rPr>
          <w:rFonts w:ascii="宋体" w:hAnsi="宋体"/>
          <w:szCs w:val="21"/>
        </w:rPr>
        <w:t>；</w:t>
      </w:r>
    </w:p>
    <w:p w14:paraId="1D5CFB97" w14:textId="078813D3" w:rsidR="00D84F7F" w:rsidRDefault="00D84F7F" w:rsidP="00D84F7F">
      <w:pPr>
        <w:adjustRightInd w:val="0"/>
        <w:snapToGrid w:val="0"/>
        <w:spacing w:line="360" w:lineRule="auto"/>
        <w:ind w:firstLine="420"/>
        <w:rPr>
          <w:rFonts w:ascii="宋体" w:hAnsi="宋体"/>
          <w:szCs w:val="21"/>
        </w:rPr>
      </w:pPr>
      <w:r w:rsidRPr="00824171">
        <w:rPr>
          <w:rFonts w:ascii="宋体" w:hAnsi="宋体"/>
          <w:szCs w:val="21"/>
        </w:rPr>
        <w:lastRenderedPageBreak/>
        <w:t>2、终止《基金合同》</w:t>
      </w:r>
      <w:r w:rsidR="008B200B" w:rsidRPr="00FA102B">
        <w:rPr>
          <w:rFonts w:ascii="宋体" w:hint="eastAsia"/>
          <w:bCs/>
          <w:szCs w:val="21"/>
        </w:rPr>
        <w:t>、基金清算</w:t>
      </w:r>
      <w:r w:rsidRPr="00824171">
        <w:rPr>
          <w:rFonts w:ascii="宋体" w:hAnsi="宋体"/>
          <w:szCs w:val="21"/>
        </w:rPr>
        <w:t>；</w:t>
      </w:r>
    </w:p>
    <w:p w14:paraId="0A6D45B8" w14:textId="1FED6B4A" w:rsidR="008B200B" w:rsidRPr="00824171" w:rsidRDefault="008B200B" w:rsidP="00D84F7F">
      <w:pPr>
        <w:adjustRightInd w:val="0"/>
        <w:snapToGrid w:val="0"/>
        <w:spacing w:line="360" w:lineRule="auto"/>
        <w:ind w:firstLine="420"/>
        <w:rPr>
          <w:rFonts w:ascii="宋体" w:hAnsi="宋体"/>
          <w:szCs w:val="21"/>
        </w:rPr>
      </w:pPr>
      <w:r w:rsidRPr="00310A3D">
        <w:rPr>
          <w:rFonts w:ascii="宋体" w:hAnsi="宋体"/>
          <w:bCs/>
          <w:szCs w:val="21"/>
        </w:rPr>
        <w:t>3、</w:t>
      </w:r>
      <w:r>
        <w:rPr>
          <w:rFonts w:ascii="宋体" w:hAnsi="宋体" w:hint="eastAsia"/>
          <w:bCs/>
          <w:szCs w:val="21"/>
        </w:rPr>
        <w:t>基金</w:t>
      </w:r>
      <w:r>
        <w:rPr>
          <w:rFonts w:ascii="宋体" w:hAnsi="宋体"/>
          <w:bCs/>
          <w:szCs w:val="21"/>
        </w:rPr>
        <w:t>扩募、延长基金合同期限；</w:t>
      </w:r>
    </w:p>
    <w:p w14:paraId="132C8CA0" w14:textId="44FF5F2E" w:rsidR="00D84F7F" w:rsidRPr="00824171" w:rsidRDefault="008B200B" w:rsidP="00D84F7F">
      <w:pPr>
        <w:adjustRightInd w:val="0"/>
        <w:snapToGrid w:val="0"/>
        <w:spacing w:line="360" w:lineRule="auto"/>
        <w:ind w:firstLine="420"/>
        <w:rPr>
          <w:rFonts w:ascii="宋体" w:hAnsi="宋体"/>
          <w:szCs w:val="21"/>
        </w:rPr>
      </w:pPr>
      <w:r>
        <w:rPr>
          <w:rFonts w:ascii="宋体" w:hAnsi="宋体"/>
          <w:szCs w:val="21"/>
        </w:rPr>
        <w:t>4</w:t>
      </w:r>
      <w:r w:rsidR="00D84F7F" w:rsidRPr="00824171">
        <w:rPr>
          <w:rFonts w:ascii="宋体" w:hAnsi="宋体"/>
          <w:szCs w:val="21"/>
        </w:rPr>
        <w:t>、转换基金运作方式</w:t>
      </w:r>
      <w:r w:rsidRPr="00FA102B">
        <w:rPr>
          <w:rFonts w:ascii="宋体" w:hint="eastAsia"/>
          <w:bCs/>
          <w:szCs w:val="21"/>
        </w:rPr>
        <w:t>、基金合并</w:t>
      </w:r>
      <w:r w:rsidR="00D84F7F" w:rsidRPr="00824171">
        <w:rPr>
          <w:rFonts w:ascii="宋体" w:hAnsi="宋体"/>
          <w:szCs w:val="21"/>
        </w:rPr>
        <w:t>；</w:t>
      </w:r>
    </w:p>
    <w:p w14:paraId="2F1B9584" w14:textId="13F335DD" w:rsidR="00D84F7F" w:rsidRPr="00824171" w:rsidRDefault="008B200B" w:rsidP="00D84F7F">
      <w:pPr>
        <w:adjustRightInd w:val="0"/>
        <w:snapToGrid w:val="0"/>
        <w:spacing w:line="360" w:lineRule="auto"/>
        <w:ind w:firstLine="420"/>
        <w:rPr>
          <w:rFonts w:ascii="宋体" w:hAnsi="宋体"/>
          <w:szCs w:val="21"/>
        </w:rPr>
      </w:pPr>
      <w:r>
        <w:rPr>
          <w:rFonts w:ascii="宋体" w:hAnsi="宋体"/>
          <w:szCs w:val="21"/>
        </w:rPr>
        <w:t>5</w:t>
      </w:r>
      <w:r w:rsidR="00D84F7F" w:rsidRPr="00824171">
        <w:rPr>
          <w:rFonts w:ascii="宋体" w:hAnsi="宋体"/>
          <w:szCs w:val="21"/>
        </w:rPr>
        <w:t>、更换基金管理人、基金托管人</w:t>
      </w:r>
      <w:r w:rsidRPr="00FA102B">
        <w:rPr>
          <w:rFonts w:ascii="宋体" w:hint="eastAsia"/>
          <w:bCs/>
          <w:szCs w:val="21"/>
        </w:rPr>
        <w:t>、基金份额登记机构，基金改聘会计师事务所</w:t>
      </w:r>
      <w:r w:rsidR="00D84F7F" w:rsidRPr="00824171">
        <w:rPr>
          <w:rFonts w:ascii="宋体" w:hAnsi="宋体"/>
          <w:szCs w:val="21"/>
        </w:rPr>
        <w:t>；</w:t>
      </w:r>
    </w:p>
    <w:p w14:paraId="509E567A" w14:textId="02C810E3" w:rsidR="008B200B" w:rsidRDefault="008B200B" w:rsidP="00D84F7F">
      <w:pPr>
        <w:adjustRightInd w:val="0"/>
        <w:snapToGrid w:val="0"/>
        <w:spacing w:line="360" w:lineRule="auto"/>
        <w:ind w:firstLine="420"/>
        <w:rPr>
          <w:rFonts w:ascii="宋体" w:hAnsi="宋体"/>
          <w:szCs w:val="21"/>
        </w:rPr>
      </w:pPr>
      <w:r>
        <w:rPr>
          <w:rFonts w:ascii="宋体"/>
          <w:bCs/>
          <w:szCs w:val="21"/>
        </w:rPr>
        <w:t>6、</w:t>
      </w:r>
      <w:r w:rsidRPr="00FA102B">
        <w:rPr>
          <w:rFonts w:ascii="宋体" w:hint="eastAsia"/>
          <w:bCs/>
          <w:szCs w:val="21"/>
        </w:rPr>
        <w:t>基金管理人委托基金服务机构代为办理基金的份额登记、核算、估值等事项，基金托管人委托基金服务机构代为办理基金的核算、估值、复核等事项；</w:t>
      </w:r>
    </w:p>
    <w:p w14:paraId="5043B60E" w14:textId="74662411" w:rsidR="00D84F7F" w:rsidRPr="00824171" w:rsidRDefault="008B200B" w:rsidP="00D84F7F">
      <w:pPr>
        <w:adjustRightInd w:val="0"/>
        <w:snapToGrid w:val="0"/>
        <w:spacing w:line="360" w:lineRule="auto"/>
        <w:ind w:firstLine="420"/>
        <w:rPr>
          <w:rFonts w:ascii="宋体" w:hAnsi="宋体"/>
          <w:szCs w:val="21"/>
        </w:rPr>
      </w:pPr>
      <w:r>
        <w:rPr>
          <w:rFonts w:ascii="宋体" w:hAnsi="宋体"/>
          <w:szCs w:val="21"/>
        </w:rPr>
        <w:t>7</w:t>
      </w:r>
      <w:r w:rsidR="00D84F7F" w:rsidRPr="00824171">
        <w:rPr>
          <w:rFonts w:ascii="宋体" w:hAnsi="宋体"/>
          <w:szCs w:val="21"/>
        </w:rPr>
        <w:t>、基金管理人、基金托管人的法定名称、住所发生变更；</w:t>
      </w:r>
    </w:p>
    <w:p w14:paraId="50AC0D67" w14:textId="65D9CBCC" w:rsidR="00D84F7F" w:rsidRPr="00824171" w:rsidRDefault="008B200B" w:rsidP="00D84F7F">
      <w:pPr>
        <w:adjustRightInd w:val="0"/>
        <w:snapToGrid w:val="0"/>
        <w:spacing w:line="360" w:lineRule="auto"/>
        <w:ind w:firstLine="420"/>
        <w:rPr>
          <w:rFonts w:ascii="宋体" w:hAnsi="宋体"/>
          <w:szCs w:val="21"/>
        </w:rPr>
      </w:pPr>
      <w:r>
        <w:rPr>
          <w:rFonts w:ascii="宋体" w:hAnsi="宋体"/>
          <w:szCs w:val="21"/>
        </w:rPr>
        <w:t>8</w:t>
      </w:r>
      <w:r w:rsidR="00D84F7F" w:rsidRPr="00824171">
        <w:rPr>
          <w:rFonts w:ascii="宋体" w:hAnsi="宋体"/>
          <w:szCs w:val="21"/>
        </w:rPr>
        <w:t>、</w:t>
      </w:r>
      <w:r w:rsidRPr="00FA102B">
        <w:rPr>
          <w:rFonts w:ascii="宋体" w:hint="eastAsia"/>
          <w:bCs/>
          <w:szCs w:val="21"/>
        </w:rPr>
        <w:t>基金管理人变更持有百分之五以上股权的股东、基金管理人的实际控制人变更</w:t>
      </w:r>
      <w:r w:rsidR="00D84F7F" w:rsidRPr="00824171">
        <w:rPr>
          <w:rFonts w:ascii="宋体" w:hAnsi="宋体"/>
          <w:szCs w:val="21"/>
        </w:rPr>
        <w:t>；</w:t>
      </w:r>
    </w:p>
    <w:p w14:paraId="738B0BD8" w14:textId="6F6C301E" w:rsidR="00D84F7F" w:rsidRPr="00824171" w:rsidRDefault="008B200B" w:rsidP="00D84F7F">
      <w:pPr>
        <w:adjustRightInd w:val="0"/>
        <w:snapToGrid w:val="0"/>
        <w:spacing w:line="360" w:lineRule="auto"/>
        <w:ind w:firstLine="420"/>
        <w:rPr>
          <w:rFonts w:ascii="宋体" w:hAnsi="宋体"/>
          <w:szCs w:val="21"/>
        </w:rPr>
      </w:pPr>
      <w:r>
        <w:rPr>
          <w:rFonts w:ascii="宋体" w:hAnsi="宋体"/>
          <w:szCs w:val="21"/>
        </w:rPr>
        <w:t>9</w:t>
      </w:r>
      <w:r w:rsidR="00D84F7F" w:rsidRPr="00824171">
        <w:rPr>
          <w:rFonts w:ascii="宋体" w:hAnsi="宋体"/>
          <w:szCs w:val="21"/>
        </w:rPr>
        <w:t>、基金募集期延长</w:t>
      </w:r>
      <w:r w:rsidRPr="00FA102B">
        <w:rPr>
          <w:rFonts w:ascii="宋体" w:hint="eastAsia"/>
          <w:bCs/>
          <w:szCs w:val="21"/>
        </w:rPr>
        <w:t>或提前结束募集</w:t>
      </w:r>
      <w:r w:rsidR="00D84F7F" w:rsidRPr="00824171">
        <w:rPr>
          <w:rFonts w:ascii="宋体" w:hAnsi="宋体"/>
          <w:szCs w:val="21"/>
        </w:rPr>
        <w:t>；</w:t>
      </w:r>
    </w:p>
    <w:p w14:paraId="38525F18" w14:textId="30BF3733" w:rsidR="00D84F7F" w:rsidRPr="00824171" w:rsidRDefault="008B200B" w:rsidP="00D84F7F">
      <w:pPr>
        <w:adjustRightInd w:val="0"/>
        <w:snapToGrid w:val="0"/>
        <w:spacing w:line="360" w:lineRule="auto"/>
        <w:ind w:firstLine="420"/>
        <w:rPr>
          <w:rFonts w:ascii="宋体" w:hAnsi="宋体"/>
          <w:szCs w:val="21"/>
        </w:rPr>
      </w:pPr>
      <w:r>
        <w:rPr>
          <w:rFonts w:ascii="宋体" w:hAnsi="宋体"/>
          <w:szCs w:val="21"/>
        </w:rPr>
        <w:t>10</w:t>
      </w:r>
      <w:r w:rsidR="00D84F7F" w:rsidRPr="00824171">
        <w:rPr>
          <w:rFonts w:ascii="宋体" w:hAnsi="宋体"/>
          <w:szCs w:val="21"/>
        </w:rPr>
        <w:t>、基金管理人高级管理人员、基金经理和基金托管人</w:t>
      </w:r>
      <w:r>
        <w:rPr>
          <w:rFonts w:ascii="宋体" w:hAnsi="宋体" w:hint="eastAsia"/>
          <w:bCs/>
          <w:szCs w:val="21"/>
        </w:rPr>
        <w:t>专门</w:t>
      </w:r>
      <w:r w:rsidR="00D84F7F" w:rsidRPr="00824171">
        <w:rPr>
          <w:rFonts w:ascii="宋体" w:hAnsi="宋体"/>
          <w:szCs w:val="21"/>
        </w:rPr>
        <w:t>基金托管部门负责人发生变动；</w:t>
      </w:r>
    </w:p>
    <w:p w14:paraId="4C3BB096" w14:textId="6E6E5F0D" w:rsidR="00D84F7F" w:rsidRPr="00824171" w:rsidRDefault="008B200B" w:rsidP="00D84F7F">
      <w:pPr>
        <w:adjustRightInd w:val="0"/>
        <w:snapToGrid w:val="0"/>
        <w:spacing w:line="360" w:lineRule="auto"/>
        <w:ind w:firstLine="420"/>
        <w:rPr>
          <w:rFonts w:ascii="宋体" w:hAnsi="宋体"/>
          <w:szCs w:val="21"/>
        </w:rPr>
      </w:pPr>
      <w:r>
        <w:rPr>
          <w:rFonts w:ascii="宋体" w:hAnsi="宋体"/>
          <w:szCs w:val="21"/>
        </w:rPr>
        <w:t>11</w:t>
      </w:r>
      <w:r w:rsidR="00D84F7F" w:rsidRPr="00824171">
        <w:rPr>
          <w:rFonts w:ascii="宋体" w:hAnsi="宋体"/>
          <w:szCs w:val="21"/>
        </w:rPr>
        <w:t>、基金管理人的董事在</w:t>
      </w:r>
      <w:r w:rsidRPr="00FA102B">
        <w:rPr>
          <w:rFonts w:ascii="宋体" w:hint="eastAsia"/>
          <w:bCs/>
          <w:szCs w:val="21"/>
        </w:rPr>
        <w:t>最近12个月</w:t>
      </w:r>
      <w:r w:rsidR="00D84F7F" w:rsidRPr="00824171">
        <w:rPr>
          <w:rFonts w:ascii="宋体" w:hAnsi="宋体"/>
          <w:szCs w:val="21"/>
        </w:rPr>
        <w:t>内变更超过百分之五十</w:t>
      </w:r>
      <w:r>
        <w:rPr>
          <w:rFonts w:ascii="宋体" w:hAnsi="宋体" w:hint="eastAsia"/>
          <w:szCs w:val="21"/>
        </w:rPr>
        <w:t>，</w:t>
      </w:r>
      <w:r w:rsidR="00D84F7F" w:rsidRPr="00824171">
        <w:rPr>
          <w:rFonts w:ascii="宋体" w:hAnsi="宋体"/>
          <w:szCs w:val="21"/>
        </w:rPr>
        <w:t>基金管理人、基金托管人</w:t>
      </w:r>
      <w:r>
        <w:rPr>
          <w:rFonts w:ascii="宋体" w:hAnsi="宋体" w:hint="eastAsia"/>
          <w:bCs/>
          <w:szCs w:val="21"/>
        </w:rPr>
        <w:t>专门</w:t>
      </w:r>
      <w:r w:rsidR="00D84F7F" w:rsidRPr="00824171">
        <w:rPr>
          <w:rFonts w:ascii="宋体" w:hAnsi="宋体"/>
          <w:szCs w:val="21"/>
        </w:rPr>
        <w:t>基金托管部门的主要业务人员在</w:t>
      </w:r>
      <w:r w:rsidRPr="00FA102B">
        <w:rPr>
          <w:rFonts w:ascii="宋体" w:hint="eastAsia"/>
          <w:bCs/>
          <w:szCs w:val="21"/>
        </w:rPr>
        <w:t>最近12个月</w:t>
      </w:r>
      <w:r w:rsidR="00D84F7F" w:rsidRPr="00824171">
        <w:rPr>
          <w:rFonts w:ascii="宋体" w:hAnsi="宋体"/>
          <w:szCs w:val="21"/>
        </w:rPr>
        <w:t>内变动超过百分之三十；</w:t>
      </w:r>
    </w:p>
    <w:p w14:paraId="28F23798" w14:textId="1B4174BB" w:rsidR="00D84F7F" w:rsidRPr="00824171" w:rsidRDefault="008B200B" w:rsidP="00D84F7F">
      <w:pPr>
        <w:adjustRightInd w:val="0"/>
        <w:snapToGrid w:val="0"/>
        <w:spacing w:line="360" w:lineRule="auto"/>
        <w:ind w:firstLine="420"/>
        <w:rPr>
          <w:rFonts w:ascii="宋体" w:hAnsi="宋体"/>
          <w:szCs w:val="21"/>
        </w:rPr>
      </w:pPr>
      <w:r w:rsidRPr="00824171">
        <w:rPr>
          <w:rFonts w:ascii="宋体" w:hAnsi="宋体"/>
          <w:szCs w:val="21"/>
        </w:rPr>
        <w:t>1</w:t>
      </w:r>
      <w:r>
        <w:rPr>
          <w:rFonts w:ascii="宋体" w:hAnsi="宋体"/>
          <w:szCs w:val="21"/>
        </w:rPr>
        <w:t>2</w:t>
      </w:r>
      <w:r w:rsidR="00D84F7F" w:rsidRPr="00824171">
        <w:rPr>
          <w:rFonts w:ascii="宋体" w:hAnsi="宋体"/>
          <w:szCs w:val="21"/>
        </w:rPr>
        <w:t>、涉及基金管理</w:t>
      </w:r>
      <w:r w:rsidR="00D84F7F">
        <w:rPr>
          <w:rFonts w:ascii="宋体" w:hAnsi="宋体" w:hint="eastAsia"/>
          <w:szCs w:val="21"/>
        </w:rPr>
        <w:t>业务</w:t>
      </w:r>
      <w:r w:rsidR="00D84F7F" w:rsidRPr="00824171">
        <w:rPr>
          <w:rFonts w:ascii="宋体" w:hAnsi="宋体"/>
          <w:szCs w:val="21"/>
        </w:rPr>
        <w:t>、基金财产、基金托管业务的诉讼</w:t>
      </w:r>
      <w:r w:rsidR="00D84F7F">
        <w:rPr>
          <w:rFonts w:ascii="宋体" w:hAnsi="宋体" w:hint="eastAsia"/>
          <w:szCs w:val="21"/>
        </w:rPr>
        <w:t>或仲裁</w:t>
      </w:r>
      <w:r w:rsidR="00D84F7F" w:rsidRPr="00824171">
        <w:rPr>
          <w:rFonts w:ascii="宋体" w:hAnsi="宋体"/>
          <w:szCs w:val="21"/>
        </w:rPr>
        <w:t>；</w:t>
      </w:r>
    </w:p>
    <w:p w14:paraId="4227A333" w14:textId="3C435CD3"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13、基金管理人</w:t>
      </w:r>
      <w:r w:rsidR="008B200B">
        <w:rPr>
          <w:rFonts w:ascii="宋体" w:hAnsi="宋体" w:hint="eastAsia"/>
          <w:bCs/>
          <w:szCs w:val="21"/>
        </w:rPr>
        <w:t>或</w:t>
      </w:r>
      <w:r w:rsidR="008B200B" w:rsidRPr="00310A3D">
        <w:rPr>
          <w:rFonts w:ascii="宋体" w:hAnsi="宋体"/>
          <w:bCs/>
          <w:szCs w:val="21"/>
        </w:rPr>
        <w:t>其</w:t>
      </w:r>
      <w:r w:rsidRPr="00824171">
        <w:rPr>
          <w:rFonts w:ascii="宋体" w:hAnsi="宋体"/>
          <w:szCs w:val="21"/>
        </w:rPr>
        <w:t>高级管理人员、基金经理</w:t>
      </w:r>
      <w:r w:rsidR="008B200B">
        <w:rPr>
          <w:rFonts w:ascii="宋体" w:hint="eastAsia"/>
          <w:bCs/>
          <w:szCs w:val="21"/>
        </w:rPr>
        <w:t>因基金管理业务相关行为</w:t>
      </w:r>
      <w:r w:rsidRPr="00824171">
        <w:rPr>
          <w:rFonts w:ascii="宋体" w:hAnsi="宋体"/>
          <w:szCs w:val="21"/>
        </w:rPr>
        <w:t>受到</w:t>
      </w:r>
      <w:r w:rsidR="008B200B">
        <w:rPr>
          <w:rFonts w:ascii="宋体" w:hint="eastAsia"/>
          <w:bCs/>
          <w:szCs w:val="21"/>
        </w:rPr>
        <w:t>重大行政处罚、刑事处罚</w:t>
      </w:r>
      <w:r w:rsidRPr="00824171">
        <w:rPr>
          <w:rFonts w:ascii="宋体" w:hAnsi="宋体"/>
          <w:szCs w:val="21"/>
        </w:rPr>
        <w:t>，基金托管人</w:t>
      </w:r>
      <w:r w:rsidR="008B200B">
        <w:rPr>
          <w:rFonts w:ascii="宋体" w:hAnsi="宋体" w:hint="eastAsia"/>
          <w:bCs/>
          <w:szCs w:val="21"/>
        </w:rPr>
        <w:t>或</w:t>
      </w:r>
      <w:r w:rsidR="008B200B">
        <w:rPr>
          <w:rFonts w:ascii="宋体" w:hAnsi="宋体"/>
          <w:bCs/>
          <w:szCs w:val="21"/>
        </w:rPr>
        <w:t>其专门</w:t>
      </w:r>
      <w:r w:rsidRPr="00824171">
        <w:rPr>
          <w:rFonts w:ascii="宋体" w:hAnsi="宋体"/>
          <w:szCs w:val="21"/>
        </w:rPr>
        <w:t>基金托管部门负责人</w:t>
      </w:r>
      <w:r w:rsidR="008B200B" w:rsidRPr="00FA102B">
        <w:rPr>
          <w:rFonts w:ascii="宋体" w:hint="eastAsia"/>
          <w:bCs/>
          <w:szCs w:val="21"/>
        </w:rPr>
        <w:t>因基金托管业务相关行为受到重大行政处罚、刑事处罚</w:t>
      </w:r>
      <w:r w:rsidRPr="00824171">
        <w:rPr>
          <w:rFonts w:ascii="宋体" w:hAnsi="宋体"/>
          <w:szCs w:val="21"/>
        </w:rPr>
        <w:t>；</w:t>
      </w:r>
    </w:p>
    <w:p w14:paraId="05ACB6DE" w14:textId="7F4CEE61"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14、</w:t>
      </w:r>
      <w:r w:rsidR="004F1289" w:rsidRPr="00FA102B">
        <w:rPr>
          <w:rFonts w:ascii="宋体" w:hint="eastAsia"/>
          <w:bCs/>
          <w:szCs w:val="21"/>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r w:rsidRPr="00824171">
        <w:rPr>
          <w:rFonts w:ascii="宋体" w:hAnsi="宋体"/>
          <w:szCs w:val="21"/>
        </w:rPr>
        <w:t>；</w:t>
      </w:r>
    </w:p>
    <w:p w14:paraId="4DF0263C"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15、基金收益分配事项；</w:t>
      </w:r>
    </w:p>
    <w:p w14:paraId="10F79F7F" w14:textId="77FDE4D6"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16、管理费、托管费</w:t>
      </w:r>
      <w:r w:rsidR="004F1289">
        <w:rPr>
          <w:rFonts w:ascii="宋体" w:hAnsi="宋体" w:hint="eastAsia"/>
          <w:szCs w:val="21"/>
        </w:rPr>
        <w:t>、</w:t>
      </w:r>
      <w:r w:rsidR="004F1289" w:rsidRPr="00FA102B">
        <w:rPr>
          <w:rFonts w:ascii="宋体" w:hint="eastAsia"/>
          <w:bCs/>
          <w:szCs w:val="21"/>
        </w:rPr>
        <w:t>申购费、赎回费</w:t>
      </w:r>
      <w:r w:rsidRPr="00824171">
        <w:rPr>
          <w:rFonts w:ascii="宋体" w:hAnsi="宋体"/>
          <w:szCs w:val="21"/>
        </w:rPr>
        <w:t>等费用计提标准、计提方式和费率发生变更；</w:t>
      </w:r>
    </w:p>
    <w:p w14:paraId="06AE7A7F"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17、基金份额净值计价错误达基金份额净值百分之零点五；</w:t>
      </w:r>
    </w:p>
    <w:p w14:paraId="37525252" w14:textId="37A37D68" w:rsidR="00D84F7F" w:rsidRPr="00824171" w:rsidRDefault="00324C0C" w:rsidP="00D84F7F">
      <w:pPr>
        <w:adjustRightInd w:val="0"/>
        <w:snapToGrid w:val="0"/>
        <w:spacing w:line="360" w:lineRule="auto"/>
        <w:ind w:firstLine="420"/>
        <w:rPr>
          <w:rFonts w:ascii="宋体" w:hAnsi="宋体"/>
          <w:szCs w:val="21"/>
        </w:rPr>
      </w:pPr>
      <w:r>
        <w:rPr>
          <w:rFonts w:ascii="宋体" w:hAnsi="宋体"/>
          <w:szCs w:val="21"/>
        </w:rPr>
        <w:t>18</w:t>
      </w:r>
      <w:r w:rsidR="00D84F7F" w:rsidRPr="00824171">
        <w:rPr>
          <w:rFonts w:ascii="宋体" w:hAnsi="宋体"/>
          <w:szCs w:val="21"/>
        </w:rPr>
        <w:t>、本基金开始办理申购、赎回；</w:t>
      </w:r>
    </w:p>
    <w:p w14:paraId="12714D7E" w14:textId="34144CEC" w:rsidR="00D84F7F" w:rsidRPr="00824171" w:rsidRDefault="00324C0C" w:rsidP="00D84F7F">
      <w:pPr>
        <w:adjustRightInd w:val="0"/>
        <w:snapToGrid w:val="0"/>
        <w:spacing w:line="360" w:lineRule="auto"/>
        <w:ind w:firstLine="420"/>
        <w:rPr>
          <w:rFonts w:ascii="宋体" w:hAnsi="宋体"/>
          <w:szCs w:val="21"/>
        </w:rPr>
      </w:pPr>
      <w:r>
        <w:rPr>
          <w:rFonts w:ascii="宋体" w:hAnsi="宋体"/>
          <w:szCs w:val="21"/>
        </w:rPr>
        <w:t>19</w:t>
      </w:r>
      <w:r w:rsidR="00D84F7F" w:rsidRPr="00824171">
        <w:rPr>
          <w:rFonts w:ascii="宋体" w:hAnsi="宋体"/>
          <w:szCs w:val="21"/>
        </w:rPr>
        <w:t>、本基金发生巨额赎回并延期</w:t>
      </w:r>
      <w:r w:rsidR="00D84F7F">
        <w:rPr>
          <w:rFonts w:ascii="宋体" w:hAnsi="宋体" w:hint="eastAsia"/>
          <w:szCs w:val="21"/>
        </w:rPr>
        <w:t>办理</w:t>
      </w:r>
      <w:r w:rsidR="00D84F7F" w:rsidRPr="00824171">
        <w:rPr>
          <w:rFonts w:ascii="宋体" w:hAnsi="宋体"/>
          <w:szCs w:val="21"/>
        </w:rPr>
        <w:t>；</w:t>
      </w:r>
    </w:p>
    <w:p w14:paraId="1FB68B41" w14:textId="09D7DA65" w:rsidR="00D84F7F" w:rsidRPr="00824171" w:rsidRDefault="00324C0C" w:rsidP="00D84F7F">
      <w:pPr>
        <w:adjustRightInd w:val="0"/>
        <w:snapToGrid w:val="0"/>
        <w:spacing w:line="360" w:lineRule="auto"/>
        <w:ind w:firstLine="420"/>
        <w:rPr>
          <w:rFonts w:ascii="宋体" w:hAnsi="宋体"/>
          <w:szCs w:val="21"/>
        </w:rPr>
      </w:pPr>
      <w:r>
        <w:rPr>
          <w:rFonts w:ascii="宋体" w:hAnsi="宋体"/>
          <w:szCs w:val="21"/>
        </w:rPr>
        <w:t>20</w:t>
      </w:r>
      <w:r w:rsidR="00D84F7F" w:rsidRPr="00824171">
        <w:rPr>
          <w:rFonts w:ascii="宋体" w:hAnsi="宋体"/>
          <w:szCs w:val="21"/>
        </w:rPr>
        <w:t>、本基金连续发生巨额赎回并暂停接受赎回申请</w:t>
      </w:r>
      <w:r w:rsidRPr="00175CED">
        <w:rPr>
          <w:rFonts w:ascii="宋体" w:hint="eastAsia"/>
          <w:bCs/>
          <w:szCs w:val="21"/>
        </w:rPr>
        <w:t>或延缓支付赎回款项</w:t>
      </w:r>
      <w:r w:rsidR="00D84F7F" w:rsidRPr="00824171">
        <w:rPr>
          <w:rFonts w:ascii="宋体" w:hAnsi="宋体"/>
          <w:szCs w:val="21"/>
        </w:rPr>
        <w:t>；</w:t>
      </w:r>
    </w:p>
    <w:p w14:paraId="39090418" w14:textId="5431D657" w:rsidR="00D84F7F" w:rsidRPr="00824171" w:rsidRDefault="00324C0C" w:rsidP="00D84F7F">
      <w:pPr>
        <w:adjustRightInd w:val="0"/>
        <w:snapToGrid w:val="0"/>
        <w:spacing w:line="360" w:lineRule="auto"/>
        <w:ind w:firstLine="420"/>
        <w:rPr>
          <w:rFonts w:ascii="宋体" w:hAnsi="宋体"/>
          <w:szCs w:val="21"/>
        </w:rPr>
      </w:pPr>
      <w:r w:rsidRPr="00824171">
        <w:rPr>
          <w:rFonts w:ascii="宋体" w:hAnsi="宋体"/>
          <w:szCs w:val="21"/>
        </w:rPr>
        <w:t>2</w:t>
      </w:r>
      <w:r>
        <w:rPr>
          <w:rFonts w:ascii="宋体" w:hAnsi="宋体"/>
          <w:szCs w:val="21"/>
        </w:rPr>
        <w:t>1</w:t>
      </w:r>
      <w:r w:rsidR="00D84F7F" w:rsidRPr="00824171">
        <w:rPr>
          <w:rFonts w:ascii="宋体" w:hAnsi="宋体"/>
          <w:szCs w:val="21"/>
        </w:rPr>
        <w:t>、本基金暂停接受申购、赎回申请</w:t>
      </w:r>
      <w:r>
        <w:rPr>
          <w:rFonts w:ascii="宋体" w:hint="eastAsia"/>
          <w:bCs/>
          <w:szCs w:val="21"/>
        </w:rPr>
        <w:t>或</w:t>
      </w:r>
      <w:r w:rsidR="00D84F7F" w:rsidRPr="00824171">
        <w:rPr>
          <w:rFonts w:ascii="宋体" w:hAnsi="宋体"/>
          <w:szCs w:val="21"/>
        </w:rPr>
        <w:t>重新接受申购、赎回</w:t>
      </w:r>
      <w:r>
        <w:rPr>
          <w:rFonts w:ascii="宋体" w:hint="eastAsia"/>
          <w:bCs/>
          <w:szCs w:val="21"/>
        </w:rPr>
        <w:t>申请</w:t>
      </w:r>
      <w:r w:rsidR="00D84F7F" w:rsidRPr="00824171">
        <w:rPr>
          <w:rFonts w:ascii="宋体" w:hAnsi="宋体"/>
          <w:szCs w:val="21"/>
        </w:rPr>
        <w:t>；</w:t>
      </w:r>
    </w:p>
    <w:p w14:paraId="29EEF180" w14:textId="16F8B7ED" w:rsidR="00D84F7F" w:rsidRPr="00824171" w:rsidRDefault="00324C0C" w:rsidP="00D84F7F">
      <w:pPr>
        <w:adjustRightInd w:val="0"/>
        <w:snapToGrid w:val="0"/>
        <w:spacing w:line="360" w:lineRule="auto"/>
        <w:ind w:firstLine="420"/>
        <w:rPr>
          <w:rFonts w:ascii="宋体" w:hAnsi="宋体"/>
          <w:szCs w:val="21"/>
        </w:rPr>
      </w:pPr>
      <w:r w:rsidRPr="00824171">
        <w:rPr>
          <w:rFonts w:ascii="宋体" w:hAnsi="宋体"/>
          <w:szCs w:val="21"/>
        </w:rPr>
        <w:t>2</w:t>
      </w:r>
      <w:r>
        <w:rPr>
          <w:rFonts w:ascii="宋体" w:hAnsi="宋体"/>
          <w:szCs w:val="21"/>
        </w:rPr>
        <w:t>2</w:t>
      </w:r>
      <w:r w:rsidR="00D84F7F" w:rsidRPr="00824171">
        <w:rPr>
          <w:rFonts w:ascii="宋体" w:hAnsi="宋体"/>
          <w:szCs w:val="21"/>
        </w:rPr>
        <w:t>、</w:t>
      </w:r>
      <w:r w:rsidR="00D84F7F" w:rsidRPr="00932359">
        <w:rPr>
          <w:rFonts w:ascii="宋体" w:hAnsi="宋体" w:hint="eastAsia"/>
          <w:szCs w:val="21"/>
        </w:rPr>
        <w:t>本基金投资中小企业私募债券后两个交易日内，在中国证监会指定媒介披露所投资中小企业私募债券的名称、数量、期限、收益率等信息；</w:t>
      </w:r>
    </w:p>
    <w:p w14:paraId="56788A30" w14:textId="46015D77" w:rsidR="00562857" w:rsidRPr="00984D4E" w:rsidRDefault="00562857" w:rsidP="00562857">
      <w:pPr>
        <w:adjustRightInd w:val="0"/>
        <w:snapToGrid w:val="0"/>
        <w:spacing w:line="360" w:lineRule="auto"/>
        <w:ind w:firstLine="420"/>
        <w:rPr>
          <w:rFonts w:ascii="宋体" w:hAnsi="宋体"/>
          <w:szCs w:val="21"/>
        </w:rPr>
      </w:pPr>
      <w:r w:rsidRPr="00984D4E">
        <w:rPr>
          <w:rFonts w:ascii="宋体" w:hAnsi="宋体" w:hint="eastAsia"/>
          <w:szCs w:val="21"/>
        </w:rPr>
        <w:t>2</w:t>
      </w:r>
      <w:r w:rsidR="00324C0C">
        <w:rPr>
          <w:rFonts w:ascii="宋体" w:hAnsi="宋体"/>
          <w:szCs w:val="21"/>
        </w:rPr>
        <w:t>3</w:t>
      </w:r>
      <w:r w:rsidRPr="00984D4E">
        <w:rPr>
          <w:rFonts w:ascii="宋体" w:hAnsi="宋体" w:hint="eastAsia"/>
          <w:szCs w:val="21"/>
        </w:rPr>
        <w:t>、基金管理人采用摆动定价机制进行估值。</w:t>
      </w:r>
    </w:p>
    <w:p w14:paraId="695A31FF" w14:textId="241FC878" w:rsidR="00D84F7F" w:rsidRPr="00824171" w:rsidRDefault="00324C0C" w:rsidP="00D84F7F">
      <w:pPr>
        <w:adjustRightInd w:val="0"/>
        <w:snapToGrid w:val="0"/>
        <w:spacing w:line="360" w:lineRule="auto"/>
        <w:ind w:firstLine="420"/>
        <w:rPr>
          <w:rFonts w:ascii="宋体" w:hAnsi="宋体"/>
          <w:szCs w:val="21"/>
        </w:rPr>
      </w:pPr>
      <w:r>
        <w:rPr>
          <w:rFonts w:ascii="宋体" w:hAnsi="宋体" w:hint="eastAsia"/>
          <w:szCs w:val="21"/>
        </w:rPr>
        <w:t>2</w:t>
      </w:r>
      <w:r>
        <w:rPr>
          <w:rFonts w:ascii="宋体" w:hAnsi="宋体"/>
          <w:szCs w:val="21"/>
        </w:rPr>
        <w:t>4</w:t>
      </w:r>
      <w:r w:rsidR="00562857">
        <w:rPr>
          <w:rFonts w:ascii="宋体" w:hAnsi="宋体" w:hint="eastAsia"/>
          <w:szCs w:val="21"/>
        </w:rPr>
        <w:t>、</w:t>
      </w:r>
      <w:r w:rsidR="00541549" w:rsidRPr="00175CED">
        <w:rPr>
          <w:rFonts w:ascii="宋体" w:hint="eastAsia"/>
          <w:bCs/>
          <w:szCs w:val="21"/>
        </w:rPr>
        <w:t>基金信息披露义务人认为可能对基金份额持有人权益或者基金份额的价格产生重大影响的其他事项或</w:t>
      </w:r>
      <w:r w:rsidR="00541549">
        <w:rPr>
          <w:rFonts w:ascii="宋体"/>
          <w:bCs/>
          <w:szCs w:val="21"/>
        </w:rPr>
        <w:t>中国证监会规定</w:t>
      </w:r>
      <w:r w:rsidR="00541549">
        <w:rPr>
          <w:rFonts w:hint="eastAsia"/>
          <w:bCs/>
          <w:szCs w:val="21"/>
        </w:rPr>
        <w:t>和基金合同约定</w:t>
      </w:r>
      <w:r w:rsidR="00541549">
        <w:rPr>
          <w:rFonts w:ascii="宋体"/>
          <w:bCs/>
          <w:szCs w:val="21"/>
        </w:rPr>
        <w:t>的其他事项</w:t>
      </w:r>
      <w:r w:rsidR="00D84F7F" w:rsidRPr="00824171">
        <w:rPr>
          <w:rFonts w:ascii="宋体" w:hAnsi="宋体"/>
          <w:szCs w:val="21"/>
        </w:rPr>
        <w:t>。</w:t>
      </w:r>
    </w:p>
    <w:p w14:paraId="443CE651"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（八）澄清公告</w:t>
      </w:r>
    </w:p>
    <w:p w14:paraId="6F5C93BB" w14:textId="68F3952B"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在《基金合同》存续期限内，任何公共媒介中出现的或者在市场上流传的消息可能对基</w:t>
      </w:r>
      <w:r w:rsidRPr="00824171">
        <w:rPr>
          <w:rFonts w:ascii="宋体" w:hAnsi="宋体"/>
          <w:szCs w:val="21"/>
        </w:rPr>
        <w:lastRenderedPageBreak/>
        <w:t>金份额价格产生误导性影响或者引起较大波动</w:t>
      </w:r>
      <w:r w:rsidR="00B5311F" w:rsidRPr="00175CED">
        <w:rPr>
          <w:rFonts w:ascii="宋体" w:hint="eastAsia"/>
          <w:bCs/>
          <w:szCs w:val="21"/>
        </w:rPr>
        <w:t>，以及可能损害基金份额持有人权益</w:t>
      </w:r>
      <w:r w:rsidRPr="00824171">
        <w:rPr>
          <w:rFonts w:ascii="宋体" w:hAnsi="宋体"/>
          <w:szCs w:val="21"/>
        </w:rPr>
        <w:t>的，相关信息披露义务人知悉后应当立即对该消息进行公开澄清，并将有关情况立即报告中国证监会。</w:t>
      </w:r>
    </w:p>
    <w:p w14:paraId="4D9C52C3"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（九）基金份额持有人大会决议</w:t>
      </w:r>
    </w:p>
    <w:p w14:paraId="011FD6FD" w14:textId="6F17E683" w:rsidR="00D84F7F" w:rsidRDefault="00D84F7F" w:rsidP="00D84F7F">
      <w:pPr>
        <w:adjustRightInd w:val="0"/>
        <w:snapToGrid w:val="0"/>
        <w:spacing w:line="360" w:lineRule="auto"/>
        <w:ind w:firstLine="420"/>
        <w:rPr>
          <w:rFonts w:ascii="宋体" w:hAnsi="宋体"/>
          <w:szCs w:val="21"/>
        </w:rPr>
      </w:pPr>
      <w:r w:rsidRPr="00824171">
        <w:rPr>
          <w:rFonts w:ascii="宋体" w:hAnsi="宋体"/>
          <w:szCs w:val="21"/>
        </w:rPr>
        <w:t>基金份额持有人大会决定的事项，应当依法报</w:t>
      </w:r>
      <w:r>
        <w:rPr>
          <w:rFonts w:ascii="宋体" w:hAnsi="宋体" w:hint="eastAsia"/>
          <w:szCs w:val="21"/>
        </w:rPr>
        <w:t>中国证监会</w:t>
      </w:r>
      <w:r w:rsidRPr="00824171">
        <w:rPr>
          <w:rFonts w:ascii="宋体" w:hAnsi="宋体"/>
          <w:szCs w:val="21"/>
        </w:rPr>
        <w:t>备案，并予以公告。</w:t>
      </w:r>
    </w:p>
    <w:p w14:paraId="3E65DBA2" w14:textId="2549E215" w:rsidR="00344803" w:rsidRPr="00344803" w:rsidRDefault="00344803" w:rsidP="00344803">
      <w:pPr>
        <w:adjustRightInd w:val="0"/>
        <w:snapToGrid w:val="0"/>
        <w:spacing w:line="360" w:lineRule="auto"/>
        <w:ind w:firstLine="420"/>
        <w:rPr>
          <w:rFonts w:ascii="宋体" w:hAnsi="宋体"/>
          <w:szCs w:val="21"/>
        </w:rPr>
      </w:pPr>
      <w:r>
        <w:rPr>
          <w:rFonts w:ascii="宋体" w:hAnsi="宋体" w:hint="eastAsia"/>
          <w:szCs w:val="21"/>
        </w:rPr>
        <w:t>（十</w:t>
      </w:r>
      <w:r w:rsidRPr="00344803">
        <w:rPr>
          <w:rFonts w:ascii="宋体" w:hAnsi="宋体" w:hint="eastAsia"/>
          <w:szCs w:val="21"/>
        </w:rPr>
        <w:t>）清算报告</w:t>
      </w:r>
    </w:p>
    <w:p w14:paraId="02F30FBA" w14:textId="64A79EE8" w:rsidR="00344803" w:rsidRPr="00824171" w:rsidRDefault="00344803" w:rsidP="00344803">
      <w:pPr>
        <w:adjustRightInd w:val="0"/>
        <w:snapToGrid w:val="0"/>
        <w:spacing w:line="360" w:lineRule="auto"/>
        <w:ind w:firstLine="420"/>
        <w:rPr>
          <w:rFonts w:ascii="宋体" w:hAnsi="宋体"/>
          <w:szCs w:val="21"/>
        </w:rPr>
      </w:pPr>
      <w:r w:rsidRPr="00344803">
        <w:rPr>
          <w:rFonts w:ascii="宋体" w:hAnsi="宋体" w:hint="eastAsia"/>
          <w:szCs w:val="21"/>
        </w:rPr>
        <w:t>基金合同终止的，基金管理人应当组织基金财产清算小组对基金财产进行清算并作出清算报告。基金财产清算小组应当将清算报告登载在指定网站上，并将清算报告提示性公告登载在指定报刊上。</w:t>
      </w:r>
    </w:p>
    <w:p w14:paraId="3D875AB6" w14:textId="76FA0B20"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（十</w:t>
      </w:r>
      <w:r w:rsidR="00344803">
        <w:rPr>
          <w:rFonts w:ascii="宋体" w:hAnsi="宋体" w:hint="eastAsia"/>
          <w:szCs w:val="21"/>
        </w:rPr>
        <w:t>一</w:t>
      </w:r>
      <w:r w:rsidRPr="00824171">
        <w:rPr>
          <w:rFonts w:ascii="宋体" w:hAnsi="宋体"/>
          <w:szCs w:val="21"/>
        </w:rPr>
        <w:t>）中国证监会规定的其他信息。</w:t>
      </w:r>
    </w:p>
    <w:p w14:paraId="0CAFD7CE" w14:textId="77777777" w:rsidR="00D84F7F" w:rsidRPr="00824171" w:rsidRDefault="00D84F7F" w:rsidP="00D84F7F">
      <w:pPr>
        <w:adjustRightInd w:val="0"/>
        <w:snapToGrid w:val="0"/>
        <w:spacing w:line="360" w:lineRule="auto"/>
        <w:ind w:firstLine="420"/>
        <w:rPr>
          <w:rFonts w:ascii="宋体" w:hAnsi="宋体"/>
          <w:bCs/>
          <w:szCs w:val="21"/>
        </w:rPr>
      </w:pPr>
    </w:p>
    <w:p w14:paraId="50F6B70D" w14:textId="77777777" w:rsidR="00D84F7F" w:rsidRPr="00D84F7F" w:rsidRDefault="00D84F7F" w:rsidP="00D84F7F">
      <w:pPr>
        <w:adjustRightInd w:val="0"/>
        <w:snapToGrid w:val="0"/>
        <w:spacing w:line="360" w:lineRule="auto"/>
        <w:ind w:firstLineChars="200" w:firstLine="422"/>
        <w:rPr>
          <w:rFonts w:ascii="宋体" w:hAnsi="宋体"/>
          <w:b/>
          <w:szCs w:val="21"/>
        </w:rPr>
      </w:pPr>
      <w:r w:rsidRPr="00D84F7F">
        <w:rPr>
          <w:rFonts w:ascii="宋体" w:hAnsi="宋体"/>
          <w:b/>
          <w:szCs w:val="21"/>
        </w:rPr>
        <w:t>六、信息披露事务管理</w:t>
      </w:r>
    </w:p>
    <w:p w14:paraId="23D956ED" w14:textId="725A77F6"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基金管理人、基金托管人应当建立健全信息披露管理制度，指定</w:t>
      </w:r>
      <w:r w:rsidR="00B5311F" w:rsidRPr="00175CED">
        <w:rPr>
          <w:rFonts w:ascii="宋体" w:hint="eastAsia"/>
          <w:bCs/>
          <w:szCs w:val="21"/>
        </w:rPr>
        <w:t>专门部门及高级管理人员</w:t>
      </w:r>
      <w:r w:rsidRPr="00824171">
        <w:rPr>
          <w:rFonts w:ascii="宋体" w:hAnsi="宋体"/>
          <w:szCs w:val="21"/>
        </w:rPr>
        <w:t>负责管理信息披露事务。</w:t>
      </w:r>
    </w:p>
    <w:p w14:paraId="63E87678" w14:textId="588192DC"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基金信息披露义务人公开披露基金信息，应当符合中国证监会相关基金信息披露内容与格式准则</w:t>
      </w:r>
      <w:r w:rsidR="00B5311F">
        <w:rPr>
          <w:rFonts w:ascii="宋体" w:hint="eastAsia"/>
          <w:bCs/>
          <w:szCs w:val="21"/>
        </w:rPr>
        <w:t>等</w:t>
      </w:r>
      <w:r w:rsidR="00B5311F">
        <w:rPr>
          <w:rFonts w:ascii="宋体"/>
          <w:bCs/>
          <w:szCs w:val="21"/>
        </w:rPr>
        <w:t>法规</w:t>
      </w:r>
      <w:r w:rsidRPr="00824171">
        <w:rPr>
          <w:rFonts w:ascii="宋体" w:hAnsi="宋体"/>
          <w:szCs w:val="21"/>
        </w:rPr>
        <w:t>的规定。</w:t>
      </w:r>
    </w:p>
    <w:p w14:paraId="6815D885" w14:textId="3C38CA15"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基金托管人应当按照相关法律法规、中国证监会的规定和《基金合同》的约定，对基金管理人编制的基金资产净值、基金份额净值、基金份额申购赎回价格、基金定期报告</w:t>
      </w:r>
      <w:r w:rsidR="00146276">
        <w:rPr>
          <w:rFonts w:ascii="宋体" w:hAnsi="宋体" w:hint="eastAsia"/>
          <w:szCs w:val="21"/>
        </w:rPr>
        <w:t>、</w:t>
      </w:r>
      <w:r w:rsidRPr="00824171">
        <w:rPr>
          <w:rFonts w:ascii="宋体" w:hAnsi="宋体"/>
          <w:szCs w:val="21"/>
        </w:rPr>
        <w:t>更新的招募说明书</w:t>
      </w:r>
      <w:r w:rsidR="008C1F05" w:rsidRPr="00175CED">
        <w:rPr>
          <w:rFonts w:ascii="宋体" w:hint="eastAsia"/>
          <w:bCs/>
          <w:szCs w:val="21"/>
        </w:rPr>
        <w:t>、基金产品资料概要、基金清算报告</w:t>
      </w:r>
      <w:r w:rsidRPr="00824171">
        <w:rPr>
          <w:rFonts w:ascii="宋体" w:hAnsi="宋体"/>
          <w:szCs w:val="21"/>
        </w:rPr>
        <w:t>等公开披露的相关基金信息进行复核、审查，并向基金管理人</w:t>
      </w:r>
      <w:r w:rsidR="008C1F05" w:rsidRPr="00175CED">
        <w:rPr>
          <w:rFonts w:ascii="宋体" w:hint="eastAsia"/>
          <w:bCs/>
          <w:szCs w:val="21"/>
        </w:rPr>
        <w:t>进行书面或电子确认</w:t>
      </w:r>
      <w:r w:rsidRPr="00824171">
        <w:rPr>
          <w:rFonts w:ascii="宋体" w:hAnsi="宋体"/>
          <w:szCs w:val="21"/>
        </w:rPr>
        <w:t>。</w:t>
      </w:r>
    </w:p>
    <w:p w14:paraId="29205AFB" w14:textId="3C755F46"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基金管理人、基金托管人应当在指定</w:t>
      </w:r>
      <w:r w:rsidR="008C1F05" w:rsidRPr="00175CED">
        <w:rPr>
          <w:rFonts w:ascii="宋体" w:hint="eastAsia"/>
          <w:bCs/>
          <w:szCs w:val="21"/>
        </w:rPr>
        <w:t>报刊</w:t>
      </w:r>
      <w:r w:rsidRPr="00824171">
        <w:rPr>
          <w:rFonts w:ascii="宋体" w:hAnsi="宋体"/>
          <w:szCs w:val="21"/>
        </w:rPr>
        <w:t>中选择披露信息的</w:t>
      </w:r>
      <w:r w:rsidR="008C1F05" w:rsidRPr="00175CED">
        <w:rPr>
          <w:rFonts w:ascii="宋体" w:hint="eastAsia"/>
          <w:bCs/>
          <w:szCs w:val="21"/>
        </w:rPr>
        <w:t>报刊</w:t>
      </w:r>
      <w:r w:rsidRPr="00824171">
        <w:rPr>
          <w:rFonts w:ascii="宋体" w:hAnsi="宋体"/>
          <w:szCs w:val="21"/>
        </w:rPr>
        <w:t>。</w:t>
      </w:r>
      <w:r w:rsidR="008C1F05" w:rsidRPr="00175CED">
        <w:rPr>
          <w:rFonts w:ascii="宋体" w:hint="eastAsia"/>
          <w:bCs/>
          <w:szCs w:val="21"/>
        </w:rPr>
        <w:t>基金管理人、基金托管人应当向中国证监会基金电子披露网站报送拟披露的基金信息，并保证相关报送信息的真实、准确、完整、及时。</w:t>
      </w:r>
    </w:p>
    <w:p w14:paraId="62908313" w14:textId="77777777" w:rsidR="00882EC8" w:rsidRPr="00035DBD" w:rsidRDefault="00882EC8" w:rsidP="00882EC8">
      <w:pPr>
        <w:spacing w:line="360" w:lineRule="auto"/>
        <w:ind w:firstLineChars="200" w:firstLine="420"/>
        <w:rPr>
          <w:szCs w:val="24"/>
        </w:rPr>
      </w:pPr>
      <w:r w:rsidRPr="00E52894">
        <w:rPr>
          <w:rFonts w:hint="eastAsia"/>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594F21E7"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14:paraId="4BD48923"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为基金信息披露义务人公开披露的基金信息出具审计报告、法律意见书的专业机构，应当制作工作底稿，并将相关档案至少保存到《基金合同》终止后</w:t>
      </w:r>
      <w:r>
        <w:rPr>
          <w:rFonts w:ascii="宋体" w:hAnsi="宋体" w:hint="eastAsia"/>
          <w:szCs w:val="21"/>
        </w:rPr>
        <w:t>10</w:t>
      </w:r>
      <w:r w:rsidRPr="00824171">
        <w:rPr>
          <w:rFonts w:ascii="宋体" w:hAnsi="宋体"/>
          <w:szCs w:val="21"/>
        </w:rPr>
        <w:t>年。</w:t>
      </w:r>
    </w:p>
    <w:p w14:paraId="339DE4F9" w14:textId="77777777" w:rsidR="00D84F7F" w:rsidRPr="00824171" w:rsidRDefault="00D84F7F" w:rsidP="00D84F7F">
      <w:pPr>
        <w:adjustRightInd w:val="0"/>
        <w:snapToGrid w:val="0"/>
        <w:spacing w:line="360" w:lineRule="auto"/>
        <w:ind w:firstLine="420"/>
        <w:rPr>
          <w:rFonts w:ascii="宋体" w:hAnsi="宋体"/>
          <w:bCs/>
          <w:szCs w:val="21"/>
        </w:rPr>
      </w:pPr>
    </w:p>
    <w:p w14:paraId="4B65F574" w14:textId="77777777" w:rsidR="00D84F7F" w:rsidRPr="00D84F7F" w:rsidRDefault="00D84F7F" w:rsidP="00D84F7F">
      <w:pPr>
        <w:adjustRightInd w:val="0"/>
        <w:snapToGrid w:val="0"/>
        <w:spacing w:line="360" w:lineRule="auto"/>
        <w:ind w:firstLineChars="200" w:firstLine="422"/>
        <w:rPr>
          <w:rFonts w:ascii="宋体" w:hAnsi="宋体"/>
          <w:b/>
          <w:szCs w:val="21"/>
        </w:rPr>
      </w:pPr>
      <w:r w:rsidRPr="00D84F7F">
        <w:rPr>
          <w:rFonts w:ascii="宋体" w:hAnsi="宋体"/>
          <w:b/>
          <w:szCs w:val="21"/>
        </w:rPr>
        <w:lastRenderedPageBreak/>
        <w:t>七、信息披露文件的存放与查阅</w:t>
      </w:r>
    </w:p>
    <w:p w14:paraId="37E68373" w14:textId="077FAC1C" w:rsidR="00684E6C" w:rsidRDefault="008C1F05" w:rsidP="00D84F7F">
      <w:pPr>
        <w:adjustRightInd w:val="0"/>
        <w:snapToGrid w:val="0"/>
        <w:spacing w:line="360" w:lineRule="auto"/>
        <w:ind w:firstLineChars="200" w:firstLine="420"/>
        <w:rPr>
          <w:rFonts w:ascii="宋体" w:hAnsi="宋体"/>
          <w:szCs w:val="21"/>
        </w:rPr>
      </w:pPr>
      <w:r w:rsidRPr="00175CED">
        <w:rPr>
          <w:rFonts w:ascii="宋体" w:hint="eastAsia"/>
          <w:bCs/>
          <w:szCs w:val="21"/>
        </w:rPr>
        <w:t>依法必须披露的信息发布后，基金管理人、基金托管人应当按照相关法律法规规定将信息置备于各自住所，供社会公众查阅、复制</w:t>
      </w:r>
      <w:r>
        <w:rPr>
          <w:rFonts w:ascii="宋体" w:hint="eastAsia"/>
          <w:bCs/>
          <w:szCs w:val="21"/>
        </w:rPr>
        <w:t>。</w:t>
      </w:r>
    </w:p>
    <w:p w14:paraId="214D9B29" w14:textId="77777777" w:rsidR="00D84F7F" w:rsidRDefault="00D84F7F" w:rsidP="00D84F7F">
      <w:pPr>
        <w:adjustRightInd w:val="0"/>
        <w:snapToGrid w:val="0"/>
        <w:spacing w:line="360" w:lineRule="auto"/>
        <w:ind w:firstLineChars="200" w:firstLine="420"/>
        <w:rPr>
          <w:rFonts w:ascii="宋体" w:hAnsi="宋体"/>
          <w:szCs w:val="21"/>
        </w:rPr>
      </w:pPr>
    </w:p>
    <w:p w14:paraId="39463934" w14:textId="77777777" w:rsidR="00D84F7F" w:rsidRPr="00FC2CD3" w:rsidRDefault="00D84F7F" w:rsidP="00D84F7F">
      <w:pPr>
        <w:adjustRightInd w:val="0"/>
        <w:snapToGrid w:val="0"/>
        <w:spacing w:line="360" w:lineRule="auto"/>
        <w:ind w:firstLineChars="200" w:firstLine="420"/>
        <w:rPr>
          <w:bCs/>
          <w:szCs w:val="21"/>
        </w:rPr>
      </w:pPr>
      <w:r>
        <w:rPr>
          <w:bCs/>
          <w:szCs w:val="21"/>
        </w:rPr>
        <w:br w:type="page"/>
      </w:r>
    </w:p>
    <w:p w14:paraId="560D5A67"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375" w:name="_Toc139991749"/>
      <w:bookmarkStart w:id="376" w:name="_Toc25647"/>
      <w:bookmarkStart w:id="377" w:name="_Toc123102466"/>
      <w:bookmarkStart w:id="378" w:name="_Toc29891"/>
      <w:bookmarkStart w:id="379" w:name="_Toc10006"/>
      <w:bookmarkStart w:id="380" w:name="_Toc9005"/>
      <w:bookmarkStart w:id="381" w:name="_Toc141703899"/>
      <w:bookmarkStart w:id="382" w:name="_Toc8049"/>
      <w:bookmarkStart w:id="383" w:name="_Toc27464"/>
      <w:bookmarkStart w:id="384" w:name="_Toc123112247"/>
      <w:bookmarkStart w:id="385" w:name="_Toc6237"/>
      <w:bookmarkStart w:id="386" w:name="_Toc123051465"/>
      <w:bookmarkStart w:id="387" w:name="_Toc98560364"/>
      <w:bookmarkStart w:id="388" w:name="_Toc8059"/>
      <w:bookmarkStart w:id="389" w:name="_Toc22978"/>
      <w:bookmarkStart w:id="390" w:name="_Toc7170"/>
      <w:bookmarkStart w:id="391" w:name="_Toc416687297"/>
      <w:r w:rsidRPr="00FC2CD3">
        <w:rPr>
          <w:rFonts w:ascii="Times New Roman"/>
          <w:color w:val="auto"/>
          <w:sz w:val="21"/>
          <w:szCs w:val="21"/>
        </w:rPr>
        <w:t>第十九部分</w:t>
      </w:r>
      <w:bookmarkStart w:id="392" w:name="_Hlt88828593"/>
      <w:r w:rsidRPr="00FC2CD3">
        <w:rPr>
          <w:rFonts w:ascii="Times New Roman"/>
          <w:color w:val="auto"/>
          <w:sz w:val="21"/>
          <w:szCs w:val="21"/>
        </w:rPr>
        <w:t>基金合同</w:t>
      </w:r>
      <w:bookmarkEnd w:id="392"/>
      <w:r w:rsidRPr="00FC2CD3">
        <w:rPr>
          <w:rFonts w:ascii="Times New Roman"/>
          <w:color w:val="auto"/>
          <w:sz w:val="21"/>
          <w:szCs w:val="21"/>
        </w:rPr>
        <w:t>的变更、终止与基金财产的清算</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14:paraId="59520B71" w14:textId="77777777" w:rsidR="00684E6C" w:rsidRPr="00FC2CD3" w:rsidRDefault="00684E6C" w:rsidP="00FC58E1">
      <w:pPr>
        <w:adjustRightInd w:val="0"/>
        <w:snapToGrid w:val="0"/>
        <w:spacing w:line="360" w:lineRule="auto"/>
        <w:ind w:firstLineChars="200" w:firstLine="420"/>
        <w:rPr>
          <w:bCs/>
          <w:szCs w:val="21"/>
        </w:rPr>
      </w:pPr>
    </w:p>
    <w:p w14:paraId="3B8DC8B7" w14:textId="77777777" w:rsidR="00D84F7F" w:rsidRPr="00D84F7F" w:rsidRDefault="00D84F7F" w:rsidP="00FC58E1">
      <w:pPr>
        <w:adjustRightInd w:val="0"/>
        <w:snapToGrid w:val="0"/>
        <w:spacing w:line="360" w:lineRule="auto"/>
        <w:ind w:firstLineChars="200" w:firstLine="422"/>
        <w:rPr>
          <w:rFonts w:ascii="宋体" w:hAnsi="宋体"/>
          <w:b/>
          <w:szCs w:val="21"/>
        </w:rPr>
      </w:pPr>
      <w:r w:rsidRPr="00D84F7F">
        <w:rPr>
          <w:rFonts w:ascii="宋体" w:hAnsi="宋体"/>
          <w:b/>
          <w:szCs w:val="21"/>
        </w:rPr>
        <w:t>一、《基金合同》的变更</w:t>
      </w:r>
    </w:p>
    <w:p w14:paraId="4959E614"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1、变更基金合同</w:t>
      </w:r>
      <w:r w:rsidRPr="00824171">
        <w:rPr>
          <w:rFonts w:ascii="宋体" w:hAnsi="宋体" w:hint="eastAsia"/>
          <w:szCs w:val="21"/>
        </w:rPr>
        <w:t>涉及</w:t>
      </w:r>
      <w:r w:rsidRPr="00824171">
        <w:rPr>
          <w:rFonts w:ascii="宋体" w:hAnsi="宋体"/>
          <w:szCs w:val="21"/>
        </w:rPr>
        <w:t>法律法规规定或本</w:t>
      </w:r>
      <w:r>
        <w:rPr>
          <w:rFonts w:ascii="宋体" w:hAnsi="宋体" w:hint="eastAsia"/>
          <w:szCs w:val="21"/>
        </w:rPr>
        <w:t>基金</w:t>
      </w:r>
      <w:r w:rsidRPr="00824171">
        <w:rPr>
          <w:rFonts w:ascii="宋体" w:hAnsi="宋体"/>
          <w:szCs w:val="21"/>
        </w:rPr>
        <w:t>合同约定应经基金份额持有人大会决议通过的事项的，应召开基金份额持有人大会决议通过。对于</w:t>
      </w:r>
      <w:r w:rsidRPr="00932359">
        <w:rPr>
          <w:rFonts w:ascii="宋体" w:hAnsi="宋体" w:hint="eastAsia"/>
          <w:szCs w:val="21"/>
        </w:rPr>
        <w:t>法律法规规定和基金合同约定</w:t>
      </w:r>
      <w:r w:rsidRPr="00824171">
        <w:rPr>
          <w:rFonts w:ascii="宋体" w:hAnsi="宋体"/>
          <w:szCs w:val="21"/>
        </w:rPr>
        <w:t>可不经基金份额持有人大会决议通过的事项，由基金管理人和基金托管人同意后变更并公告，并报中国证监会备案。</w:t>
      </w:r>
    </w:p>
    <w:p w14:paraId="18DC5FB1" w14:textId="47FA6804"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2、关于《基金合同》变更的基金份额持有人大会决议</w:t>
      </w:r>
      <w:r w:rsidRPr="00824171">
        <w:rPr>
          <w:rFonts w:ascii="宋体" w:hAnsi="宋体" w:hint="eastAsia"/>
          <w:szCs w:val="21"/>
        </w:rPr>
        <w:t>自</w:t>
      </w:r>
      <w:r w:rsidRPr="00824171">
        <w:rPr>
          <w:rFonts w:ascii="宋体" w:hAnsi="宋体"/>
          <w:szCs w:val="21"/>
        </w:rPr>
        <w:t>生效后方可执行，</w:t>
      </w:r>
      <w:r w:rsidRPr="00824171">
        <w:rPr>
          <w:rFonts w:ascii="宋体" w:hAnsi="宋体" w:hint="eastAsia"/>
          <w:szCs w:val="21"/>
        </w:rPr>
        <w:t>并</w:t>
      </w:r>
      <w:r w:rsidRPr="00824171">
        <w:rPr>
          <w:rFonts w:ascii="宋体" w:hAnsi="宋体"/>
          <w:szCs w:val="21"/>
        </w:rPr>
        <w:t>自决议生效后</w:t>
      </w:r>
      <w:r>
        <w:rPr>
          <w:rFonts w:ascii="宋体" w:hAnsi="宋体" w:hint="eastAsia"/>
          <w:szCs w:val="21"/>
        </w:rPr>
        <w:t>2</w:t>
      </w:r>
      <w:r w:rsidRPr="00824171">
        <w:rPr>
          <w:rFonts w:ascii="宋体" w:hAnsi="宋体"/>
          <w:szCs w:val="21"/>
        </w:rPr>
        <w:t>日内在指定媒介公告。</w:t>
      </w:r>
    </w:p>
    <w:p w14:paraId="594FB548" w14:textId="77777777" w:rsidR="00D84F7F" w:rsidRPr="00824171" w:rsidRDefault="00D84F7F" w:rsidP="00FC58E1">
      <w:pPr>
        <w:adjustRightInd w:val="0"/>
        <w:snapToGrid w:val="0"/>
        <w:spacing w:line="360" w:lineRule="auto"/>
        <w:ind w:firstLine="420"/>
        <w:rPr>
          <w:rFonts w:ascii="宋体" w:hAnsi="宋体"/>
          <w:szCs w:val="21"/>
        </w:rPr>
      </w:pPr>
    </w:p>
    <w:p w14:paraId="61EA7CE5" w14:textId="77777777" w:rsidR="00D84F7F" w:rsidRPr="00D84F7F" w:rsidRDefault="00D84F7F" w:rsidP="00FC58E1">
      <w:pPr>
        <w:adjustRightInd w:val="0"/>
        <w:snapToGrid w:val="0"/>
        <w:spacing w:line="360" w:lineRule="auto"/>
        <w:ind w:firstLineChars="200" w:firstLine="422"/>
        <w:rPr>
          <w:rFonts w:ascii="宋体" w:hAnsi="宋体"/>
          <w:b/>
          <w:szCs w:val="21"/>
        </w:rPr>
      </w:pPr>
      <w:r w:rsidRPr="00D84F7F">
        <w:rPr>
          <w:rFonts w:ascii="宋体" w:hAnsi="宋体"/>
          <w:b/>
          <w:szCs w:val="21"/>
        </w:rPr>
        <w:t>二、《基金合同》的终止事由</w:t>
      </w:r>
    </w:p>
    <w:p w14:paraId="7BC6530D"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有下列情形之一的，《基金合同》应当终止：</w:t>
      </w:r>
    </w:p>
    <w:p w14:paraId="026D0F37"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1、基金份额持有人大会决定终止的；</w:t>
      </w:r>
    </w:p>
    <w:p w14:paraId="2CED5D44"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2、基金管理人、基金托管人职责终止，在6个月内没有新基金管理人、新基金托管人承接的；</w:t>
      </w:r>
    </w:p>
    <w:p w14:paraId="291FBA98" w14:textId="77777777" w:rsidR="00D84F7F" w:rsidRPr="00824171" w:rsidRDefault="00D84F7F" w:rsidP="00FC58E1">
      <w:pPr>
        <w:adjustRightInd w:val="0"/>
        <w:snapToGrid w:val="0"/>
        <w:spacing w:line="360" w:lineRule="auto"/>
        <w:ind w:firstLine="420"/>
        <w:rPr>
          <w:rFonts w:ascii="宋体" w:hAnsi="宋体"/>
          <w:szCs w:val="21"/>
        </w:rPr>
      </w:pPr>
      <w:r>
        <w:rPr>
          <w:rFonts w:ascii="宋体" w:hAnsi="宋体" w:hint="eastAsia"/>
          <w:szCs w:val="21"/>
        </w:rPr>
        <w:t>3</w:t>
      </w:r>
      <w:r w:rsidRPr="00824171">
        <w:rPr>
          <w:rFonts w:ascii="宋体" w:hAnsi="宋体"/>
          <w:szCs w:val="21"/>
        </w:rPr>
        <w:t>、《基金合同》约定的其他情形；</w:t>
      </w:r>
    </w:p>
    <w:p w14:paraId="41462F3D" w14:textId="77777777" w:rsidR="00D84F7F" w:rsidRPr="00824171" w:rsidRDefault="00D84F7F" w:rsidP="00FC58E1">
      <w:pPr>
        <w:adjustRightInd w:val="0"/>
        <w:snapToGrid w:val="0"/>
        <w:spacing w:line="360" w:lineRule="auto"/>
        <w:ind w:firstLine="420"/>
        <w:rPr>
          <w:rFonts w:ascii="宋体" w:hAnsi="宋体"/>
          <w:szCs w:val="21"/>
        </w:rPr>
      </w:pPr>
      <w:r>
        <w:rPr>
          <w:rFonts w:ascii="宋体" w:hAnsi="宋体" w:hint="eastAsia"/>
          <w:szCs w:val="21"/>
        </w:rPr>
        <w:t>4</w:t>
      </w:r>
      <w:r w:rsidRPr="00824171">
        <w:rPr>
          <w:rFonts w:ascii="宋体" w:hAnsi="宋体"/>
          <w:szCs w:val="21"/>
        </w:rPr>
        <w:t>、相关法律法规和中国证监会规定的其他情况。</w:t>
      </w:r>
    </w:p>
    <w:p w14:paraId="3C8EFEB8" w14:textId="77777777" w:rsidR="00D84F7F" w:rsidRPr="00824171" w:rsidRDefault="00D84F7F" w:rsidP="00FC58E1">
      <w:pPr>
        <w:adjustRightInd w:val="0"/>
        <w:snapToGrid w:val="0"/>
        <w:spacing w:line="360" w:lineRule="auto"/>
        <w:ind w:firstLine="420"/>
        <w:rPr>
          <w:rFonts w:ascii="宋体" w:hAnsi="宋体"/>
          <w:bCs/>
          <w:szCs w:val="21"/>
        </w:rPr>
      </w:pPr>
    </w:p>
    <w:p w14:paraId="54CE9E3A" w14:textId="77777777" w:rsidR="00D84F7F" w:rsidRPr="00D84F7F" w:rsidRDefault="00D84F7F" w:rsidP="00FC58E1">
      <w:pPr>
        <w:adjustRightInd w:val="0"/>
        <w:snapToGrid w:val="0"/>
        <w:spacing w:line="360" w:lineRule="auto"/>
        <w:ind w:firstLineChars="200" w:firstLine="422"/>
        <w:rPr>
          <w:rFonts w:ascii="宋体" w:hAnsi="宋体"/>
          <w:b/>
          <w:szCs w:val="21"/>
        </w:rPr>
      </w:pPr>
      <w:r w:rsidRPr="00D84F7F">
        <w:rPr>
          <w:rFonts w:ascii="宋体" w:hAnsi="宋体"/>
          <w:b/>
          <w:szCs w:val="21"/>
        </w:rPr>
        <w:t>三、基金财产的清算</w:t>
      </w:r>
    </w:p>
    <w:p w14:paraId="1598F88E"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1、基金财产清算小组：自出现《基金合同》终止事由之日起30个工作日内成立清算小组，基金管理人组织基金财产清算小组并在中国证监会的监督下进行基金清算。</w:t>
      </w:r>
    </w:p>
    <w:p w14:paraId="28841F20" w14:textId="70F545CE"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2、基金财产清算小组组成：基金财产清算小组成员由基金管理人、基金托管人、具有从事证券</w:t>
      </w:r>
      <w:r w:rsidR="007E64CB">
        <w:rPr>
          <w:rFonts w:ascii="宋体" w:hAnsi="宋体" w:hint="eastAsia"/>
          <w:bCs/>
          <w:szCs w:val="21"/>
        </w:rPr>
        <w:t>、</w:t>
      </w:r>
      <w:r w:rsidR="007E64CB">
        <w:rPr>
          <w:rFonts w:ascii="宋体" w:hAnsi="宋体"/>
          <w:bCs/>
          <w:szCs w:val="21"/>
        </w:rPr>
        <w:t>期货</w:t>
      </w:r>
      <w:r w:rsidRPr="00824171">
        <w:rPr>
          <w:rFonts w:ascii="宋体" w:hAnsi="宋体"/>
          <w:szCs w:val="21"/>
        </w:rPr>
        <w:t>相关业务资格的注册会计师、律师以及中国证监会指定的人员组成。基金财产清算小组可以聘用必要的工作人员。</w:t>
      </w:r>
    </w:p>
    <w:p w14:paraId="6FAAE9A9"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3、基金财产清算小组职责：基金财产清算小组负责基金财产的保管、清理、估价、变现和分配。基金财产清算小组可以依法进行必要的民事活动。</w:t>
      </w:r>
    </w:p>
    <w:p w14:paraId="0AD2ECD6"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4、基金财产清算程序：</w:t>
      </w:r>
    </w:p>
    <w:p w14:paraId="58D48BB5"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（1）《基金合同》终止情形出现时，由基金财产清算小组统一接管基金；</w:t>
      </w:r>
    </w:p>
    <w:p w14:paraId="6D0080E8"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（2）对基金财产和债权债务进行清理和确认；</w:t>
      </w:r>
    </w:p>
    <w:p w14:paraId="475E4289"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（3）对基金财产进行估值和变现；</w:t>
      </w:r>
    </w:p>
    <w:p w14:paraId="062B5E29"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（4）制作清算报告；</w:t>
      </w:r>
    </w:p>
    <w:p w14:paraId="48C7FCF2" w14:textId="6FAF4E1D"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（5）聘请</w:t>
      </w:r>
      <w:r w:rsidR="008C1F05" w:rsidRPr="00175CED">
        <w:rPr>
          <w:rFonts w:ascii="宋体" w:hint="eastAsia"/>
          <w:bCs/>
          <w:szCs w:val="21"/>
        </w:rPr>
        <w:t>具有证券、期货相关业务资格的</w:t>
      </w:r>
      <w:r w:rsidRPr="00824171">
        <w:rPr>
          <w:rFonts w:ascii="宋体" w:hAnsi="宋体"/>
          <w:szCs w:val="21"/>
        </w:rPr>
        <w:t>会计师事务所对清算报告进行外部审计，聘请律师事务所对清算报告出具法律意见书；</w:t>
      </w:r>
    </w:p>
    <w:p w14:paraId="3B3FB6A4"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lastRenderedPageBreak/>
        <w:t>（6）将清算报告报中国证监会备案并公告</w:t>
      </w:r>
      <w:r>
        <w:rPr>
          <w:rFonts w:ascii="宋体" w:hAnsi="宋体" w:hint="eastAsia"/>
          <w:szCs w:val="21"/>
        </w:rPr>
        <w:t>；</w:t>
      </w:r>
    </w:p>
    <w:p w14:paraId="164E8C8B"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（7）对基金</w:t>
      </w:r>
      <w:r>
        <w:rPr>
          <w:rFonts w:ascii="宋体" w:hAnsi="宋体" w:hint="eastAsia"/>
          <w:szCs w:val="21"/>
        </w:rPr>
        <w:t>剩余</w:t>
      </w:r>
      <w:r w:rsidRPr="00824171">
        <w:rPr>
          <w:rFonts w:ascii="宋体" w:hAnsi="宋体"/>
          <w:szCs w:val="21"/>
        </w:rPr>
        <w:t>财产进行分配</w:t>
      </w:r>
      <w:r w:rsidR="0023421C">
        <w:rPr>
          <w:rFonts w:ascii="宋体" w:hAnsi="宋体" w:hint="eastAsia"/>
          <w:szCs w:val="21"/>
        </w:rPr>
        <w:t>。</w:t>
      </w:r>
    </w:p>
    <w:p w14:paraId="5E72779A" w14:textId="77777777" w:rsidR="00BD09BD"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5、基金财产清算的期限为</w:t>
      </w:r>
      <w:r>
        <w:rPr>
          <w:rFonts w:ascii="宋体" w:hAnsi="宋体" w:hint="eastAsia"/>
          <w:szCs w:val="21"/>
        </w:rPr>
        <w:t>6</w:t>
      </w:r>
      <w:r w:rsidRPr="00824171">
        <w:rPr>
          <w:rFonts w:ascii="宋体" w:hAnsi="宋体"/>
          <w:szCs w:val="21"/>
        </w:rPr>
        <w:t>个月。</w:t>
      </w:r>
    </w:p>
    <w:p w14:paraId="6863373E" w14:textId="77777777" w:rsidR="00D84F7F" w:rsidRPr="00824171" w:rsidRDefault="00D84F7F" w:rsidP="00FC58E1">
      <w:pPr>
        <w:adjustRightInd w:val="0"/>
        <w:snapToGrid w:val="0"/>
        <w:spacing w:line="360" w:lineRule="auto"/>
        <w:ind w:firstLine="420"/>
        <w:rPr>
          <w:rFonts w:ascii="宋体" w:hAnsi="宋体"/>
          <w:bCs/>
          <w:szCs w:val="21"/>
        </w:rPr>
      </w:pPr>
    </w:p>
    <w:p w14:paraId="414B3FBB" w14:textId="77777777" w:rsidR="00D84F7F" w:rsidRPr="00D84F7F" w:rsidRDefault="00D84F7F" w:rsidP="00FC58E1">
      <w:pPr>
        <w:adjustRightInd w:val="0"/>
        <w:snapToGrid w:val="0"/>
        <w:spacing w:line="360" w:lineRule="auto"/>
        <w:ind w:firstLineChars="200" w:firstLine="422"/>
        <w:rPr>
          <w:rFonts w:ascii="宋体" w:hAnsi="宋体"/>
          <w:b/>
          <w:szCs w:val="21"/>
        </w:rPr>
      </w:pPr>
      <w:r w:rsidRPr="00D84F7F">
        <w:rPr>
          <w:rFonts w:ascii="宋体" w:hAnsi="宋体"/>
          <w:b/>
          <w:szCs w:val="21"/>
        </w:rPr>
        <w:t>四、清算费用</w:t>
      </w:r>
    </w:p>
    <w:p w14:paraId="7ED8CC96"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清算费用是指基金财产清算小组在进行基金清算过程中发生的所有合理费用，清算费用由基金财产清算小组优先从基金财产中支付。</w:t>
      </w:r>
    </w:p>
    <w:p w14:paraId="5E2D86A9" w14:textId="77777777" w:rsidR="00D84F7F" w:rsidRPr="00824171" w:rsidRDefault="00D84F7F" w:rsidP="00FC58E1">
      <w:pPr>
        <w:adjustRightInd w:val="0"/>
        <w:snapToGrid w:val="0"/>
        <w:spacing w:line="360" w:lineRule="auto"/>
        <w:ind w:firstLine="420"/>
        <w:rPr>
          <w:rFonts w:ascii="宋体" w:hAnsi="宋体"/>
          <w:szCs w:val="21"/>
        </w:rPr>
      </w:pPr>
    </w:p>
    <w:p w14:paraId="1393D817" w14:textId="77777777" w:rsidR="00D84F7F" w:rsidRPr="00D84F7F" w:rsidRDefault="00D84F7F" w:rsidP="00FC58E1">
      <w:pPr>
        <w:adjustRightInd w:val="0"/>
        <w:snapToGrid w:val="0"/>
        <w:spacing w:line="360" w:lineRule="auto"/>
        <w:ind w:firstLineChars="200" w:firstLine="422"/>
        <w:rPr>
          <w:rFonts w:ascii="宋体" w:hAnsi="宋体"/>
          <w:b/>
          <w:szCs w:val="21"/>
        </w:rPr>
      </w:pPr>
      <w:r w:rsidRPr="00D84F7F">
        <w:rPr>
          <w:rFonts w:ascii="宋体" w:hAnsi="宋体"/>
          <w:b/>
          <w:szCs w:val="21"/>
        </w:rPr>
        <w:t>五、基金财产清算剩余资产的分配</w:t>
      </w:r>
    </w:p>
    <w:p w14:paraId="29D5A3E7"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依据基金财产清算的分配方案，将基金财产清算后的全部剩余资产扣除基金财产清算费用、交纳所欠税款并清偿基金债务后，按基金份额持有人持有的基金份额比例进行分配。</w:t>
      </w:r>
    </w:p>
    <w:p w14:paraId="03FD9B94" w14:textId="77777777" w:rsidR="00D84F7F" w:rsidRPr="00824171" w:rsidRDefault="00D84F7F" w:rsidP="00FC58E1">
      <w:pPr>
        <w:adjustRightInd w:val="0"/>
        <w:snapToGrid w:val="0"/>
        <w:spacing w:line="360" w:lineRule="auto"/>
        <w:ind w:firstLine="420"/>
        <w:rPr>
          <w:rFonts w:ascii="宋体" w:hAnsi="宋体"/>
          <w:szCs w:val="21"/>
        </w:rPr>
      </w:pPr>
    </w:p>
    <w:p w14:paraId="33463B42" w14:textId="77777777" w:rsidR="00D84F7F" w:rsidRPr="00D84F7F" w:rsidRDefault="00D84F7F" w:rsidP="00FC58E1">
      <w:pPr>
        <w:adjustRightInd w:val="0"/>
        <w:snapToGrid w:val="0"/>
        <w:spacing w:line="360" w:lineRule="auto"/>
        <w:ind w:firstLineChars="200" w:firstLine="422"/>
        <w:rPr>
          <w:rFonts w:ascii="宋体" w:hAnsi="宋体"/>
          <w:b/>
          <w:szCs w:val="21"/>
        </w:rPr>
      </w:pPr>
      <w:r w:rsidRPr="00D84F7F">
        <w:rPr>
          <w:rFonts w:ascii="宋体" w:hAnsi="宋体"/>
          <w:b/>
          <w:szCs w:val="21"/>
        </w:rPr>
        <w:t>六、基金财产清算的公告</w:t>
      </w:r>
    </w:p>
    <w:p w14:paraId="285C1930" w14:textId="48CF0842"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清算过程中的有关重大事项须及时公告；基金财产清算报告经</w:t>
      </w:r>
      <w:r w:rsidR="008C1F05" w:rsidRPr="00175CED">
        <w:rPr>
          <w:rFonts w:ascii="宋体" w:hint="eastAsia"/>
          <w:bCs/>
          <w:szCs w:val="21"/>
        </w:rPr>
        <w:t>具有证券、期货相关业务资格的</w:t>
      </w:r>
      <w:r w:rsidRPr="00824171">
        <w:rPr>
          <w:rFonts w:ascii="宋体" w:hAnsi="宋体"/>
          <w:szCs w:val="21"/>
        </w:rPr>
        <w:t>会计师事务所审计并由律师事务所出具法律意见书后报中国证监会备案并公告。基金财产清算公告于基金财产清算报告报中国证监会备案后</w:t>
      </w:r>
      <w:r>
        <w:rPr>
          <w:rFonts w:ascii="宋体" w:hAnsi="宋体" w:hint="eastAsia"/>
          <w:szCs w:val="21"/>
        </w:rPr>
        <w:t>5</w:t>
      </w:r>
      <w:r w:rsidRPr="00824171">
        <w:rPr>
          <w:rFonts w:ascii="宋体" w:hAnsi="宋体"/>
          <w:szCs w:val="21"/>
        </w:rPr>
        <w:t>个工作日内由基金财产清算小组进行公告</w:t>
      </w:r>
      <w:r w:rsidR="008C1F05" w:rsidRPr="00175CED">
        <w:rPr>
          <w:rFonts w:ascii="宋体" w:hint="eastAsia"/>
          <w:bCs/>
          <w:szCs w:val="21"/>
        </w:rPr>
        <w:t>，基金财产清算小组应当将清算报告登载在指定网站上，并将清算报告提示性公告登载在指定报刊上</w:t>
      </w:r>
      <w:r w:rsidRPr="00824171">
        <w:rPr>
          <w:rFonts w:ascii="宋体" w:hAnsi="宋体"/>
          <w:szCs w:val="21"/>
        </w:rPr>
        <w:t>。</w:t>
      </w:r>
    </w:p>
    <w:p w14:paraId="703F017A" w14:textId="77777777" w:rsidR="00D84F7F" w:rsidRPr="00824171" w:rsidRDefault="00D84F7F" w:rsidP="00FC58E1">
      <w:pPr>
        <w:adjustRightInd w:val="0"/>
        <w:snapToGrid w:val="0"/>
        <w:spacing w:line="360" w:lineRule="auto"/>
        <w:ind w:firstLine="420"/>
        <w:rPr>
          <w:rFonts w:ascii="宋体" w:hAnsi="宋体"/>
          <w:szCs w:val="21"/>
        </w:rPr>
      </w:pPr>
    </w:p>
    <w:p w14:paraId="3C28AA9E" w14:textId="77777777" w:rsidR="00D84F7F" w:rsidRPr="00D84F7F" w:rsidRDefault="00D84F7F" w:rsidP="00FC58E1">
      <w:pPr>
        <w:adjustRightInd w:val="0"/>
        <w:snapToGrid w:val="0"/>
        <w:spacing w:line="360" w:lineRule="auto"/>
        <w:ind w:firstLineChars="200" w:firstLine="422"/>
        <w:rPr>
          <w:rFonts w:ascii="宋体" w:hAnsi="宋体"/>
          <w:b/>
          <w:szCs w:val="21"/>
        </w:rPr>
      </w:pPr>
      <w:r w:rsidRPr="00D84F7F">
        <w:rPr>
          <w:rFonts w:ascii="宋体" w:hAnsi="宋体"/>
          <w:b/>
          <w:szCs w:val="21"/>
        </w:rPr>
        <w:t>七、基金财产清算账册及文件的保存</w:t>
      </w:r>
    </w:p>
    <w:p w14:paraId="7F264EA1" w14:textId="77777777" w:rsidR="00684E6C" w:rsidRPr="00FC2CD3" w:rsidRDefault="00D84F7F" w:rsidP="00FC58E1">
      <w:pPr>
        <w:adjustRightInd w:val="0"/>
        <w:snapToGrid w:val="0"/>
        <w:spacing w:line="360" w:lineRule="auto"/>
        <w:ind w:firstLineChars="200" w:firstLine="420"/>
        <w:rPr>
          <w:bCs/>
          <w:szCs w:val="21"/>
        </w:rPr>
      </w:pPr>
      <w:r w:rsidRPr="00824171">
        <w:rPr>
          <w:rFonts w:ascii="宋体" w:hAnsi="宋体"/>
          <w:szCs w:val="21"/>
        </w:rPr>
        <w:t>基金财产清算账册及有关文件由基金托管人保存</w:t>
      </w:r>
      <w:r>
        <w:rPr>
          <w:rFonts w:ascii="宋体" w:hAnsi="宋体" w:hint="eastAsia"/>
          <w:szCs w:val="21"/>
        </w:rPr>
        <w:t>15</w:t>
      </w:r>
      <w:r w:rsidRPr="00824171">
        <w:rPr>
          <w:rFonts w:ascii="宋体" w:hAnsi="宋体"/>
          <w:szCs w:val="21"/>
        </w:rPr>
        <w:t>年以上。</w:t>
      </w:r>
    </w:p>
    <w:p w14:paraId="7BA37184" w14:textId="77777777" w:rsidR="00684E6C" w:rsidRDefault="00684E6C" w:rsidP="00FC58E1">
      <w:pPr>
        <w:adjustRightInd w:val="0"/>
        <w:snapToGrid w:val="0"/>
        <w:spacing w:line="360" w:lineRule="auto"/>
        <w:ind w:firstLineChars="200" w:firstLine="420"/>
        <w:rPr>
          <w:bCs/>
          <w:szCs w:val="21"/>
        </w:rPr>
      </w:pPr>
    </w:p>
    <w:p w14:paraId="4846DF0C" w14:textId="77777777" w:rsidR="00D84F7F" w:rsidRPr="00FC2CD3" w:rsidRDefault="00D84F7F" w:rsidP="00FC2CD3">
      <w:pPr>
        <w:adjustRightInd w:val="0"/>
        <w:snapToGrid w:val="0"/>
        <w:spacing w:line="360" w:lineRule="auto"/>
        <w:ind w:firstLineChars="200" w:firstLine="420"/>
        <w:rPr>
          <w:bCs/>
          <w:szCs w:val="21"/>
        </w:rPr>
      </w:pPr>
      <w:r>
        <w:rPr>
          <w:bCs/>
          <w:szCs w:val="21"/>
        </w:rPr>
        <w:br w:type="page"/>
      </w:r>
    </w:p>
    <w:p w14:paraId="61E7A035"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393" w:name="_Toc48649720"/>
      <w:bookmarkStart w:id="394" w:name="_Toc79392641"/>
      <w:bookmarkStart w:id="395" w:name="_Toc123112248"/>
      <w:bookmarkStart w:id="396" w:name="_Toc123051466"/>
      <w:bookmarkStart w:id="397" w:name="_Toc98560365"/>
      <w:bookmarkStart w:id="398" w:name="_Toc123102467"/>
      <w:bookmarkStart w:id="399" w:name="_Toc9708"/>
      <w:bookmarkStart w:id="400" w:name="_Toc139991750"/>
      <w:bookmarkStart w:id="401" w:name="_Toc13398"/>
      <w:bookmarkStart w:id="402" w:name="_Toc21240"/>
      <w:bookmarkStart w:id="403" w:name="_Toc30645"/>
      <w:bookmarkStart w:id="404" w:name="_Toc23022"/>
      <w:bookmarkStart w:id="405" w:name="_Toc12191"/>
      <w:bookmarkStart w:id="406" w:name="_Toc7367"/>
      <w:bookmarkStart w:id="407" w:name="_Toc28549"/>
      <w:bookmarkStart w:id="408" w:name="_Toc8710"/>
      <w:bookmarkStart w:id="409" w:name="_Toc141703901"/>
      <w:bookmarkStart w:id="410" w:name="_Toc27058"/>
      <w:bookmarkStart w:id="411" w:name="_Toc416687298"/>
      <w:r w:rsidRPr="00FC2CD3">
        <w:rPr>
          <w:rFonts w:ascii="Times New Roman"/>
          <w:color w:val="auto"/>
          <w:sz w:val="21"/>
          <w:szCs w:val="21"/>
        </w:rPr>
        <w:t>第二十部分违约责任</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14:paraId="0DF9EAB9" w14:textId="77777777" w:rsidR="00684E6C" w:rsidRPr="00FC2CD3" w:rsidRDefault="00684E6C" w:rsidP="00D84F7F">
      <w:pPr>
        <w:adjustRightInd w:val="0"/>
        <w:snapToGrid w:val="0"/>
        <w:spacing w:line="360" w:lineRule="auto"/>
        <w:ind w:firstLineChars="200" w:firstLine="420"/>
        <w:rPr>
          <w:bCs/>
          <w:szCs w:val="21"/>
        </w:rPr>
      </w:pPr>
    </w:p>
    <w:p w14:paraId="47AE6A09" w14:textId="77777777" w:rsidR="00D84F7F" w:rsidRPr="00932359" w:rsidRDefault="00D84F7F" w:rsidP="00D84F7F">
      <w:pPr>
        <w:adjustRightInd w:val="0"/>
        <w:snapToGrid w:val="0"/>
        <w:spacing w:line="360" w:lineRule="auto"/>
        <w:ind w:firstLineChars="200" w:firstLine="420"/>
        <w:rPr>
          <w:rFonts w:ascii="宋体" w:hAnsi="宋体"/>
          <w:szCs w:val="21"/>
        </w:rPr>
      </w:pPr>
      <w:r w:rsidRPr="00824171">
        <w:rPr>
          <w:rFonts w:ascii="宋体" w:hAnsi="宋体"/>
          <w:szCs w:val="21"/>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Pr="00932359">
        <w:rPr>
          <w:rFonts w:ascii="宋体" w:hAnsi="宋体" w:hint="eastAsia"/>
          <w:szCs w:val="21"/>
        </w:rPr>
        <w:t>但是发生下列情况，当事人可以免责：</w:t>
      </w:r>
    </w:p>
    <w:p w14:paraId="0926C945" w14:textId="77777777" w:rsidR="00D84F7F" w:rsidRPr="00932359" w:rsidRDefault="00D84F7F" w:rsidP="00D84F7F">
      <w:pPr>
        <w:adjustRightInd w:val="0"/>
        <w:snapToGrid w:val="0"/>
        <w:spacing w:line="360" w:lineRule="auto"/>
        <w:ind w:firstLineChars="200" w:firstLine="420"/>
        <w:rPr>
          <w:rFonts w:ascii="宋体" w:hAnsi="宋体"/>
          <w:szCs w:val="21"/>
        </w:rPr>
      </w:pPr>
      <w:r w:rsidRPr="00932359">
        <w:rPr>
          <w:rFonts w:ascii="宋体" w:hAnsi="宋体" w:hint="eastAsia"/>
          <w:szCs w:val="21"/>
        </w:rPr>
        <w:t>1、不可抗力；</w:t>
      </w:r>
    </w:p>
    <w:p w14:paraId="3004020E" w14:textId="77777777" w:rsidR="00D84F7F" w:rsidRPr="00932359" w:rsidRDefault="00D84F7F" w:rsidP="00D84F7F">
      <w:pPr>
        <w:adjustRightInd w:val="0"/>
        <w:snapToGrid w:val="0"/>
        <w:spacing w:line="360" w:lineRule="auto"/>
        <w:ind w:firstLineChars="200" w:firstLine="420"/>
        <w:rPr>
          <w:rFonts w:ascii="宋体" w:hAnsi="宋体"/>
          <w:szCs w:val="21"/>
        </w:rPr>
      </w:pPr>
      <w:r w:rsidRPr="00932359">
        <w:rPr>
          <w:rFonts w:ascii="宋体" w:hAnsi="宋体" w:hint="eastAsia"/>
          <w:szCs w:val="21"/>
        </w:rPr>
        <w:t>2、基金管理人、基金托管人按照当时有效的法律法规或中国证监会的规定作为或不作为而造成的损失等；</w:t>
      </w:r>
    </w:p>
    <w:p w14:paraId="24CFB073" w14:textId="77777777" w:rsidR="00D84F7F" w:rsidRPr="00824171" w:rsidRDefault="00D84F7F" w:rsidP="00D84F7F">
      <w:pPr>
        <w:adjustRightInd w:val="0"/>
        <w:snapToGrid w:val="0"/>
        <w:spacing w:line="360" w:lineRule="auto"/>
        <w:ind w:firstLineChars="200" w:firstLine="420"/>
        <w:rPr>
          <w:rFonts w:ascii="宋体" w:hAnsi="宋体"/>
          <w:szCs w:val="21"/>
        </w:rPr>
      </w:pPr>
      <w:r w:rsidRPr="00932359">
        <w:rPr>
          <w:rFonts w:ascii="宋体" w:hAnsi="宋体" w:hint="eastAsia"/>
          <w:szCs w:val="21"/>
        </w:rPr>
        <w:t>3、基金管理人由于按照《基金合同》规定的投资原则投资或不投资造成的直接损失或潜在损失等。</w:t>
      </w:r>
    </w:p>
    <w:p w14:paraId="4EB0EBB1" w14:textId="77777777" w:rsidR="00D84F7F" w:rsidRPr="00824171" w:rsidRDefault="00D84F7F" w:rsidP="00D84F7F">
      <w:pPr>
        <w:adjustRightInd w:val="0"/>
        <w:snapToGrid w:val="0"/>
        <w:spacing w:line="360" w:lineRule="auto"/>
        <w:ind w:firstLineChars="200" w:firstLine="420"/>
        <w:rPr>
          <w:rFonts w:ascii="宋体" w:hAnsi="宋体"/>
          <w:szCs w:val="21"/>
        </w:rPr>
      </w:pPr>
    </w:p>
    <w:p w14:paraId="744EBCD0" w14:textId="77777777" w:rsidR="00D84F7F" w:rsidRPr="00824171" w:rsidRDefault="00D84F7F" w:rsidP="00D84F7F">
      <w:pPr>
        <w:adjustRightInd w:val="0"/>
        <w:snapToGrid w:val="0"/>
        <w:spacing w:line="360" w:lineRule="auto"/>
        <w:ind w:firstLineChars="200" w:firstLine="420"/>
        <w:rPr>
          <w:rFonts w:ascii="宋体" w:hAnsi="宋体"/>
          <w:szCs w:val="21"/>
        </w:rPr>
      </w:pPr>
      <w:r w:rsidRPr="00824171">
        <w:rPr>
          <w:rFonts w:ascii="宋体" w:hAnsi="宋体"/>
          <w:szCs w:val="21"/>
        </w:rPr>
        <w:t xml:space="preserve">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 </w:t>
      </w:r>
    </w:p>
    <w:p w14:paraId="0BAE7DC3" w14:textId="77777777" w:rsidR="00D84F7F" w:rsidRPr="00824171" w:rsidRDefault="00D84F7F" w:rsidP="00D84F7F">
      <w:pPr>
        <w:adjustRightInd w:val="0"/>
        <w:snapToGrid w:val="0"/>
        <w:spacing w:line="360" w:lineRule="auto"/>
        <w:ind w:firstLineChars="200" w:firstLine="420"/>
        <w:rPr>
          <w:rFonts w:ascii="宋体" w:hAnsi="宋体"/>
          <w:bCs/>
          <w:szCs w:val="21"/>
        </w:rPr>
      </w:pPr>
    </w:p>
    <w:p w14:paraId="401B619B" w14:textId="77777777" w:rsidR="00684E6C" w:rsidRPr="00FC2CD3" w:rsidRDefault="00D84F7F" w:rsidP="00D84F7F">
      <w:pPr>
        <w:adjustRightInd w:val="0"/>
        <w:snapToGrid w:val="0"/>
        <w:spacing w:line="360" w:lineRule="auto"/>
        <w:ind w:firstLineChars="200" w:firstLine="420"/>
        <w:rPr>
          <w:bCs/>
          <w:szCs w:val="21"/>
        </w:rPr>
      </w:pPr>
      <w:r w:rsidRPr="00824171">
        <w:rPr>
          <w:rFonts w:ascii="宋体" w:hAnsi="宋体"/>
          <w:szCs w:val="21"/>
        </w:rPr>
        <w:t>三、</w:t>
      </w:r>
      <w:r w:rsidRPr="00824171">
        <w:rPr>
          <w:rFonts w:ascii="宋体" w:hAnsi="宋体"/>
          <w:bCs/>
          <w:szCs w:val="21"/>
        </w:rPr>
        <w:t>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Pr>
          <w:rFonts w:ascii="宋体" w:hAnsi="宋体" w:hint="eastAsia"/>
          <w:bCs/>
          <w:szCs w:val="21"/>
        </w:rPr>
        <w:t>或减轻</w:t>
      </w:r>
      <w:r w:rsidRPr="00824171">
        <w:rPr>
          <w:rFonts w:ascii="宋体" w:hAnsi="宋体"/>
          <w:bCs/>
          <w:szCs w:val="21"/>
        </w:rPr>
        <w:t>由此造成的影响。</w:t>
      </w:r>
    </w:p>
    <w:p w14:paraId="757C40E3" w14:textId="77777777" w:rsidR="00684E6C" w:rsidRDefault="00684E6C" w:rsidP="00FC2CD3">
      <w:pPr>
        <w:adjustRightInd w:val="0"/>
        <w:snapToGrid w:val="0"/>
        <w:spacing w:line="360" w:lineRule="auto"/>
        <w:ind w:firstLineChars="200" w:firstLine="420"/>
        <w:rPr>
          <w:bCs/>
          <w:szCs w:val="21"/>
        </w:rPr>
      </w:pPr>
    </w:p>
    <w:p w14:paraId="3AD22C8A" w14:textId="77777777" w:rsidR="00D84F7F" w:rsidRPr="00FC2CD3" w:rsidRDefault="00D84F7F" w:rsidP="00FC2CD3">
      <w:pPr>
        <w:adjustRightInd w:val="0"/>
        <w:snapToGrid w:val="0"/>
        <w:spacing w:line="360" w:lineRule="auto"/>
        <w:ind w:firstLineChars="200" w:firstLine="420"/>
        <w:rPr>
          <w:bCs/>
          <w:szCs w:val="21"/>
        </w:rPr>
      </w:pPr>
      <w:r>
        <w:rPr>
          <w:bCs/>
          <w:szCs w:val="21"/>
        </w:rPr>
        <w:br w:type="page"/>
      </w:r>
    </w:p>
    <w:p w14:paraId="2C038F83"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412" w:name="_Toc139991751"/>
      <w:bookmarkStart w:id="413" w:name="_Toc123112249"/>
      <w:bookmarkStart w:id="414" w:name="_Toc123102468"/>
      <w:bookmarkStart w:id="415" w:name="_Toc123051467"/>
      <w:bookmarkStart w:id="416" w:name="_Toc98560366"/>
      <w:bookmarkStart w:id="417" w:name="_Toc1790"/>
      <w:bookmarkStart w:id="418" w:name="_Toc25651"/>
      <w:bookmarkStart w:id="419" w:name="_Toc6202"/>
      <w:bookmarkStart w:id="420" w:name="_Toc8636"/>
      <w:bookmarkStart w:id="421" w:name="_Toc3319"/>
      <w:bookmarkStart w:id="422" w:name="_Toc23999"/>
      <w:bookmarkStart w:id="423" w:name="_Toc21983"/>
      <w:bookmarkStart w:id="424" w:name="_Toc30350"/>
      <w:bookmarkStart w:id="425" w:name="_Toc24923"/>
      <w:bookmarkStart w:id="426" w:name="_Toc7288"/>
      <w:bookmarkStart w:id="427" w:name="_Toc141703902"/>
      <w:bookmarkStart w:id="428" w:name="_Toc416687299"/>
      <w:r w:rsidRPr="00FC2CD3">
        <w:rPr>
          <w:rFonts w:ascii="Times New Roman"/>
          <w:color w:val="auto"/>
          <w:sz w:val="21"/>
          <w:szCs w:val="21"/>
        </w:rPr>
        <w:t>第二十一部分争议的处理和适用的法律</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14:paraId="1FA56537" w14:textId="77777777" w:rsidR="00684E6C" w:rsidRPr="00FC2CD3" w:rsidRDefault="00684E6C" w:rsidP="00D84F7F">
      <w:pPr>
        <w:adjustRightInd w:val="0"/>
        <w:snapToGrid w:val="0"/>
        <w:spacing w:line="360" w:lineRule="auto"/>
        <w:ind w:firstLineChars="200" w:firstLine="420"/>
        <w:rPr>
          <w:bCs/>
          <w:szCs w:val="21"/>
        </w:rPr>
      </w:pPr>
    </w:p>
    <w:p w14:paraId="2728B38B" w14:textId="77777777" w:rsidR="00D84F7F" w:rsidRPr="00932359" w:rsidRDefault="00D84F7F" w:rsidP="00D84F7F">
      <w:pPr>
        <w:adjustRightInd w:val="0"/>
        <w:snapToGrid w:val="0"/>
        <w:spacing w:line="360" w:lineRule="auto"/>
        <w:ind w:firstLineChars="200" w:firstLine="420"/>
        <w:rPr>
          <w:rFonts w:ascii="宋体" w:hAnsi="宋体"/>
          <w:szCs w:val="21"/>
        </w:rPr>
      </w:pPr>
      <w:r w:rsidRPr="00824171">
        <w:rPr>
          <w:rFonts w:ascii="宋体" w:hAnsi="宋体"/>
          <w:szCs w:val="21"/>
        </w:rPr>
        <w:t>各方当事人同意，因《基金合同》而产生的或与《基金合同》有关的一切争议，如经友好协商未能解决的，</w:t>
      </w:r>
      <w:r w:rsidRPr="00932359">
        <w:rPr>
          <w:rFonts w:ascii="宋体" w:hAnsi="宋体" w:hint="eastAsia"/>
          <w:szCs w:val="21"/>
        </w:rPr>
        <w:t>任何一方均有权将争议提交中国国际经济贸易仲裁委员会，按照中国国际经济贸易仲裁委员会届时有效的仲裁规则进行仲裁。仲裁地点为北京市。仲裁裁决是终局的，对当事人均有约束力。</w:t>
      </w:r>
      <w:r w:rsidRPr="00932359">
        <w:rPr>
          <w:rFonts w:ascii="宋体" w:hAnsi="宋体"/>
          <w:szCs w:val="21"/>
        </w:rPr>
        <w:t>除非仲裁裁决另有决定</w:t>
      </w:r>
      <w:r w:rsidRPr="00932359">
        <w:rPr>
          <w:rFonts w:ascii="宋体" w:hAnsi="宋体" w:hint="eastAsia"/>
          <w:szCs w:val="21"/>
        </w:rPr>
        <w:t>，</w:t>
      </w:r>
      <w:r w:rsidRPr="00932359">
        <w:rPr>
          <w:rFonts w:ascii="宋体" w:hAnsi="宋体"/>
          <w:szCs w:val="21"/>
        </w:rPr>
        <w:t>仲裁费用由败诉方承担</w:t>
      </w:r>
      <w:r w:rsidRPr="00932359">
        <w:rPr>
          <w:rFonts w:ascii="宋体" w:hAnsi="宋体" w:hint="eastAsia"/>
          <w:szCs w:val="21"/>
        </w:rPr>
        <w:t>。</w:t>
      </w:r>
    </w:p>
    <w:p w14:paraId="5F7C96B0" w14:textId="77777777" w:rsidR="00D84F7F" w:rsidRPr="00824171" w:rsidRDefault="00D84F7F" w:rsidP="005E3CC5">
      <w:pPr>
        <w:adjustRightInd w:val="0"/>
        <w:snapToGrid w:val="0"/>
        <w:spacing w:line="360" w:lineRule="auto"/>
        <w:ind w:firstLineChars="200" w:firstLine="420"/>
        <w:rPr>
          <w:rFonts w:ascii="宋体" w:hAnsi="宋体"/>
          <w:szCs w:val="21"/>
        </w:rPr>
      </w:pPr>
      <w:r w:rsidRPr="00932359">
        <w:rPr>
          <w:rFonts w:ascii="宋体" w:hAnsi="宋体" w:hint="eastAsia"/>
          <w:szCs w:val="21"/>
        </w:rPr>
        <w:t>争议处理期间，基金合同当事人应恪守各自的职责，继续忠实、勤勉、尽责地履行基金合同规定的义务，维护基金份额持有人的合法权益。</w:t>
      </w:r>
    </w:p>
    <w:p w14:paraId="49ADCACF" w14:textId="77777777" w:rsidR="00684E6C" w:rsidRDefault="00D84F7F" w:rsidP="00D84F7F">
      <w:pPr>
        <w:adjustRightInd w:val="0"/>
        <w:snapToGrid w:val="0"/>
        <w:spacing w:line="360" w:lineRule="auto"/>
        <w:ind w:firstLineChars="200" w:firstLine="420"/>
        <w:rPr>
          <w:rFonts w:ascii="宋体" w:hAnsi="宋体"/>
          <w:szCs w:val="21"/>
        </w:rPr>
      </w:pPr>
      <w:r w:rsidRPr="00824171">
        <w:rPr>
          <w:rFonts w:ascii="宋体" w:hAnsi="宋体"/>
          <w:szCs w:val="21"/>
        </w:rPr>
        <w:t>《基金合同》受中国法律管辖。</w:t>
      </w:r>
    </w:p>
    <w:p w14:paraId="2B4A3E1E" w14:textId="77777777" w:rsidR="00D84F7F" w:rsidRDefault="00D84F7F" w:rsidP="00D84F7F">
      <w:pPr>
        <w:adjustRightInd w:val="0"/>
        <w:snapToGrid w:val="0"/>
        <w:spacing w:line="360" w:lineRule="auto"/>
        <w:ind w:firstLineChars="200" w:firstLine="420"/>
        <w:rPr>
          <w:rFonts w:ascii="宋体" w:hAnsi="宋体"/>
          <w:szCs w:val="21"/>
        </w:rPr>
      </w:pPr>
    </w:p>
    <w:p w14:paraId="5A3DD359" w14:textId="77777777" w:rsidR="00D84F7F" w:rsidRPr="00FC2CD3" w:rsidRDefault="00D84F7F" w:rsidP="00D84F7F">
      <w:pPr>
        <w:adjustRightInd w:val="0"/>
        <w:snapToGrid w:val="0"/>
        <w:spacing w:line="360" w:lineRule="auto"/>
        <w:ind w:firstLineChars="200" w:firstLine="420"/>
        <w:rPr>
          <w:bCs/>
          <w:szCs w:val="21"/>
        </w:rPr>
      </w:pPr>
    </w:p>
    <w:p w14:paraId="10E1DDFE" w14:textId="77777777" w:rsidR="00684E6C" w:rsidRPr="00FC2CD3" w:rsidRDefault="00684E6C" w:rsidP="004F5052">
      <w:pPr>
        <w:adjustRightInd w:val="0"/>
        <w:snapToGrid w:val="0"/>
        <w:spacing w:line="360" w:lineRule="auto"/>
        <w:ind w:firstLineChars="200" w:firstLine="420"/>
        <w:rPr>
          <w:bCs/>
          <w:szCs w:val="21"/>
        </w:rPr>
      </w:pPr>
      <w:r w:rsidRPr="00FC2CD3">
        <w:rPr>
          <w:bCs/>
          <w:szCs w:val="21"/>
        </w:rPr>
        <w:br w:type="page"/>
      </w:r>
    </w:p>
    <w:p w14:paraId="440E18E3"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429" w:name="_Toc123112250"/>
      <w:bookmarkStart w:id="430" w:name="_Toc2532"/>
      <w:bookmarkStart w:id="431" w:name="_Toc11618"/>
      <w:bookmarkStart w:id="432" w:name="_Toc484"/>
      <w:bookmarkStart w:id="433" w:name="_Toc23991"/>
      <w:bookmarkStart w:id="434" w:name="_Toc8703"/>
      <w:bookmarkStart w:id="435" w:name="_Toc31966"/>
      <w:bookmarkStart w:id="436" w:name="_Toc26461"/>
      <w:bookmarkStart w:id="437" w:name="_Toc29505"/>
      <w:bookmarkStart w:id="438" w:name="_Toc123051468"/>
      <w:bookmarkStart w:id="439" w:name="_Toc141703903"/>
      <w:bookmarkStart w:id="440" w:name="_Toc20350"/>
      <w:bookmarkStart w:id="441" w:name="_Toc8454"/>
      <w:bookmarkStart w:id="442" w:name="_Toc139991752"/>
      <w:bookmarkStart w:id="443" w:name="_Toc123102469"/>
      <w:bookmarkStart w:id="444" w:name="_Toc416687300"/>
      <w:r w:rsidRPr="00FC2CD3">
        <w:rPr>
          <w:rFonts w:ascii="Times New Roman"/>
          <w:color w:val="auto"/>
          <w:sz w:val="21"/>
          <w:szCs w:val="21"/>
        </w:rPr>
        <w:t>第二十二部分基金合同的效力</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14:paraId="6BDD9E78" w14:textId="77777777" w:rsidR="00684E6C" w:rsidRPr="00FC2CD3" w:rsidRDefault="00684E6C" w:rsidP="00FC2CD3">
      <w:pPr>
        <w:adjustRightInd w:val="0"/>
        <w:snapToGrid w:val="0"/>
        <w:spacing w:line="360" w:lineRule="auto"/>
        <w:ind w:firstLineChars="200" w:firstLine="420"/>
        <w:rPr>
          <w:bCs/>
          <w:szCs w:val="21"/>
        </w:rPr>
      </w:pPr>
    </w:p>
    <w:p w14:paraId="301551EA"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《基金合同》是约定基金</w:t>
      </w:r>
      <w:r>
        <w:rPr>
          <w:rFonts w:ascii="宋体" w:hAnsi="宋体" w:hint="eastAsia"/>
          <w:szCs w:val="21"/>
        </w:rPr>
        <w:t>合同</w:t>
      </w:r>
      <w:r w:rsidRPr="00824171">
        <w:rPr>
          <w:rFonts w:ascii="宋体" w:hAnsi="宋体"/>
          <w:szCs w:val="21"/>
        </w:rPr>
        <w:t>当事人之间、基金与基金</w:t>
      </w:r>
      <w:r>
        <w:rPr>
          <w:rFonts w:ascii="宋体" w:hAnsi="宋体" w:hint="eastAsia"/>
          <w:szCs w:val="21"/>
        </w:rPr>
        <w:t>合同</w:t>
      </w:r>
      <w:r w:rsidRPr="00824171">
        <w:rPr>
          <w:rFonts w:ascii="宋体" w:hAnsi="宋体"/>
          <w:szCs w:val="21"/>
        </w:rPr>
        <w:t>当事人之间权利义务关系的法律文件。</w:t>
      </w:r>
    </w:p>
    <w:p w14:paraId="3CF43C46"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1、《基金合同》经基金管理人、基金托管人双方盖章以及双方法定代表人或授权代表签字</w:t>
      </w:r>
      <w:r>
        <w:rPr>
          <w:rFonts w:ascii="宋体" w:hAnsi="宋体" w:hint="eastAsia"/>
          <w:szCs w:val="21"/>
        </w:rPr>
        <w:t>或签章</w:t>
      </w:r>
      <w:r w:rsidRPr="00824171">
        <w:rPr>
          <w:rFonts w:ascii="宋体" w:hAnsi="宋体"/>
          <w:szCs w:val="21"/>
        </w:rPr>
        <w:t>并在募集结束后经基金管理人向中国证监会办理基金备案手续，并经中国证监会书面确认后生效。</w:t>
      </w:r>
    </w:p>
    <w:p w14:paraId="00B9211A"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2、《基金合同》的有效期自其生效之日起至基金财产清算结果报中国证监会</w:t>
      </w:r>
      <w:r w:rsidRPr="00824171">
        <w:rPr>
          <w:rFonts w:ascii="宋体" w:hAnsi="宋体" w:hint="eastAsia"/>
          <w:szCs w:val="21"/>
        </w:rPr>
        <w:t>备案</w:t>
      </w:r>
      <w:r w:rsidRPr="00824171">
        <w:rPr>
          <w:rFonts w:ascii="宋体" w:hAnsi="宋体"/>
          <w:szCs w:val="21"/>
        </w:rPr>
        <w:t>并公告之日止。</w:t>
      </w:r>
    </w:p>
    <w:p w14:paraId="5937837D"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3、《基金合同》自生效之日起对包括基金管理人、基金托管人和基金份额持有人在内的《基金合同》各方当事人具有同等的法律约束力。</w:t>
      </w:r>
    </w:p>
    <w:p w14:paraId="41BC3039"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4、《基金合同》正本一式六份，除上报有关监管机构一式二份外，基金管理人、基金托管人各持有二份，每份具有同等的法律效力。</w:t>
      </w:r>
    </w:p>
    <w:p w14:paraId="6B92C987" w14:textId="77777777" w:rsidR="00684E6C" w:rsidRDefault="00D84F7F" w:rsidP="00D84F7F">
      <w:pPr>
        <w:adjustRightInd w:val="0"/>
        <w:snapToGrid w:val="0"/>
        <w:spacing w:line="360" w:lineRule="auto"/>
        <w:ind w:firstLine="420"/>
        <w:rPr>
          <w:rFonts w:ascii="宋体" w:hAnsi="宋体"/>
          <w:szCs w:val="21"/>
        </w:rPr>
      </w:pPr>
      <w:r w:rsidRPr="00824171">
        <w:rPr>
          <w:rFonts w:ascii="宋体" w:hAnsi="宋体"/>
          <w:szCs w:val="21"/>
        </w:rPr>
        <w:t>5、《基金合同》可印制成册，供投资</w:t>
      </w:r>
      <w:r>
        <w:rPr>
          <w:rFonts w:ascii="宋体" w:hAnsi="宋体" w:hint="eastAsia"/>
          <w:szCs w:val="21"/>
        </w:rPr>
        <w:t>人</w:t>
      </w:r>
      <w:r w:rsidRPr="00824171">
        <w:rPr>
          <w:rFonts w:ascii="宋体" w:hAnsi="宋体"/>
          <w:szCs w:val="21"/>
        </w:rPr>
        <w:t>在基金管理人、基金托管人、销售机构的办公场所和营业场所查阅。</w:t>
      </w:r>
    </w:p>
    <w:p w14:paraId="794A438A" w14:textId="77777777" w:rsidR="00D84F7F" w:rsidRDefault="00D84F7F" w:rsidP="00D84F7F">
      <w:pPr>
        <w:adjustRightInd w:val="0"/>
        <w:snapToGrid w:val="0"/>
        <w:spacing w:line="360" w:lineRule="auto"/>
        <w:ind w:firstLine="420"/>
        <w:rPr>
          <w:rFonts w:ascii="宋体" w:hAnsi="宋体"/>
          <w:szCs w:val="21"/>
        </w:rPr>
      </w:pPr>
    </w:p>
    <w:p w14:paraId="310DFCF2" w14:textId="77777777" w:rsidR="00D84F7F" w:rsidRPr="00FC2CD3" w:rsidRDefault="00D84F7F" w:rsidP="00D84F7F">
      <w:pPr>
        <w:adjustRightInd w:val="0"/>
        <w:snapToGrid w:val="0"/>
        <w:spacing w:line="360" w:lineRule="auto"/>
        <w:ind w:firstLine="420"/>
        <w:rPr>
          <w:bCs/>
          <w:szCs w:val="21"/>
        </w:rPr>
      </w:pPr>
      <w:r>
        <w:rPr>
          <w:bCs/>
          <w:szCs w:val="21"/>
        </w:rPr>
        <w:br w:type="page"/>
      </w:r>
    </w:p>
    <w:p w14:paraId="00AD947A"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445" w:name="_Toc21726"/>
      <w:bookmarkStart w:id="446" w:name="_Toc416687301"/>
      <w:r w:rsidRPr="00FC2CD3">
        <w:rPr>
          <w:rFonts w:ascii="Times New Roman" w:hint="eastAsia"/>
          <w:color w:val="auto"/>
          <w:sz w:val="21"/>
          <w:szCs w:val="21"/>
        </w:rPr>
        <w:t>第二十三部分其他事项</w:t>
      </w:r>
      <w:bookmarkEnd w:id="445"/>
      <w:bookmarkEnd w:id="446"/>
    </w:p>
    <w:p w14:paraId="1E25C784" w14:textId="77777777" w:rsidR="00684E6C" w:rsidRPr="00FC2CD3" w:rsidRDefault="00684E6C" w:rsidP="00FC2CD3">
      <w:pPr>
        <w:adjustRightInd w:val="0"/>
        <w:snapToGrid w:val="0"/>
        <w:spacing w:line="360" w:lineRule="auto"/>
        <w:ind w:firstLineChars="200" w:firstLine="420"/>
        <w:rPr>
          <w:bCs/>
          <w:szCs w:val="21"/>
        </w:rPr>
      </w:pPr>
    </w:p>
    <w:p w14:paraId="2A63D977" w14:textId="77777777" w:rsidR="00684E6C" w:rsidRPr="00FC2CD3" w:rsidRDefault="00684E6C" w:rsidP="00FC2CD3">
      <w:pPr>
        <w:adjustRightInd w:val="0"/>
        <w:snapToGrid w:val="0"/>
        <w:spacing w:line="360" w:lineRule="auto"/>
        <w:ind w:firstLineChars="200" w:firstLine="420"/>
        <w:rPr>
          <w:bCs/>
          <w:szCs w:val="21"/>
        </w:rPr>
      </w:pPr>
      <w:r w:rsidRPr="00FC2CD3">
        <w:rPr>
          <w:rFonts w:hint="eastAsia"/>
          <w:bCs/>
          <w:szCs w:val="21"/>
        </w:rPr>
        <w:t>《基金合同》如有未尽事宜，由《基金合同》当事人各方按有关法律法规协商解决。</w:t>
      </w:r>
    </w:p>
    <w:p w14:paraId="539A6649" w14:textId="77777777" w:rsidR="00684E6C" w:rsidRPr="00FC2CD3" w:rsidRDefault="00684E6C" w:rsidP="004F5052">
      <w:pPr>
        <w:adjustRightInd w:val="0"/>
        <w:snapToGrid w:val="0"/>
        <w:spacing w:line="360" w:lineRule="auto"/>
        <w:ind w:firstLineChars="200" w:firstLine="420"/>
        <w:rPr>
          <w:rFonts w:ascii="宋体" w:hAnsi="宋体"/>
          <w:szCs w:val="21"/>
        </w:rPr>
      </w:pPr>
      <w:r w:rsidRPr="00FC2CD3">
        <w:rPr>
          <w:rFonts w:ascii="宋体" w:hAnsi="宋体"/>
          <w:szCs w:val="21"/>
        </w:rPr>
        <w:br w:type="page"/>
      </w:r>
    </w:p>
    <w:p w14:paraId="6552DB9E"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447" w:name="_Toc141703905"/>
      <w:bookmarkStart w:id="448" w:name="_Toc9054"/>
      <w:bookmarkStart w:id="449" w:name="_Toc21122"/>
      <w:bookmarkStart w:id="450" w:name="_Toc17263"/>
      <w:bookmarkStart w:id="451" w:name="_Toc5108"/>
      <w:bookmarkStart w:id="452" w:name="_Toc32355"/>
      <w:bookmarkStart w:id="453" w:name="_Toc20098"/>
      <w:bookmarkStart w:id="454" w:name="_Toc1360"/>
      <w:bookmarkStart w:id="455" w:name="_Toc15664"/>
      <w:bookmarkStart w:id="456" w:name="_Toc12499"/>
      <w:bookmarkStart w:id="457" w:name="_Toc7437"/>
      <w:bookmarkStart w:id="458" w:name="_Toc416687302"/>
      <w:r w:rsidRPr="00FC2CD3">
        <w:rPr>
          <w:rFonts w:ascii="Times New Roman"/>
          <w:color w:val="auto"/>
          <w:sz w:val="21"/>
          <w:szCs w:val="21"/>
        </w:rPr>
        <w:t>第二十四部分基金合同内容摘要</w:t>
      </w:r>
      <w:bookmarkEnd w:id="66"/>
      <w:bookmarkEnd w:id="67"/>
      <w:bookmarkEnd w:id="447"/>
      <w:bookmarkEnd w:id="448"/>
      <w:bookmarkEnd w:id="449"/>
      <w:bookmarkEnd w:id="450"/>
      <w:bookmarkEnd w:id="451"/>
      <w:bookmarkEnd w:id="452"/>
      <w:bookmarkEnd w:id="453"/>
      <w:bookmarkEnd w:id="454"/>
      <w:bookmarkEnd w:id="455"/>
      <w:bookmarkEnd w:id="456"/>
      <w:bookmarkEnd w:id="457"/>
      <w:bookmarkEnd w:id="458"/>
    </w:p>
    <w:p w14:paraId="36C01D82" w14:textId="77777777" w:rsidR="00684E6C" w:rsidRDefault="00684E6C" w:rsidP="00FC2CD3">
      <w:pPr>
        <w:adjustRightInd w:val="0"/>
        <w:snapToGrid w:val="0"/>
        <w:spacing w:line="360" w:lineRule="auto"/>
        <w:ind w:firstLineChars="200" w:firstLine="420"/>
        <w:rPr>
          <w:bCs/>
          <w:szCs w:val="21"/>
        </w:rPr>
      </w:pPr>
    </w:p>
    <w:p w14:paraId="0338C74B" w14:textId="77777777" w:rsidR="00256D27" w:rsidRPr="0011097F" w:rsidRDefault="00256D27" w:rsidP="00256D27">
      <w:pPr>
        <w:snapToGrid w:val="0"/>
        <w:spacing w:line="360" w:lineRule="auto"/>
        <w:ind w:firstLineChars="200" w:firstLine="422"/>
        <w:rPr>
          <w:rFonts w:ascii="宋体" w:hAnsi="宋体"/>
          <w:b/>
          <w:szCs w:val="21"/>
        </w:rPr>
      </w:pPr>
      <w:r w:rsidRPr="00FC15A4">
        <w:rPr>
          <w:rFonts w:ascii="宋体" w:hAnsi="宋体" w:hint="eastAsia"/>
          <w:b/>
          <w:szCs w:val="21"/>
        </w:rPr>
        <w:t>一、基金管理人、基金托管人和基金份额持有人的权利、义务</w:t>
      </w:r>
    </w:p>
    <w:p w14:paraId="34422B2A" w14:textId="77777777"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w:t>
      </w:r>
      <w:r>
        <w:rPr>
          <w:rFonts w:ascii="宋体" w:hAnsi="宋体" w:hint="eastAsia"/>
          <w:szCs w:val="21"/>
        </w:rPr>
        <w:t>一</w:t>
      </w:r>
      <w:r w:rsidRPr="00824171">
        <w:rPr>
          <w:rFonts w:ascii="宋体" w:hAnsi="宋体"/>
          <w:szCs w:val="21"/>
        </w:rPr>
        <w:t>）基金管理人的权利与义务</w:t>
      </w:r>
    </w:p>
    <w:p w14:paraId="697EB676" w14:textId="77777777"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1、根据《基金法》、《运作办法》及其他有关规定，基金管理人的权利包括但不限于：</w:t>
      </w:r>
    </w:p>
    <w:p w14:paraId="3D2AB34B" w14:textId="77777777"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（1）依法募集</w:t>
      </w:r>
      <w:r>
        <w:rPr>
          <w:rFonts w:ascii="宋体" w:hAnsi="宋体" w:hint="eastAsia"/>
          <w:szCs w:val="21"/>
        </w:rPr>
        <w:t>资金</w:t>
      </w:r>
      <w:r w:rsidRPr="00824171">
        <w:rPr>
          <w:rFonts w:ascii="宋体" w:hAnsi="宋体"/>
          <w:szCs w:val="21"/>
        </w:rPr>
        <w:t>；</w:t>
      </w:r>
    </w:p>
    <w:p w14:paraId="2A2D29B3" w14:textId="77777777"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（2）自《基金合同》生效之日起，根据法律法规和《基金合同》独立运用并管理基金财产；</w:t>
      </w:r>
    </w:p>
    <w:p w14:paraId="21A58F9F" w14:textId="77777777"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（3）依照《基金合同》收取基金管理费以及法律法规规定或中国证监会批准的其他费用；</w:t>
      </w:r>
    </w:p>
    <w:p w14:paraId="67838733" w14:textId="77777777"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（4）销售基金份额；</w:t>
      </w:r>
    </w:p>
    <w:p w14:paraId="3BE69176" w14:textId="77777777"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（5）</w:t>
      </w:r>
      <w:r w:rsidRPr="00164A37">
        <w:rPr>
          <w:rFonts w:ascii="宋体" w:hAnsi="宋体" w:hint="eastAsia"/>
          <w:bCs/>
          <w:szCs w:val="21"/>
        </w:rPr>
        <w:t>按照规定</w:t>
      </w:r>
      <w:r w:rsidRPr="00824171">
        <w:rPr>
          <w:rFonts w:ascii="宋体" w:hAnsi="宋体"/>
          <w:szCs w:val="21"/>
        </w:rPr>
        <w:t>召集基金份额持有人大会；</w:t>
      </w:r>
    </w:p>
    <w:p w14:paraId="17671EDB" w14:textId="77777777"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（6）依据《基金合同》及有关法律规定监督基金托管人，如认为基金托管人违反了《基金合同》及国家有关法律规定，应呈报中国证监会和其他监管部门，并采取必要措施保护基金投资</w:t>
      </w:r>
      <w:r>
        <w:rPr>
          <w:rFonts w:ascii="宋体" w:hAnsi="宋体" w:hint="eastAsia"/>
          <w:szCs w:val="21"/>
        </w:rPr>
        <w:t>人</w:t>
      </w:r>
      <w:r w:rsidRPr="00824171">
        <w:rPr>
          <w:rFonts w:ascii="宋体" w:hAnsi="宋体"/>
          <w:szCs w:val="21"/>
        </w:rPr>
        <w:t>的利益；</w:t>
      </w:r>
    </w:p>
    <w:p w14:paraId="6A1779DE" w14:textId="77777777"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（7）在基金托管人更换时，提名新的基金托管人；</w:t>
      </w:r>
    </w:p>
    <w:p w14:paraId="21AB3056" w14:textId="77777777"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 xml:space="preserve">（8）选择、更换基金销售机构，对基金销售机构的相关行为进行监督和处理； </w:t>
      </w:r>
    </w:p>
    <w:p w14:paraId="3F6A224B" w14:textId="77777777"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 xml:space="preserve">（9）担任或委托其他符合条件的机构担任基金登记机构办理基金登记业务； </w:t>
      </w:r>
    </w:p>
    <w:p w14:paraId="65B262EC" w14:textId="77777777"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（10）依据《基金合同》及有关法律规定决定基金收益的分配方案；</w:t>
      </w:r>
      <w:r w:rsidRPr="00824171">
        <w:rPr>
          <w:rFonts w:ascii="宋体" w:hAnsi="宋体"/>
          <w:szCs w:val="21"/>
        </w:rPr>
        <w:tab/>
      </w:r>
    </w:p>
    <w:p w14:paraId="0789E31C" w14:textId="77777777"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 xml:space="preserve">（11）在《基金合同》约定的范围内，拒绝或暂停受理申购与赎回申请； </w:t>
      </w:r>
    </w:p>
    <w:p w14:paraId="4FDA67D0" w14:textId="77777777"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（12）依照法律法规为基金的利益对被投资公司行使权利，为基金的利益行使因基金财产投资于证券所产生的权利；</w:t>
      </w:r>
      <w:r w:rsidRPr="00824171">
        <w:rPr>
          <w:rFonts w:ascii="宋体" w:hAnsi="宋体"/>
          <w:szCs w:val="21"/>
        </w:rPr>
        <w:tab/>
      </w:r>
    </w:p>
    <w:p w14:paraId="08CD6AB6" w14:textId="77777777"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（13）在</w:t>
      </w:r>
      <w:r w:rsidR="008F4F05">
        <w:rPr>
          <w:rFonts w:ascii="宋体" w:hAnsi="宋体" w:hint="eastAsia"/>
          <w:szCs w:val="21"/>
        </w:rPr>
        <w:t>条件</w:t>
      </w:r>
      <w:r w:rsidRPr="00824171">
        <w:rPr>
          <w:rFonts w:ascii="宋体" w:hAnsi="宋体"/>
          <w:szCs w:val="21"/>
        </w:rPr>
        <w:t>允许的前提下，为基金的利益依法为基金进行融资</w:t>
      </w:r>
      <w:r w:rsidRPr="00164A37">
        <w:rPr>
          <w:rFonts w:ascii="宋体" w:hAnsi="宋体" w:hint="eastAsia"/>
          <w:bCs/>
          <w:szCs w:val="21"/>
        </w:rPr>
        <w:t>、融券及转融通</w:t>
      </w:r>
      <w:r w:rsidRPr="00824171">
        <w:rPr>
          <w:rFonts w:ascii="宋体" w:hAnsi="宋体"/>
          <w:szCs w:val="21"/>
        </w:rPr>
        <w:t xml:space="preserve">； </w:t>
      </w:r>
    </w:p>
    <w:p w14:paraId="4B837AEB" w14:textId="77777777" w:rsidR="00256D27" w:rsidRPr="00824171" w:rsidRDefault="00256D27" w:rsidP="0019745E">
      <w:pPr>
        <w:adjustRightInd w:val="0"/>
        <w:snapToGrid w:val="0"/>
        <w:spacing w:line="360" w:lineRule="auto"/>
        <w:ind w:firstLineChars="200" w:firstLine="420"/>
        <w:rPr>
          <w:rFonts w:ascii="宋体" w:hAnsi="宋体"/>
          <w:szCs w:val="21"/>
        </w:rPr>
      </w:pPr>
      <w:r w:rsidRPr="00824171">
        <w:rPr>
          <w:rFonts w:ascii="宋体" w:hAnsi="宋体"/>
          <w:szCs w:val="21"/>
        </w:rPr>
        <w:t>（14）以基金管理人的名义，代表基金份额持有人的利益行使诉讼权利或者实施其他法律行为；</w:t>
      </w:r>
      <w:r w:rsidRPr="00824171">
        <w:rPr>
          <w:rFonts w:ascii="宋体" w:hAnsi="宋体"/>
          <w:szCs w:val="21"/>
        </w:rPr>
        <w:tab/>
      </w:r>
    </w:p>
    <w:p w14:paraId="0E0F690F" w14:textId="77777777"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（1</w:t>
      </w:r>
      <w:r w:rsidR="0019745E">
        <w:rPr>
          <w:rFonts w:ascii="宋体" w:hAnsi="宋体" w:hint="eastAsia"/>
          <w:szCs w:val="21"/>
        </w:rPr>
        <w:t>5</w:t>
      </w:r>
      <w:r w:rsidRPr="00824171">
        <w:rPr>
          <w:rFonts w:ascii="宋体" w:hAnsi="宋体"/>
          <w:szCs w:val="21"/>
        </w:rPr>
        <w:t>）选择、更换律师事务所、会计师事务所、证券</w:t>
      </w:r>
      <w:r>
        <w:rPr>
          <w:rFonts w:ascii="宋体" w:hAnsi="宋体" w:hint="eastAsia"/>
          <w:szCs w:val="21"/>
        </w:rPr>
        <w:t>/期货</w:t>
      </w:r>
      <w:r w:rsidRPr="00824171">
        <w:rPr>
          <w:rFonts w:ascii="宋体" w:hAnsi="宋体"/>
          <w:szCs w:val="21"/>
        </w:rPr>
        <w:t>经纪商或其他为基金提供服务的外部机构；</w:t>
      </w:r>
      <w:r w:rsidRPr="00824171">
        <w:rPr>
          <w:rFonts w:ascii="宋体" w:hAnsi="宋体"/>
          <w:szCs w:val="21"/>
        </w:rPr>
        <w:tab/>
      </w:r>
    </w:p>
    <w:p w14:paraId="003E1635" w14:textId="77777777"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（1</w:t>
      </w:r>
      <w:r w:rsidR="0019745E">
        <w:rPr>
          <w:rFonts w:ascii="宋体" w:hAnsi="宋体" w:hint="eastAsia"/>
          <w:szCs w:val="21"/>
        </w:rPr>
        <w:t>6</w:t>
      </w:r>
      <w:r w:rsidRPr="00824171">
        <w:rPr>
          <w:rFonts w:ascii="宋体" w:hAnsi="宋体"/>
          <w:szCs w:val="21"/>
        </w:rPr>
        <w:t>）在符合有关法律、法规的前提下，制订和调整有关基金认购、申购、赎回、转换</w:t>
      </w:r>
      <w:r>
        <w:rPr>
          <w:rFonts w:ascii="宋体" w:hAnsi="宋体" w:hint="eastAsia"/>
          <w:szCs w:val="21"/>
        </w:rPr>
        <w:t>、</w:t>
      </w:r>
      <w:r w:rsidRPr="00824171">
        <w:rPr>
          <w:rFonts w:ascii="宋体" w:hAnsi="宋体"/>
          <w:szCs w:val="21"/>
        </w:rPr>
        <w:t>非交易过户</w:t>
      </w:r>
      <w:r>
        <w:rPr>
          <w:rFonts w:ascii="宋体" w:hAnsi="宋体" w:hint="eastAsia"/>
          <w:szCs w:val="21"/>
        </w:rPr>
        <w:t>和定投等</w:t>
      </w:r>
      <w:r w:rsidRPr="00824171">
        <w:rPr>
          <w:rFonts w:ascii="宋体" w:hAnsi="宋体"/>
          <w:szCs w:val="21"/>
        </w:rPr>
        <w:t>业务规则</w:t>
      </w:r>
      <w:r w:rsidRPr="00164A37">
        <w:rPr>
          <w:rFonts w:ascii="宋体" w:hAnsi="宋体" w:hint="eastAsia"/>
          <w:bCs/>
          <w:szCs w:val="21"/>
        </w:rPr>
        <w:t>，在法律法规和本基金合同规定的范围内决定和调整基金的除调高管理费率、托管费率之外的基金相关费率结构和收费方式</w:t>
      </w:r>
      <w:r w:rsidRPr="00824171">
        <w:rPr>
          <w:rFonts w:ascii="宋体" w:hAnsi="宋体"/>
          <w:szCs w:val="21"/>
        </w:rPr>
        <w:t>；</w:t>
      </w:r>
    </w:p>
    <w:p w14:paraId="68E693BE" w14:textId="77777777"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（1</w:t>
      </w:r>
      <w:r w:rsidR="0019745E">
        <w:rPr>
          <w:rFonts w:ascii="宋体" w:hAnsi="宋体" w:hint="eastAsia"/>
          <w:szCs w:val="21"/>
        </w:rPr>
        <w:t>7</w:t>
      </w:r>
      <w:r w:rsidRPr="00824171">
        <w:rPr>
          <w:rFonts w:ascii="宋体" w:hAnsi="宋体"/>
          <w:szCs w:val="21"/>
        </w:rPr>
        <w:t>）法律法规及中国证监会规定的和《基金合同》约定的其他权利。</w:t>
      </w:r>
    </w:p>
    <w:p w14:paraId="70BECB78" w14:textId="77777777"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2、根据《基金法》、《运作办法》及其他有关规定，基金管理人的义务包括但不限于：</w:t>
      </w:r>
    </w:p>
    <w:p w14:paraId="6290B4F3" w14:textId="77777777"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（1）依法募集</w:t>
      </w:r>
      <w:r>
        <w:rPr>
          <w:rFonts w:ascii="宋体" w:hAnsi="宋体" w:hint="eastAsia"/>
          <w:szCs w:val="21"/>
        </w:rPr>
        <w:t>资金</w:t>
      </w:r>
      <w:r w:rsidRPr="00824171">
        <w:rPr>
          <w:rFonts w:ascii="宋体" w:hAnsi="宋体"/>
          <w:szCs w:val="21"/>
        </w:rPr>
        <w:t>，办理或者委托经中国证监会认定的其他机构代为办理基金份额的</w:t>
      </w:r>
      <w:r w:rsidRPr="00824171">
        <w:rPr>
          <w:rFonts w:ascii="宋体" w:hAnsi="宋体"/>
          <w:szCs w:val="21"/>
        </w:rPr>
        <w:lastRenderedPageBreak/>
        <w:t>发售、申购、赎回和登记事宜；</w:t>
      </w:r>
    </w:p>
    <w:p w14:paraId="647ABFF1" w14:textId="77777777"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（2）办理基金备案手续；</w:t>
      </w:r>
    </w:p>
    <w:p w14:paraId="54226F72" w14:textId="77777777"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（3）自《基金合同》生效之日起</w:t>
      </w:r>
      <w:r>
        <w:rPr>
          <w:rFonts w:ascii="宋体" w:hAnsi="宋体" w:hint="eastAsia"/>
          <w:szCs w:val="21"/>
        </w:rPr>
        <w:t>，</w:t>
      </w:r>
      <w:r w:rsidRPr="00824171">
        <w:rPr>
          <w:rFonts w:ascii="宋体" w:hAnsi="宋体"/>
          <w:szCs w:val="21"/>
        </w:rPr>
        <w:t>以诚实信用、谨慎勤勉的原则管理和运用基金财产；</w:t>
      </w:r>
    </w:p>
    <w:p w14:paraId="481A3BA9" w14:textId="77777777"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（4）配备足够的具有专业资格的人员进行基金投资分析、决策，以专业化的经营方式管理和运作基金财产；</w:t>
      </w:r>
    </w:p>
    <w:p w14:paraId="316F94AB" w14:textId="77777777"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（5）建立健全内部风险控制、监察与稽核、财务管理及人事管理等制度，保证所管理的基金财产和基金管理人的财产相互独立,对所管理的不同基金分别管理，分别记账，进行证券投资；</w:t>
      </w:r>
    </w:p>
    <w:p w14:paraId="20A72888" w14:textId="77777777"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（6）除依据《基金法》、《基金合同》及其他有关规定外</w:t>
      </w:r>
      <w:r>
        <w:rPr>
          <w:rFonts w:ascii="宋体" w:hAnsi="宋体" w:hint="eastAsia"/>
          <w:szCs w:val="21"/>
        </w:rPr>
        <w:t>，</w:t>
      </w:r>
      <w:r w:rsidRPr="00824171">
        <w:rPr>
          <w:rFonts w:ascii="宋体" w:hAnsi="宋体"/>
          <w:szCs w:val="21"/>
        </w:rPr>
        <w:t>不得利用基金财产为自己及任何第三人谋取利益，不得委托第三人运作基金财产；</w:t>
      </w:r>
    </w:p>
    <w:p w14:paraId="47CABD07" w14:textId="77777777"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（7）依法接受基金托管人的监督；</w:t>
      </w:r>
    </w:p>
    <w:p w14:paraId="47C2844B" w14:textId="68156318"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（8）采取适当合理的措施使计算基金份额认购、申购、赎回和注销价格的方法符合《基金合同》等法律文件的规定，按有关规定计算并</w:t>
      </w:r>
      <w:r w:rsidR="003A7F27">
        <w:rPr>
          <w:rFonts w:ascii="宋体" w:hAnsi="宋体" w:hint="eastAsia"/>
          <w:bCs/>
          <w:szCs w:val="21"/>
        </w:rPr>
        <w:t>披露</w:t>
      </w:r>
      <w:r w:rsidR="003A7F27" w:rsidRPr="008F67BE">
        <w:rPr>
          <w:rFonts w:ascii="宋体" w:hint="eastAsia"/>
          <w:bCs/>
          <w:szCs w:val="21"/>
        </w:rPr>
        <w:t>基金净值信息</w:t>
      </w:r>
      <w:r w:rsidRPr="00824171">
        <w:rPr>
          <w:rFonts w:ascii="宋体" w:hAnsi="宋体"/>
          <w:szCs w:val="21"/>
        </w:rPr>
        <w:t>，确定基金份额申购、赎回的价格；</w:t>
      </w:r>
    </w:p>
    <w:p w14:paraId="0C5A076B" w14:textId="77777777"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（9）进行基金会计核算并编制基金财务会计报告；</w:t>
      </w:r>
    </w:p>
    <w:p w14:paraId="74DB4300" w14:textId="436D47A7"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（10）编制季度</w:t>
      </w:r>
      <w:r w:rsidR="003A7F27">
        <w:rPr>
          <w:rFonts w:ascii="宋体" w:hint="eastAsia"/>
          <w:bCs/>
          <w:szCs w:val="21"/>
        </w:rPr>
        <w:t>报告</w:t>
      </w:r>
      <w:r w:rsidR="003A7F27">
        <w:rPr>
          <w:rFonts w:ascii="宋体"/>
          <w:bCs/>
          <w:szCs w:val="21"/>
        </w:rPr>
        <w:t>、</w:t>
      </w:r>
      <w:r w:rsidR="003A7F27">
        <w:rPr>
          <w:rFonts w:ascii="宋体" w:hint="eastAsia"/>
          <w:bCs/>
          <w:szCs w:val="21"/>
        </w:rPr>
        <w:t>中期报告</w:t>
      </w:r>
      <w:r w:rsidRPr="00824171">
        <w:rPr>
          <w:rFonts w:ascii="宋体" w:hAnsi="宋体"/>
          <w:szCs w:val="21"/>
        </w:rPr>
        <w:t>和年度报告；</w:t>
      </w:r>
    </w:p>
    <w:p w14:paraId="1AA63A82" w14:textId="77777777"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（11）严格按照《基金法》、《基金合同》及其他有关规定，履行信息披露及报告义务；</w:t>
      </w:r>
    </w:p>
    <w:p w14:paraId="761F4917" w14:textId="77777777"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（12）保守基金商业秘密，不泄露基金投资计划、投资意向等。除《基金法》、《基金合同》及其他有关规定另有规定外，在基金信息公开披露前应予保密，不向他人泄露</w:t>
      </w:r>
      <w:r w:rsidRPr="00765812">
        <w:rPr>
          <w:rFonts w:ascii="宋体" w:hAnsi="宋体" w:hint="eastAsia"/>
          <w:szCs w:val="21"/>
        </w:rPr>
        <w:t>，但向审计、法律等外部专业顾问提供的除外</w:t>
      </w:r>
      <w:r w:rsidRPr="00824171">
        <w:rPr>
          <w:rFonts w:ascii="宋体" w:hAnsi="宋体"/>
          <w:szCs w:val="21"/>
        </w:rPr>
        <w:t>；</w:t>
      </w:r>
    </w:p>
    <w:p w14:paraId="2943FC94" w14:textId="77777777"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（13）按《基金合同》的约定确定基金收益分配方案，及时向基金份额持有人分配基金收益；</w:t>
      </w:r>
    </w:p>
    <w:p w14:paraId="303D921B" w14:textId="77777777"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（14）按规定受理申购与赎回申请，及时、足额支付赎回款项；</w:t>
      </w:r>
    </w:p>
    <w:p w14:paraId="451AF591" w14:textId="77777777"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（15）依据《基金法》、《基金合同》及其他有关规定召集基金份额持有人大会或配合基金托管人、基金份额持有人依法召集基金份额持有人大会；</w:t>
      </w:r>
    </w:p>
    <w:p w14:paraId="364B9AC3" w14:textId="77777777"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（16）按规定保存基金财产管理业务活动的会计账册、报表、记录和其他相关资料</w:t>
      </w:r>
      <w:r>
        <w:rPr>
          <w:rFonts w:ascii="宋体" w:hAnsi="宋体" w:hint="eastAsia"/>
          <w:szCs w:val="21"/>
        </w:rPr>
        <w:t>15</w:t>
      </w:r>
      <w:r w:rsidRPr="00824171">
        <w:rPr>
          <w:rFonts w:ascii="宋体" w:hAnsi="宋体"/>
          <w:szCs w:val="21"/>
        </w:rPr>
        <w:t>年以上；</w:t>
      </w:r>
    </w:p>
    <w:p w14:paraId="0D7CF193" w14:textId="77777777"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（17）确保需要向基金投资</w:t>
      </w:r>
      <w:r>
        <w:rPr>
          <w:rFonts w:ascii="宋体" w:hAnsi="宋体" w:hint="eastAsia"/>
          <w:szCs w:val="21"/>
        </w:rPr>
        <w:t>人</w:t>
      </w:r>
      <w:r w:rsidRPr="00824171">
        <w:rPr>
          <w:rFonts w:ascii="宋体" w:hAnsi="宋体"/>
          <w:szCs w:val="21"/>
        </w:rPr>
        <w:t>提供的各项文件或资料在规定时间发出，并且保证投资</w:t>
      </w:r>
      <w:r>
        <w:rPr>
          <w:rFonts w:ascii="宋体" w:hAnsi="宋体" w:hint="eastAsia"/>
          <w:szCs w:val="21"/>
        </w:rPr>
        <w:t>人</w:t>
      </w:r>
      <w:r w:rsidRPr="00824171">
        <w:rPr>
          <w:rFonts w:ascii="宋体" w:hAnsi="宋体"/>
          <w:szCs w:val="21"/>
        </w:rPr>
        <w:t>能够按照《基金合同》规定的时间和方式，随时查阅到与基金有关的公开资料，并在支付合理成本的条件下得到有关资料的复印件；</w:t>
      </w:r>
    </w:p>
    <w:p w14:paraId="0D4C59DD" w14:textId="77777777"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（18）组织并参加基金财产清算小组</w:t>
      </w:r>
      <w:r>
        <w:rPr>
          <w:rFonts w:ascii="宋体" w:hAnsi="宋体" w:hint="eastAsia"/>
          <w:szCs w:val="21"/>
        </w:rPr>
        <w:t>，</w:t>
      </w:r>
      <w:r w:rsidRPr="00824171">
        <w:rPr>
          <w:rFonts w:ascii="宋体" w:hAnsi="宋体"/>
          <w:szCs w:val="21"/>
        </w:rPr>
        <w:t>参与基金财产的保管、清理、估价、变现和分配；</w:t>
      </w:r>
    </w:p>
    <w:p w14:paraId="4520355F" w14:textId="77777777"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（19）面临解散、依法被撤销或者被依法宣告破产时，及时报告中国证监会并通知基金托管人；</w:t>
      </w:r>
    </w:p>
    <w:p w14:paraId="7FAC5F4A" w14:textId="77777777"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（20）因违反《基金合同》导致基金财产的损失或损害基金份额持有人合法权益时，应</w:t>
      </w:r>
      <w:r w:rsidRPr="00824171">
        <w:rPr>
          <w:rFonts w:ascii="宋体" w:hAnsi="宋体"/>
          <w:szCs w:val="21"/>
        </w:rPr>
        <w:lastRenderedPageBreak/>
        <w:t>当承担赔偿责任，其赔偿责任不因其退任而免除；</w:t>
      </w:r>
    </w:p>
    <w:p w14:paraId="12D09BA9" w14:textId="77777777"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（21）监督基金托管人按法律法规和《基金合同》规定履行自己的义务，基金托管人违反《基金合同》造成基金财产损失时，基金管理人应为基金份额持有人利益向基金托管人追偿；</w:t>
      </w:r>
    </w:p>
    <w:p w14:paraId="67F06CF2" w14:textId="77777777"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（22）当基金管理人将其义务委托第三方处理时，应当对第三方处理有关基金事务的行为承担责任；</w:t>
      </w:r>
    </w:p>
    <w:p w14:paraId="0D9075DB" w14:textId="77777777"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（23）以基金管理人名义，代表基金份额持有人利益行使诉讼权利或实施其他法律行为；</w:t>
      </w:r>
      <w:r w:rsidRPr="00824171">
        <w:rPr>
          <w:rFonts w:ascii="宋体" w:hAnsi="宋体"/>
          <w:szCs w:val="21"/>
        </w:rPr>
        <w:tab/>
        <w:t>（24）基金管理人在募集期间未能达到基金的备案条件，《基金合同》不能生效，基金管理人承担全部募集费用，将已募集资金并加计银行同期</w:t>
      </w:r>
      <w:r>
        <w:rPr>
          <w:rFonts w:ascii="宋体" w:hAnsi="宋体" w:hint="eastAsia"/>
          <w:szCs w:val="21"/>
        </w:rPr>
        <w:t>活期</w:t>
      </w:r>
      <w:r w:rsidRPr="00824171">
        <w:rPr>
          <w:rFonts w:ascii="宋体" w:hAnsi="宋体"/>
          <w:szCs w:val="21"/>
        </w:rPr>
        <w:t>存款利息在基金募集期结束后</w:t>
      </w:r>
      <w:r>
        <w:rPr>
          <w:rFonts w:ascii="宋体" w:hAnsi="宋体" w:hint="eastAsia"/>
          <w:szCs w:val="21"/>
        </w:rPr>
        <w:t>30</w:t>
      </w:r>
      <w:r w:rsidRPr="00824171">
        <w:rPr>
          <w:rFonts w:ascii="宋体" w:hAnsi="宋体"/>
          <w:szCs w:val="21"/>
        </w:rPr>
        <w:t>日内退还基金认购人；</w:t>
      </w:r>
    </w:p>
    <w:p w14:paraId="7A060249" w14:textId="77777777"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（25）执行生效的基金份额持有人大会的</w:t>
      </w:r>
      <w:r w:rsidRPr="00824171">
        <w:rPr>
          <w:rFonts w:ascii="宋体" w:hAnsi="宋体" w:hint="eastAsia"/>
          <w:szCs w:val="21"/>
        </w:rPr>
        <w:t>决议</w:t>
      </w:r>
      <w:r w:rsidRPr="00824171">
        <w:rPr>
          <w:rFonts w:ascii="宋体" w:hAnsi="宋体"/>
          <w:szCs w:val="21"/>
        </w:rPr>
        <w:t>；</w:t>
      </w:r>
    </w:p>
    <w:p w14:paraId="53929F68" w14:textId="77777777"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（26）建立并保存基金份额持有人名册；</w:t>
      </w:r>
    </w:p>
    <w:p w14:paraId="3AFA4068" w14:textId="77777777"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（27）法律法规及中国证监会规定的和《基金合同》约定的其他义务。</w:t>
      </w:r>
    </w:p>
    <w:p w14:paraId="2D85B7A4" w14:textId="77777777"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（二）基金托管人的权利与义务</w:t>
      </w:r>
    </w:p>
    <w:p w14:paraId="7DE2CA98" w14:textId="77777777"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1、根据《基金法》、《运作办法》及其他有关规定，基金托管人的权利包括但不限于：</w:t>
      </w:r>
    </w:p>
    <w:p w14:paraId="00831605" w14:textId="77777777"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（1）自《基金合同》生效之日起，依法律法规和《基金合同》的规定安全保管基金财产；</w:t>
      </w:r>
    </w:p>
    <w:p w14:paraId="3FF06767" w14:textId="77777777"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（2）依《基金合同》约定获得基金托管费以及法律法规规定或监管部门批准的其他费用；</w:t>
      </w:r>
    </w:p>
    <w:p w14:paraId="04BBACFE" w14:textId="77777777"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（3）监督基金管理人对本基金的投资运作，如发现基金管理人有违反《基金合同》及国家法律法规行为，对基金财产、其他当事人的利益造成重大损失的情形，应呈报中国证监会，并采取必要措施保护基金投资</w:t>
      </w:r>
      <w:r>
        <w:rPr>
          <w:rFonts w:ascii="宋体" w:hAnsi="宋体" w:hint="eastAsia"/>
          <w:szCs w:val="21"/>
        </w:rPr>
        <w:t>人</w:t>
      </w:r>
      <w:r w:rsidRPr="00824171">
        <w:rPr>
          <w:rFonts w:ascii="宋体" w:hAnsi="宋体"/>
          <w:szCs w:val="21"/>
        </w:rPr>
        <w:t>的利益；</w:t>
      </w:r>
    </w:p>
    <w:p w14:paraId="2EE851A9" w14:textId="77777777"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（4）根据相关市场规则，为基金开设证券</w:t>
      </w:r>
      <w:r w:rsidRPr="00824171">
        <w:rPr>
          <w:rFonts w:ascii="宋体" w:hAnsi="宋体" w:hint="eastAsia"/>
          <w:szCs w:val="21"/>
        </w:rPr>
        <w:t>账户</w:t>
      </w:r>
      <w:r>
        <w:rPr>
          <w:rFonts w:ascii="宋体" w:hAnsi="宋体" w:hint="eastAsia"/>
          <w:szCs w:val="21"/>
        </w:rPr>
        <w:t>等投资所需账户</w:t>
      </w:r>
      <w:r w:rsidRPr="00824171">
        <w:rPr>
          <w:rFonts w:ascii="宋体" w:hAnsi="宋体"/>
          <w:szCs w:val="21"/>
        </w:rPr>
        <w:t>、为基金办理证券交易资金清算。</w:t>
      </w:r>
    </w:p>
    <w:p w14:paraId="21917B84" w14:textId="77777777"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（5）提议召开或召集基金份额持有人大会；</w:t>
      </w:r>
    </w:p>
    <w:p w14:paraId="653C367E" w14:textId="77777777"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（6）在基金管理人更换时，提名新的基金管理人；</w:t>
      </w:r>
    </w:p>
    <w:p w14:paraId="52035ACF" w14:textId="77777777"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（7）</w:t>
      </w:r>
      <w:r w:rsidRPr="00824171">
        <w:rPr>
          <w:rFonts w:ascii="宋体" w:hAnsi="宋体" w:hint="eastAsia"/>
          <w:szCs w:val="21"/>
        </w:rPr>
        <w:t>法律法规及中国证监会规定的和《基金合同》约定的其他</w:t>
      </w:r>
      <w:r w:rsidRPr="00824171">
        <w:rPr>
          <w:rFonts w:ascii="宋体" w:hAnsi="宋体"/>
          <w:szCs w:val="21"/>
        </w:rPr>
        <w:t>权利。</w:t>
      </w:r>
    </w:p>
    <w:p w14:paraId="65BFABA3" w14:textId="77777777"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2、根据《基金法》、《运作办法》及其他有关规定，基金托管人的义务包括但不限于：</w:t>
      </w:r>
    </w:p>
    <w:p w14:paraId="05287066" w14:textId="77777777"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（1）以诚实信用、勤勉尽责的原则持有并安全保管基金财产；</w:t>
      </w:r>
    </w:p>
    <w:p w14:paraId="7B6CA6E8" w14:textId="77777777"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（2）设立专门的基金托管部门，具有符合要求的营业场所，配备足够的、合格的熟悉基金托管业务的专职人员，负责基金财产托管事宜；</w:t>
      </w:r>
    </w:p>
    <w:p w14:paraId="124C18C8" w14:textId="77777777"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w:t>
      </w:r>
      <w:r w:rsidRPr="00824171">
        <w:rPr>
          <w:rFonts w:ascii="宋体" w:hAnsi="宋体"/>
          <w:szCs w:val="21"/>
        </w:rPr>
        <w:lastRenderedPageBreak/>
        <w:t>资金划拨、账册记录等方面相互独立；</w:t>
      </w:r>
    </w:p>
    <w:p w14:paraId="0C5F65EF" w14:textId="77777777"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（4）除依据《基金法》、《基金合同》及其他有关规定外，不得利用基金财产为自己及任何第三人谋取利益，不得委托第三人托管基金财产；</w:t>
      </w:r>
    </w:p>
    <w:p w14:paraId="42D63AEB" w14:textId="77777777"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（5）保管由基金管理人代表基金签订的与基金有关的重大合同及有关凭证；</w:t>
      </w:r>
    </w:p>
    <w:p w14:paraId="2F9F32F2" w14:textId="77777777"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（6）按规定开设基金财产的资金账户和证券账户</w:t>
      </w:r>
      <w:r>
        <w:rPr>
          <w:rFonts w:ascii="宋体" w:hAnsi="宋体" w:hint="eastAsia"/>
          <w:szCs w:val="21"/>
        </w:rPr>
        <w:t>等投资所需账户</w:t>
      </w:r>
      <w:r w:rsidRPr="00824171">
        <w:rPr>
          <w:rFonts w:ascii="宋体" w:hAnsi="宋体"/>
          <w:szCs w:val="21"/>
        </w:rPr>
        <w:t>,按照《基金合同》的约定，根据基金管理人的投资指令，及时办理清算、交割事宜；</w:t>
      </w:r>
    </w:p>
    <w:p w14:paraId="09724522" w14:textId="77777777"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（7）保守基金商业秘密，除《基金法》、《基金合同》及其他有关规定另有规定外，在基金信息公开披露前予以保密，不得向他人泄露；</w:t>
      </w:r>
    </w:p>
    <w:p w14:paraId="7FD2ED4F" w14:textId="5262A8A9"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（8）复核、审查基金管理人计算的</w:t>
      </w:r>
      <w:r w:rsidR="00DB3C1F">
        <w:rPr>
          <w:rFonts w:ascii="宋体" w:hAnsi="宋体" w:hint="eastAsia"/>
          <w:bCs/>
          <w:szCs w:val="21"/>
        </w:rPr>
        <w:t>基金</w:t>
      </w:r>
      <w:r w:rsidR="00DB3C1F">
        <w:rPr>
          <w:rFonts w:ascii="宋体" w:hAnsi="宋体"/>
          <w:bCs/>
          <w:szCs w:val="21"/>
        </w:rPr>
        <w:t>资产净值、</w:t>
      </w:r>
      <w:r w:rsidR="003A7F27" w:rsidRPr="008F67BE">
        <w:rPr>
          <w:rFonts w:ascii="宋体" w:hint="eastAsia"/>
          <w:bCs/>
          <w:szCs w:val="21"/>
        </w:rPr>
        <w:t>基金份额净值</w:t>
      </w:r>
      <w:r w:rsidR="003A7F27">
        <w:rPr>
          <w:rFonts w:ascii="宋体" w:hint="eastAsia"/>
          <w:bCs/>
          <w:szCs w:val="21"/>
        </w:rPr>
        <w:t>、</w:t>
      </w:r>
      <w:r w:rsidRPr="00824171">
        <w:rPr>
          <w:rFonts w:ascii="宋体" w:hAnsi="宋体"/>
          <w:szCs w:val="21"/>
        </w:rPr>
        <w:t>基金份额申购、赎回价格；</w:t>
      </w:r>
    </w:p>
    <w:p w14:paraId="59E6E63C" w14:textId="77777777"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（9）办理与基金托管业务活动有关的信息披露事项；</w:t>
      </w:r>
    </w:p>
    <w:p w14:paraId="0A1B736D" w14:textId="7EEA3D6E"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（10）对基金财务会计报告、</w:t>
      </w:r>
      <w:r w:rsidRPr="00824171">
        <w:rPr>
          <w:rFonts w:ascii="宋体" w:hAnsi="宋体" w:hint="eastAsia"/>
          <w:szCs w:val="21"/>
        </w:rPr>
        <w:t>季度</w:t>
      </w:r>
      <w:r w:rsidR="003A7F27">
        <w:rPr>
          <w:rFonts w:ascii="宋体" w:hint="eastAsia"/>
          <w:bCs/>
          <w:szCs w:val="21"/>
        </w:rPr>
        <w:t>报告、中期</w:t>
      </w:r>
      <w:r w:rsidR="003A7F27">
        <w:rPr>
          <w:rFonts w:ascii="宋体"/>
          <w:bCs/>
          <w:szCs w:val="21"/>
        </w:rPr>
        <w:t>报告</w:t>
      </w:r>
      <w:r w:rsidRPr="00824171">
        <w:rPr>
          <w:rFonts w:ascii="宋体" w:hAnsi="宋体"/>
          <w:szCs w:val="21"/>
        </w:rPr>
        <w:t>和年度报告出具意见，说明基金管理人在各重要方面的运作是否严格按照《基金合同》的规定进行；如果基金管理人有未执行《基金合同》规定的行为，还应当说明基金托管人是否采取了适当的措施；</w:t>
      </w:r>
    </w:p>
    <w:p w14:paraId="5A27D817" w14:textId="77777777"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（11）保存基金托管业务活动的记录、账册、报表和其他相关资料</w:t>
      </w:r>
      <w:r>
        <w:rPr>
          <w:rFonts w:ascii="宋体" w:hAnsi="宋体" w:hint="eastAsia"/>
          <w:szCs w:val="21"/>
        </w:rPr>
        <w:t>15</w:t>
      </w:r>
      <w:r w:rsidRPr="00824171">
        <w:rPr>
          <w:rFonts w:ascii="宋体" w:hAnsi="宋体"/>
          <w:szCs w:val="21"/>
        </w:rPr>
        <w:t>年以上；</w:t>
      </w:r>
    </w:p>
    <w:p w14:paraId="4599CCBC" w14:textId="77777777"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（12）建立并保存基金份额持有人名册；</w:t>
      </w:r>
    </w:p>
    <w:p w14:paraId="38503518" w14:textId="77777777"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（13）按规定制作相关账册并与基金管理人核对；</w:t>
      </w:r>
    </w:p>
    <w:p w14:paraId="7811A9AA" w14:textId="77777777"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（14）依据基金管理人的指令或有关规定向基金份额持有人支付基金收益和赎回款项；</w:t>
      </w:r>
    </w:p>
    <w:p w14:paraId="58A6D7B1" w14:textId="77777777"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（15）依据《基金法》、《基金合同》及其他有关规定，召集基金份额持有人大会或配合基金份额持有人依法召集基金份额持有人大会；</w:t>
      </w:r>
    </w:p>
    <w:p w14:paraId="13AD81BD" w14:textId="77777777"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（16）按照法律法规</w:t>
      </w:r>
      <w:r>
        <w:rPr>
          <w:rFonts w:ascii="宋体" w:hAnsi="宋体" w:hint="eastAsia"/>
          <w:szCs w:val="21"/>
        </w:rPr>
        <w:t>、</w:t>
      </w:r>
      <w:r w:rsidRPr="00824171">
        <w:rPr>
          <w:rFonts w:ascii="宋体" w:hAnsi="宋体"/>
          <w:szCs w:val="21"/>
        </w:rPr>
        <w:t>《基金合同》</w:t>
      </w:r>
      <w:r w:rsidRPr="00164A37">
        <w:rPr>
          <w:rFonts w:ascii="宋体" w:hAnsi="宋体" w:hint="eastAsia"/>
          <w:bCs/>
          <w:szCs w:val="21"/>
        </w:rPr>
        <w:t>和《托管协议》</w:t>
      </w:r>
      <w:r w:rsidRPr="00824171">
        <w:rPr>
          <w:rFonts w:ascii="宋体" w:hAnsi="宋体"/>
          <w:szCs w:val="21"/>
        </w:rPr>
        <w:t>的规定监督基金管理人的投资运作；</w:t>
      </w:r>
    </w:p>
    <w:p w14:paraId="0256DA60" w14:textId="77777777"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（17）参加基金财产清算小组，参与基金财产的保管、清理、估价、变现和分配；</w:t>
      </w:r>
    </w:p>
    <w:p w14:paraId="59043684" w14:textId="77777777"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（18）面临解散、依法被撤销或者被依法宣告破产时，及时报告中国证监会和银行</w:t>
      </w:r>
      <w:r w:rsidRPr="00164A37">
        <w:rPr>
          <w:rFonts w:ascii="宋体" w:hAnsi="宋体" w:hint="eastAsia"/>
          <w:bCs/>
          <w:szCs w:val="21"/>
        </w:rPr>
        <w:t>业监督管理</w:t>
      </w:r>
      <w:r w:rsidRPr="00824171">
        <w:rPr>
          <w:rFonts w:ascii="宋体" w:hAnsi="宋体"/>
          <w:szCs w:val="21"/>
        </w:rPr>
        <w:t>机构，并通知基金管理人；</w:t>
      </w:r>
    </w:p>
    <w:p w14:paraId="11AC5527" w14:textId="77777777"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（19）因违反《基金合同》导致基金财产损失时，应承担赔偿责任，其赔偿责任不因其退任而免除；</w:t>
      </w:r>
    </w:p>
    <w:p w14:paraId="1B4B7291" w14:textId="77777777"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（20）按规定监督基金管理人按法律法规和《基金合同》规定履行自己的义务，基金管理人因违反《基金合同》造成基金财产损失时，应为基金份额持有人利益向基金管理人追偿；</w:t>
      </w:r>
    </w:p>
    <w:p w14:paraId="3876DD66" w14:textId="77777777"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（21）执行生效的基金份额持有人大会的</w:t>
      </w:r>
      <w:r>
        <w:rPr>
          <w:rFonts w:ascii="宋体" w:hAnsi="宋体" w:hint="eastAsia"/>
          <w:szCs w:val="21"/>
        </w:rPr>
        <w:t>决议</w:t>
      </w:r>
      <w:r w:rsidRPr="00824171">
        <w:rPr>
          <w:rFonts w:ascii="宋体" w:hAnsi="宋体"/>
          <w:szCs w:val="21"/>
        </w:rPr>
        <w:t>；</w:t>
      </w:r>
    </w:p>
    <w:p w14:paraId="431858CA" w14:textId="77777777"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（22）法律法规及中国证监会规定的和《基金合同》约定的其他义务。</w:t>
      </w:r>
    </w:p>
    <w:p w14:paraId="181302D8" w14:textId="77777777" w:rsidR="00256D27" w:rsidRPr="00284D14" w:rsidRDefault="00256D27" w:rsidP="00256D27">
      <w:pPr>
        <w:snapToGrid w:val="0"/>
        <w:spacing w:line="360" w:lineRule="auto"/>
        <w:ind w:firstLineChars="200" w:firstLine="420"/>
        <w:rPr>
          <w:rFonts w:ascii="宋体" w:hAnsi="宋体"/>
          <w:szCs w:val="21"/>
        </w:rPr>
      </w:pPr>
      <w:r w:rsidRPr="00284D14">
        <w:rPr>
          <w:rFonts w:ascii="宋体" w:hAnsi="宋体" w:hint="eastAsia"/>
          <w:szCs w:val="21"/>
        </w:rPr>
        <w:t>（</w:t>
      </w:r>
      <w:r w:rsidRPr="00284D14">
        <w:rPr>
          <w:rFonts w:ascii="宋体" w:hAnsi="宋体"/>
          <w:szCs w:val="21"/>
        </w:rPr>
        <w:t>三</w:t>
      </w:r>
      <w:r w:rsidRPr="00284D14">
        <w:rPr>
          <w:rFonts w:ascii="宋体" w:hAnsi="宋体" w:hint="eastAsia"/>
          <w:szCs w:val="21"/>
        </w:rPr>
        <w:t>）</w:t>
      </w:r>
      <w:r w:rsidRPr="00284D14">
        <w:rPr>
          <w:rFonts w:ascii="宋体" w:hAnsi="宋体"/>
          <w:szCs w:val="21"/>
        </w:rPr>
        <w:t>基金份额持有人</w:t>
      </w:r>
      <w:r w:rsidRPr="00824171">
        <w:rPr>
          <w:rFonts w:ascii="宋体" w:hAnsi="宋体"/>
          <w:szCs w:val="21"/>
        </w:rPr>
        <w:t>的权利与义务</w:t>
      </w:r>
    </w:p>
    <w:p w14:paraId="2C60DA8F" w14:textId="77777777"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1、根据《基金法》、《运作办法》及其他有关规定，基金份额持有人的权利包括但不限于：</w:t>
      </w:r>
    </w:p>
    <w:p w14:paraId="1AAD5B5F" w14:textId="77777777"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（1）分享基金财产收益；</w:t>
      </w:r>
    </w:p>
    <w:p w14:paraId="07970091" w14:textId="77777777"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lastRenderedPageBreak/>
        <w:t>（2）参与分配清算后的剩余基金财产；</w:t>
      </w:r>
    </w:p>
    <w:p w14:paraId="46FD5EDE" w14:textId="77777777"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（3）依法申请赎回</w:t>
      </w:r>
      <w:r w:rsidRPr="00824171">
        <w:rPr>
          <w:rFonts w:ascii="宋体" w:hAnsi="宋体" w:hint="eastAsia"/>
          <w:bCs/>
          <w:szCs w:val="21"/>
        </w:rPr>
        <w:t>或转让</w:t>
      </w:r>
      <w:r w:rsidRPr="00824171">
        <w:rPr>
          <w:rFonts w:ascii="宋体" w:hAnsi="宋体"/>
          <w:szCs w:val="21"/>
        </w:rPr>
        <w:t>其持有的基金份额；</w:t>
      </w:r>
    </w:p>
    <w:p w14:paraId="012D3A3A" w14:textId="77777777"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（4）按照规定要求召开基金份额持有人大会</w:t>
      </w:r>
      <w:r w:rsidRPr="00164A37">
        <w:rPr>
          <w:rFonts w:ascii="宋体" w:hAnsi="宋体" w:hint="eastAsia"/>
          <w:bCs/>
          <w:szCs w:val="21"/>
        </w:rPr>
        <w:t>或者召集基金份额持有人大会</w:t>
      </w:r>
      <w:r w:rsidRPr="00824171">
        <w:rPr>
          <w:rFonts w:ascii="宋体" w:hAnsi="宋体"/>
          <w:szCs w:val="21"/>
        </w:rPr>
        <w:t>；</w:t>
      </w:r>
    </w:p>
    <w:p w14:paraId="3F1F72CD" w14:textId="77777777"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（5）出席或者委派代表出席基金份额持有人大会，对基金份额持有人大会审议事项行使表决权；</w:t>
      </w:r>
    </w:p>
    <w:p w14:paraId="3483F100" w14:textId="77777777"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（6）查阅或者复制公开披露的基金信息资料；</w:t>
      </w:r>
    </w:p>
    <w:p w14:paraId="44C159BA" w14:textId="77777777"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（7）监督基金管理人的投资运作；</w:t>
      </w:r>
    </w:p>
    <w:p w14:paraId="489C0E69" w14:textId="77777777"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（8）对基金管理人、基金托管人、基金</w:t>
      </w:r>
      <w:r>
        <w:rPr>
          <w:rFonts w:ascii="宋体" w:hAnsi="宋体" w:hint="eastAsia"/>
          <w:szCs w:val="21"/>
        </w:rPr>
        <w:t>服务</w:t>
      </w:r>
      <w:r w:rsidRPr="00824171">
        <w:rPr>
          <w:rFonts w:ascii="宋体" w:hAnsi="宋体"/>
          <w:szCs w:val="21"/>
        </w:rPr>
        <w:t>机构损害其合法权益的行为依法提起诉讼或仲裁；</w:t>
      </w:r>
    </w:p>
    <w:p w14:paraId="25E1A3D1" w14:textId="77777777"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（9）法律法规及中国证监会规定的和《基金合同》约定的其他权利。</w:t>
      </w:r>
    </w:p>
    <w:p w14:paraId="5C566250" w14:textId="77777777"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2、根据《基金法》、《运作办法》及其他有关规定，基金份额持有人的义务包括但不限于：</w:t>
      </w:r>
    </w:p>
    <w:p w14:paraId="79068BA6" w14:textId="77777777"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（1）认真阅读并遵守《基金合同》</w:t>
      </w:r>
      <w:r w:rsidRPr="00824171">
        <w:rPr>
          <w:rFonts w:ascii="宋体" w:hAnsi="宋体" w:hint="eastAsia"/>
          <w:szCs w:val="21"/>
        </w:rPr>
        <w:t>、</w:t>
      </w:r>
      <w:r w:rsidRPr="00824171">
        <w:rPr>
          <w:rFonts w:ascii="宋体" w:hAnsi="宋体" w:hint="eastAsia"/>
          <w:bCs/>
          <w:szCs w:val="21"/>
        </w:rPr>
        <w:t>招募说明书等信息披露文件</w:t>
      </w:r>
      <w:r w:rsidRPr="00824171">
        <w:rPr>
          <w:rFonts w:ascii="宋体" w:hAnsi="宋体"/>
          <w:szCs w:val="21"/>
        </w:rPr>
        <w:t>；</w:t>
      </w:r>
    </w:p>
    <w:p w14:paraId="0B28516D" w14:textId="77777777"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（2）了解所投资基金产品，了解自身风险承受能力，</w:t>
      </w:r>
      <w:r w:rsidRPr="00824171">
        <w:rPr>
          <w:rFonts w:ascii="宋体" w:hAnsi="宋体" w:hint="eastAsia"/>
          <w:bCs/>
          <w:szCs w:val="21"/>
        </w:rPr>
        <w:t>自主判断基金的投资价值，自主做出投资决策，</w:t>
      </w:r>
      <w:r w:rsidRPr="00824171">
        <w:rPr>
          <w:rFonts w:ascii="宋体" w:hAnsi="宋体"/>
          <w:szCs w:val="21"/>
        </w:rPr>
        <w:t>自行承担投资风险；</w:t>
      </w:r>
    </w:p>
    <w:p w14:paraId="24C8684A" w14:textId="77777777"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（3）关注基金信息披露，及时行使权利和履行义务；</w:t>
      </w:r>
    </w:p>
    <w:p w14:paraId="3755A05F" w14:textId="77777777"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（4）缴纳基金认购、申购款项及法律法规和《基金合同》所规定的费用；</w:t>
      </w:r>
    </w:p>
    <w:p w14:paraId="6AF62CE8" w14:textId="77777777"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（5）在其持有的基金份额范围内，承担基金亏损或者《基金合同》终止的有限责任；</w:t>
      </w:r>
    </w:p>
    <w:p w14:paraId="0125BCAB" w14:textId="77777777"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（6）不从事任何有损基金及其他《基金合同》当事人合法权益的活动；</w:t>
      </w:r>
    </w:p>
    <w:p w14:paraId="1FC38D51" w14:textId="77777777"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（7）执行生效的基金份额持有人大会的</w:t>
      </w:r>
      <w:r>
        <w:rPr>
          <w:rFonts w:ascii="宋体" w:hAnsi="宋体" w:hint="eastAsia"/>
          <w:szCs w:val="21"/>
        </w:rPr>
        <w:t>决议</w:t>
      </w:r>
      <w:r w:rsidRPr="00824171">
        <w:rPr>
          <w:rFonts w:ascii="宋体" w:hAnsi="宋体"/>
          <w:szCs w:val="21"/>
        </w:rPr>
        <w:t>；</w:t>
      </w:r>
    </w:p>
    <w:p w14:paraId="2C1121D0" w14:textId="77777777"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（8）返还在基金交易过程中因任何原因获得的不当得利；</w:t>
      </w:r>
    </w:p>
    <w:p w14:paraId="284AEF2F" w14:textId="77777777" w:rsidR="00256D27"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（9）法律法规及中国证监会规定的和《基金合同》约定的其他义务</w:t>
      </w:r>
    </w:p>
    <w:p w14:paraId="5DC6AC43" w14:textId="77777777" w:rsidR="00256D27" w:rsidRPr="00284D14" w:rsidRDefault="00256D27" w:rsidP="00256D27">
      <w:pPr>
        <w:snapToGrid w:val="0"/>
        <w:spacing w:line="360" w:lineRule="auto"/>
        <w:ind w:firstLineChars="200" w:firstLine="422"/>
        <w:rPr>
          <w:rFonts w:ascii="宋体" w:hAnsi="宋体"/>
          <w:b/>
          <w:szCs w:val="21"/>
        </w:rPr>
      </w:pPr>
    </w:p>
    <w:p w14:paraId="29CB61CB" w14:textId="77777777" w:rsidR="00256D27" w:rsidRPr="00FC15A4" w:rsidRDefault="00256D27" w:rsidP="00256D27">
      <w:pPr>
        <w:snapToGrid w:val="0"/>
        <w:spacing w:line="360" w:lineRule="auto"/>
        <w:ind w:firstLineChars="200" w:firstLine="422"/>
        <w:rPr>
          <w:rFonts w:ascii="宋体" w:hAnsi="宋体"/>
          <w:b/>
          <w:szCs w:val="21"/>
        </w:rPr>
      </w:pPr>
      <w:r w:rsidRPr="00FC15A4">
        <w:rPr>
          <w:rFonts w:ascii="宋体" w:hAnsi="宋体" w:hint="eastAsia"/>
          <w:b/>
          <w:szCs w:val="21"/>
        </w:rPr>
        <w:t>二、基金份额持有人大会召集、议事及表决的程序和规则</w:t>
      </w:r>
    </w:p>
    <w:p w14:paraId="7A7363A3"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基金份额持有人大会由基金份额持有人组成，基金份额持有人的合法授权代表有权代表基金份额持有人出席会议并表决。基金份额持有人持有的每一基金份额拥有平等的投票权。</w:t>
      </w:r>
    </w:p>
    <w:p w14:paraId="37C25B94"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hint="eastAsia"/>
          <w:bCs/>
          <w:szCs w:val="21"/>
        </w:rPr>
        <w:t>本基金份额持有人大会</w:t>
      </w:r>
      <w:r>
        <w:rPr>
          <w:rFonts w:ascii="宋体" w:hAnsi="宋体" w:hint="eastAsia"/>
          <w:bCs/>
          <w:szCs w:val="21"/>
        </w:rPr>
        <w:t>不</w:t>
      </w:r>
      <w:r w:rsidRPr="00824171">
        <w:rPr>
          <w:rFonts w:ascii="宋体" w:hAnsi="宋体" w:hint="eastAsia"/>
          <w:bCs/>
          <w:szCs w:val="21"/>
        </w:rPr>
        <w:t>设日常机构。</w:t>
      </w:r>
    </w:p>
    <w:p w14:paraId="363FFDE1" w14:textId="77777777" w:rsidR="00256D27" w:rsidRPr="00284D14" w:rsidRDefault="00256D27" w:rsidP="00256D27">
      <w:pPr>
        <w:adjustRightInd w:val="0"/>
        <w:snapToGrid w:val="0"/>
        <w:spacing w:line="360" w:lineRule="auto"/>
        <w:ind w:firstLineChars="200" w:firstLine="420"/>
        <w:rPr>
          <w:rFonts w:ascii="宋体" w:hAnsi="宋体"/>
          <w:szCs w:val="21"/>
        </w:rPr>
      </w:pPr>
      <w:r w:rsidRPr="00284D14">
        <w:rPr>
          <w:rFonts w:ascii="宋体" w:hAnsi="宋体" w:hint="eastAsia"/>
          <w:szCs w:val="21"/>
        </w:rPr>
        <w:t>（</w:t>
      </w:r>
      <w:r w:rsidRPr="00284D14">
        <w:rPr>
          <w:rFonts w:ascii="宋体" w:hAnsi="宋体"/>
          <w:szCs w:val="21"/>
        </w:rPr>
        <w:t>一</w:t>
      </w:r>
      <w:r w:rsidRPr="00284D14">
        <w:rPr>
          <w:rFonts w:ascii="宋体" w:hAnsi="宋体" w:hint="eastAsia"/>
          <w:szCs w:val="21"/>
        </w:rPr>
        <w:t>）</w:t>
      </w:r>
      <w:r w:rsidRPr="00284D14">
        <w:rPr>
          <w:rFonts w:ascii="宋体" w:hAnsi="宋体"/>
          <w:szCs w:val="21"/>
        </w:rPr>
        <w:t>召开事由</w:t>
      </w:r>
    </w:p>
    <w:p w14:paraId="4FFB74A8"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1、当出现或需要决定下列事由之一的，应当召开基金份额持有人大会</w:t>
      </w:r>
      <w:r>
        <w:rPr>
          <w:rFonts w:ascii="宋体" w:hAnsi="宋体" w:hint="eastAsia"/>
          <w:szCs w:val="21"/>
        </w:rPr>
        <w:t>，</w:t>
      </w:r>
      <w:r w:rsidRPr="00164A37">
        <w:rPr>
          <w:rFonts w:ascii="宋体" w:hAnsi="宋体" w:hint="eastAsia"/>
          <w:bCs/>
          <w:szCs w:val="21"/>
        </w:rPr>
        <w:t>但法律法规、</w:t>
      </w:r>
      <w:r>
        <w:rPr>
          <w:rFonts w:ascii="宋体" w:hAnsi="宋体" w:hint="eastAsia"/>
          <w:bCs/>
          <w:szCs w:val="21"/>
        </w:rPr>
        <w:t>基金合同、</w:t>
      </w:r>
      <w:r w:rsidRPr="00164A37">
        <w:rPr>
          <w:rFonts w:ascii="宋体" w:hAnsi="宋体" w:hint="eastAsia"/>
          <w:bCs/>
          <w:szCs w:val="21"/>
        </w:rPr>
        <w:t>中国证监会另有规定的除外</w:t>
      </w:r>
      <w:r w:rsidRPr="00824171">
        <w:rPr>
          <w:rFonts w:ascii="宋体" w:hAnsi="宋体"/>
          <w:szCs w:val="21"/>
        </w:rPr>
        <w:t>：</w:t>
      </w:r>
    </w:p>
    <w:p w14:paraId="7CB73BA7"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（1）终止《基金合同》；</w:t>
      </w:r>
    </w:p>
    <w:p w14:paraId="1C7861B8"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（2）更换基金管理人；</w:t>
      </w:r>
    </w:p>
    <w:p w14:paraId="5149809F"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（3）更换基金托管人；</w:t>
      </w:r>
    </w:p>
    <w:p w14:paraId="0BD8371F"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（4）转换基金运作方式；</w:t>
      </w:r>
    </w:p>
    <w:p w14:paraId="00C74E32"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lastRenderedPageBreak/>
        <w:t>（5）提高基金管理人、基金托管人的报酬标准；</w:t>
      </w:r>
    </w:p>
    <w:p w14:paraId="790F94E6"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（6）变更基金类别；</w:t>
      </w:r>
    </w:p>
    <w:p w14:paraId="65D0395C"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（7）本基金与其他基金的合并；</w:t>
      </w:r>
    </w:p>
    <w:p w14:paraId="003562E8"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（8）变更基金投资目标、范围或策略；</w:t>
      </w:r>
    </w:p>
    <w:p w14:paraId="1B2001A6"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（9）变更基金份额持有人大会程序；</w:t>
      </w:r>
    </w:p>
    <w:p w14:paraId="35EC0CF5"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（10）基金管理人或基金托管人要求召开基金份额持有人大会；</w:t>
      </w:r>
    </w:p>
    <w:p w14:paraId="3BB9D817"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（11）单独或合计持有本基金总份额10%以上（含10%）基金份额的基金份额持有人（以基金管理人收到提议当日的基金份额计算，下同）就同一事项书面要求召开基金份额持有人大会；</w:t>
      </w:r>
    </w:p>
    <w:p w14:paraId="63A3AFF6"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（12）对基金</w:t>
      </w:r>
      <w:r>
        <w:rPr>
          <w:rFonts w:ascii="宋体" w:hAnsi="宋体" w:hint="eastAsia"/>
          <w:szCs w:val="21"/>
        </w:rPr>
        <w:t>合同</w:t>
      </w:r>
      <w:r w:rsidRPr="00824171">
        <w:rPr>
          <w:rFonts w:ascii="宋体" w:hAnsi="宋体"/>
          <w:szCs w:val="21"/>
        </w:rPr>
        <w:t>当事人权利和义务产生重大影响的其他事项；</w:t>
      </w:r>
    </w:p>
    <w:p w14:paraId="19A266C2"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（13）法律法规、《基金合同》或中国证监会规定的其他应当召开基金份额持有人大会的事项。</w:t>
      </w:r>
    </w:p>
    <w:p w14:paraId="064CD3A8"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2、以下情况可由基金管理人和基金托管人协商后修改，不需召开基金份额持有人大会：</w:t>
      </w:r>
    </w:p>
    <w:p w14:paraId="4C6089D4"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（1）调低基金管理费、基金托管费；</w:t>
      </w:r>
    </w:p>
    <w:p w14:paraId="2E9473E4"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（2）法律法规要求增加的基金费用的收取</w:t>
      </w:r>
      <w:r w:rsidRPr="00164A37">
        <w:rPr>
          <w:rFonts w:ascii="宋体" w:hAnsi="宋体" w:hint="eastAsia"/>
          <w:bCs/>
          <w:szCs w:val="21"/>
        </w:rPr>
        <w:t>和其他应由基金承担的费用</w:t>
      </w:r>
      <w:r w:rsidRPr="00824171">
        <w:rPr>
          <w:rFonts w:ascii="宋体" w:hAnsi="宋体"/>
          <w:szCs w:val="21"/>
        </w:rPr>
        <w:t>；</w:t>
      </w:r>
    </w:p>
    <w:p w14:paraId="102EBE8F"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（3）在法律法规和《基金合同》规定的范围内调整本基金的申购费率、调低赎回费率</w:t>
      </w:r>
      <w:r w:rsidRPr="00164A37">
        <w:rPr>
          <w:rFonts w:ascii="宋体" w:hAnsi="宋体" w:hint="eastAsia"/>
          <w:bCs/>
          <w:szCs w:val="21"/>
        </w:rPr>
        <w:t>或在对现有基金份额持有人利益无实质性不利影响的前提下变更收费方式</w:t>
      </w:r>
      <w:r w:rsidRPr="00824171">
        <w:rPr>
          <w:rFonts w:ascii="宋体" w:hAnsi="宋体"/>
          <w:szCs w:val="21"/>
        </w:rPr>
        <w:t>；</w:t>
      </w:r>
    </w:p>
    <w:p w14:paraId="6C51276C" w14:textId="77777777" w:rsidR="00256D27" w:rsidRPr="00164A37" w:rsidRDefault="00256D27" w:rsidP="00256D27">
      <w:pPr>
        <w:adjustRightInd w:val="0"/>
        <w:snapToGrid w:val="0"/>
        <w:spacing w:line="360" w:lineRule="auto"/>
        <w:ind w:firstLine="420"/>
        <w:rPr>
          <w:rFonts w:ascii="宋体" w:hAnsi="宋体"/>
          <w:szCs w:val="21"/>
        </w:rPr>
      </w:pPr>
      <w:r w:rsidRPr="00824171">
        <w:rPr>
          <w:rFonts w:ascii="宋体" w:hAnsi="宋体"/>
          <w:szCs w:val="21"/>
        </w:rPr>
        <w:t>（4）</w:t>
      </w:r>
      <w:r w:rsidRPr="00164A37">
        <w:rPr>
          <w:rFonts w:ascii="宋体" w:hAnsi="宋体"/>
          <w:szCs w:val="21"/>
        </w:rPr>
        <w:t>在不违反法律法规、</w:t>
      </w:r>
      <w:r w:rsidRPr="00164A37">
        <w:rPr>
          <w:rFonts w:ascii="宋体" w:hAnsi="宋体"/>
          <w:bCs/>
          <w:szCs w:val="21"/>
        </w:rPr>
        <w:t>《基金合同》</w:t>
      </w:r>
      <w:r w:rsidRPr="00164A37">
        <w:rPr>
          <w:rFonts w:ascii="宋体" w:hAnsi="宋体"/>
          <w:szCs w:val="21"/>
        </w:rPr>
        <w:t>的</w:t>
      </w:r>
      <w:r w:rsidRPr="00164A37">
        <w:rPr>
          <w:rFonts w:ascii="宋体" w:hAnsi="宋体"/>
          <w:bCs/>
          <w:szCs w:val="21"/>
        </w:rPr>
        <w:t>规定</w:t>
      </w:r>
      <w:r w:rsidRPr="00164A37">
        <w:rPr>
          <w:rFonts w:ascii="宋体" w:hAnsi="宋体"/>
          <w:szCs w:val="21"/>
        </w:rPr>
        <w:t>以及对基金份额持有人利益无实质性不利影响的情况下，调整有关基金认购、申购、赎回、转换、非交易过户、转托管等业务的规则；</w:t>
      </w:r>
    </w:p>
    <w:p w14:paraId="00625246" w14:textId="77777777" w:rsidR="00256D27" w:rsidRPr="00164A37" w:rsidRDefault="00256D27" w:rsidP="00256D27">
      <w:pPr>
        <w:adjustRightInd w:val="0"/>
        <w:snapToGrid w:val="0"/>
        <w:spacing w:line="360" w:lineRule="auto"/>
        <w:ind w:firstLine="420"/>
        <w:rPr>
          <w:rFonts w:ascii="宋体" w:hAnsi="宋体"/>
          <w:szCs w:val="21"/>
        </w:rPr>
      </w:pPr>
      <w:r w:rsidRPr="00164A37">
        <w:rPr>
          <w:rFonts w:ascii="宋体" w:hAnsi="宋体" w:hint="eastAsia"/>
          <w:szCs w:val="21"/>
        </w:rPr>
        <w:t>（5）在不违反法律法规、基金合同的约定以及对基金份额持有人利益无实质性不利影响的情况下，增加、减少或调整基金份额类别设置及对基金份额分类办法、规则进行调整；</w:t>
      </w:r>
    </w:p>
    <w:p w14:paraId="56FAFA9B" w14:textId="77777777" w:rsidR="00256D27" w:rsidRPr="00824171" w:rsidRDefault="00256D27" w:rsidP="00256D27">
      <w:pPr>
        <w:adjustRightInd w:val="0"/>
        <w:snapToGrid w:val="0"/>
        <w:spacing w:line="360" w:lineRule="auto"/>
        <w:ind w:firstLine="420"/>
        <w:rPr>
          <w:rFonts w:ascii="宋体" w:hAnsi="宋体"/>
          <w:szCs w:val="21"/>
        </w:rPr>
      </w:pPr>
      <w:r w:rsidRPr="00164A37">
        <w:rPr>
          <w:rFonts w:ascii="宋体" w:hAnsi="宋体" w:hint="eastAsia"/>
          <w:szCs w:val="21"/>
        </w:rPr>
        <w:t>（6）</w:t>
      </w:r>
      <w:r w:rsidRPr="00824171">
        <w:rPr>
          <w:rFonts w:ascii="宋体" w:hAnsi="宋体"/>
          <w:szCs w:val="21"/>
        </w:rPr>
        <w:t>因相应的法律法规发生变动而应当对《基金合同》进行修改；</w:t>
      </w:r>
    </w:p>
    <w:p w14:paraId="756CE878"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w:t>
      </w:r>
      <w:r>
        <w:rPr>
          <w:rFonts w:ascii="宋体" w:hAnsi="宋体" w:hint="eastAsia"/>
          <w:szCs w:val="21"/>
        </w:rPr>
        <w:t>7</w:t>
      </w:r>
      <w:r w:rsidRPr="00824171">
        <w:rPr>
          <w:rFonts w:ascii="宋体" w:hAnsi="宋体"/>
          <w:szCs w:val="21"/>
        </w:rPr>
        <w:t>）对《基金合同》的修改对基金份额持有人利益无实质性不利影响或修改不涉及《基金合同》当事人权利义务关系发生</w:t>
      </w:r>
      <w:r>
        <w:rPr>
          <w:rFonts w:ascii="宋体" w:hAnsi="宋体" w:hint="eastAsia"/>
          <w:szCs w:val="21"/>
        </w:rPr>
        <w:t>重大</w:t>
      </w:r>
      <w:r w:rsidRPr="00824171">
        <w:rPr>
          <w:rFonts w:ascii="宋体" w:hAnsi="宋体"/>
          <w:szCs w:val="21"/>
        </w:rPr>
        <w:t>变化；</w:t>
      </w:r>
    </w:p>
    <w:p w14:paraId="6E1F3BDA" w14:textId="77777777" w:rsidR="00256D27" w:rsidRPr="00824171" w:rsidRDefault="00256D27" w:rsidP="0019745E">
      <w:pPr>
        <w:adjustRightInd w:val="0"/>
        <w:snapToGrid w:val="0"/>
        <w:spacing w:line="360" w:lineRule="auto"/>
        <w:ind w:firstLine="420"/>
        <w:rPr>
          <w:rFonts w:ascii="宋体" w:hAnsi="宋体"/>
          <w:szCs w:val="21"/>
        </w:rPr>
      </w:pPr>
      <w:r w:rsidRPr="00164A37">
        <w:rPr>
          <w:rFonts w:ascii="宋体" w:hAnsi="宋体" w:hint="eastAsia"/>
          <w:bCs/>
          <w:szCs w:val="21"/>
        </w:rPr>
        <w:t>（8）</w:t>
      </w:r>
      <w:r w:rsidRPr="00824171">
        <w:rPr>
          <w:rFonts w:ascii="宋体" w:hAnsi="宋体"/>
          <w:szCs w:val="21"/>
        </w:rPr>
        <w:t>按照法律法规和《基金合同》规定不需召开基金份额持有人大会的以外的其他情形。</w:t>
      </w:r>
    </w:p>
    <w:p w14:paraId="3F480891" w14:textId="77777777" w:rsidR="00256D27" w:rsidRPr="00284D14" w:rsidRDefault="00256D27" w:rsidP="00256D27">
      <w:pPr>
        <w:adjustRightInd w:val="0"/>
        <w:snapToGrid w:val="0"/>
        <w:spacing w:line="360" w:lineRule="auto"/>
        <w:ind w:firstLineChars="200" w:firstLine="420"/>
        <w:rPr>
          <w:rFonts w:ascii="宋体" w:hAnsi="宋体"/>
          <w:szCs w:val="21"/>
        </w:rPr>
      </w:pPr>
      <w:r w:rsidRPr="00284D14">
        <w:rPr>
          <w:rFonts w:ascii="宋体" w:hAnsi="宋体" w:hint="eastAsia"/>
          <w:szCs w:val="21"/>
        </w:rPr>
        <w:t>（</w:t>
      </w:r>
      <w:r w:rsidRPr="00284D14">
        <w:rPr>
          <w:rFonts w:ascii="宋体" w:hAnsi="宋体"/>
          <w:szCs w:val="21"/>
        </w:rPr>
        <w:t>二</w:t>
      </w:r>
      <w:r w:rsidRPr="00284D14">
        <w:rPr>
          <w:rFonts w:ascii="宋体" w:hAnsi="宋体" w:hint="eastAsia"/>
          <w:szCs w:val="21"/>
        </w:rPr>
        <w:t>）</w:t>
      </w:r>
      <w:r w:rsidRPr="00284D14">
        <w:rPr>
          <w:rFonts w:ascii="宋体" w:hAnsi="宋体"/>
          <w:szCs w:val="21"/>
        </w:rPr>
        <w:t>会议召集人及召集方式</w:t>
      </w:r>
    </w:p>
    <w:p w14:paraId="497D6B95"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1、除法律法规规定或《基金合同》另有约定外，基金份额持有人大会由基金管理人召集；</w:t>
      </w:r>
    </w:p>
    <w:p w14:paraId="6B9502DA"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2、基金管理人未按规定召集或不能召集时，由基金托管人召集；</w:t>
      </w:r>
    </w:p>
    <w:p w14:paraId="4E9B4939" w14:textId="77777777" w:rsidR="00256D27" w:rsidRPr="00EB4B8A" w:rsidRDefault="00256D27" w:rsidP="00256D27">
      <w:pPr>
        <w:adjustRightInd w:val="0"/>
        <w:snapToGrid w:val="0"/>
        <w:spacing w:line="360" w:lineRule="auto"/>
        <w:ind w:firstLine="420"/>
        <w:rPr>
          <w:rFonts w:ascii="宋体" w:hAnsi="宋体"/>
          <w:szCs w:val="21"/>
        </w:rPr>
      </w:pPr>
      <w:r w:rsidRPr="00824171">
        <w:rPr>
          <w:rFonts w:ascii="宋体" w:hAnsi="宋体"/>
          <w:szCs w:val="21"/>
        </w:rPr>
        <w:t>3、基金托管人认为有必要召开基金份额持有人大会的，应当向基金管理人提出书面提议。基金管理人应当自收到书面提议之日起</w:t>
      </w:r>
      <w:r>
        <w:rPr>
          <w:rFonts w:ascii="宋体" w:hAnsi="宋体" w:hint="eastAsia"/>
          <w:szCs w:val="21"/>
        </w:rPr>
        <w:t>10</w:t>
      </w:r>
      <w:r w:rsidRPr="00824171">
        <w:rPr>
          <w:rFonts w:ascii="宋体" w:hAnsi="宋体"/>
          <w:szCs w:val="21"/>
        </w:rPr>
        <w:t>日内决定是否召集，并书面告知基金托管人。基金管理人决定召集的，应当自出具书面决定之日起</w:t>
      </w:r>
      <w:r>
        <w:rPr>
          <w:rFonts w:ascii="宋体" w:hAnsi="宋体" w:hint="eastAsia"/>
          <w:szCs w:val="21"/>
        </w:rPr>
        <w:t>60</w:t>
      </w:r>
      <w:r w:rsidRPr="00824171">
        <w:rPr>
          <w:rFonts w:ascii="宋体" w:hAnsi="宋体"/>
          <w:szCs w:val="21"/>
        </w:rPr>
        <w:t>日内召开；基金管理人决定不召集，基金托管人仍认为有必要召开的，应当由基金托管人自行召集</w:t>
      </w:r>
      <w:r w:rsidRPr="00EB4B8A">
        <w:rPr>
          <w:rFonts w:ascii="宋体" w:hAnsi="宋体" w:hint="eastAsia"/>
          <w:bCs/>
          <w:szCs w:val="21"/>
        </w:rPr>
        <w:t>，并自出具书面决定之日起</w:t>
      </w:r>
      <w:r w:rsidRPr="00EB4B8A">
        <w:rPr>
          <w:rFonts w:ascii="宋体" w:hAnsi="宋体" w:hint="eastAsia"/>
          <w:bCs/>
          <w:szCs w:val="21"/>
        </w:rPr>
        <w:lastRenderedPageBreak/>
        <w:t>60日内召开并告知基金管理人，基金管理人应当配合。</w:t>
      </w:r>
    </w:p>
    <w:p w14:paraId="3654FC6E"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4、代表基金份额</w:t>
      </w:r>
      <w:r>
        <w:rPr>
          <w:rFonts w:ascii="宋体" w:hAnsi="宋体" w:hint="eastAsia"/>
          <w:szCs w:val="21"/>
        </w:rPr>
        <w:t>10%</w:t>
      </w:r>
      <w:r w:rsidRPr="00824171">
        <w:rPr>
          <w:rFonts w:ascii="宋体" w:hAnsi="宋体"/>
          <w:szCs w:val="21"/>
        </w:rPr>
        <w:t>以上（含</w:t>
      </w:r>
      <w:r>
        <w:rPr>
          <w:rFonts w:ascii="宋体" w:hAnsi="宋体" w:hint="eastAsia"/>
          <w:szCs w:val="21"/>
        </w:rPr>
        <w:t>10%</w:t>
      </w:r>
      <w:r w:rsidRPr="00824171">
        <w:rPr>
          <w:rFonts w:ascii="宋体" w:hAnsi="宋体"/>
          <w:szCs w:val="21"/>
        </w:rPr>
        <w:t>）的基金份额持有人就同一事项书面要求召开基金份额持有人大会，应当向基金管理人提出书面提议。基金管理人应当自收到书面提议之日起</w:t>
      </w:r>
      <w:r>
        <w:rPr>
          <w:rFonts w:ascii="宋体" w:hAnsi="宋体" w:hint="eastAsia"/>
          <w:szCs w:val="21"/>
        </w:rPr>
        <w:t>10</w:t>
      </w:r>
      <w:r w:rsidRPr="00824171">
        <w:rPr>
          <w:rFonts w:ascii="宋体" w:hAnsi="宋体"/>
          <w:szCs w:val="21"/>
        </w:rPr>
        <w:t>日内决定是否召集，并书面告知提出提议的基金份额持有人代表和基金托管人。基金管理人决定召集的，应当自出具书面决定之日起</w:t>
      </w:r>
      <w:r>
        <w:rPr>
          <w:rFonts w:ascii="宋体" w:hAnsi="宋体" w:hint="eastAsia"/>
          <w:szCs w:val="21"/>
        </w:rPr>
        <w:t>60</w:t>
      </w:r>
      <w:r w:rsidRPr="00824171">
        <w:rPr>
          <w:rFonts w:ascii="宋体" w:hAnsi="宋体"/>
          <w:szCs w:val="21"/>
        </w:rPr>
        <w:t>日内召开；基金管理人决定不召集，代表基金份额</w:t>
      </w:r>
      <w:r>
        <w:rPr>
          <w:rFonts w:ascii="宋体" w:hAnsi="宋体" w:hint="eastAsia"/>
          <w:szCs w:val="21"/>
        </w:rPr>
        <w:t>10%</w:t>
      </w:r>
      <w:r w:rsidRPr="00824171">
        <w:rPr>
          <w:rFonts w:ascii="宋体" w:hAnsi="宋体"/>
          <w:szCs w:val="21"/>
        </w:rPr>
        <w:t>以上（含</w:t>
      </w:r>
      <w:r>
        <w:rPr>
          <w:rFonts w:ascii="宋体" w:hAnsi="宋体" w:hint="eastAsia"/>
          <w:szCs w:val="21"/>
        </w:rPr>
        <w:t>10%</w:t>
      </w:r>
      <w:r w:rsidRPr="00824171">
        <w:rPr>
          <w:rFonts w:ascii="宋体" w:hAnsi="宋体"/>
          <w:szCs w:val="21"/>
        </w:rPr>
        <w:t>）的基金份额持有人仍认为有必要召开的，应当向基金托管人提出书面提议。基金托管人应当自收到书面提议之日起</w:t>
      </w:r>
      <w:r>
        <w:rPr>
          <w:rFonts w:ascii="宋体" w:hAnsi="宋体" w:hint="eastAsia"/>
          <w:szCs w:val="21"/>
        </w:rPr>
        <w:t>10</w:t>
      </w:r>
      <w:r w:rsidRPr="00824171">
        <w:rPr>
          <w:rFonts w:ascii="宋体" w:hAnsi="宋体"/>
          <w:szCs w:val="21"/>
        </w:rPr>
        <w:t>日内决定是否召集，并书面告知提出提议的基金份额持有人代表和基金管理人；基金托管人决定召集的，应当自出具书面决定之日起60日内召开</w:t>
      </w:r>
      <w:r w:rsidRPr="00EB4B8A">
        <w:rPr>
          <w:rFonts w:ascii="宋体" w:hAnsi="宋体" w:hint="eastAsia"/>
          <w:bCs/>
          <w:szCs w:val="21"/>
        </w:rPr>
        <w:t>并告知基金管理人，基金管理人应当配合</w:t>
      </w:r>
      <w:r w:rsidRPr="00824171">
        <w:rPr>
          <w:rFonts w:ascii="宋体" w:hAnsi="宋体"/>
          <w:szCs w:val="21"/>
        </w:rPr>
        <w:t>。</w:t>
      </w:r>
    </w:p>
    <w:p w14:paraId="7564D0F0"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5、代表基金份额</w:t>
      </w:r>
      <w:r>
        <w:rPr>
          <w:rFonts w:ascii="宋体" w:hAnsi="宋体" w:hint="eastAsia"/>
          <w:szCs w:val="21"/>
        </w:rPr>
        <w:t>10%</w:t>
      </w:r>
      <w:r w:rsidRPr="00824171">
        <w:rPr>
          <w:rFonts w:ascii="宋体" w:hAnsi="宋体"/>
          <w:szCs w:val="21"/>
        </w:rPr>
        <w:t>以上（含</w:t>
      </w:r>
      <w:r>
        <w:rPr>
          <w:rFonts w:ascii="宋体" w:hAnsi="宋体" w:hint="eastAsia"/>
          <w:szCs w:val="21"/>
        </w:rPr>
        <w:t>10%</w:t>
      </w:r>
      <w:r w:rsidRPr="00824171">
        <w:rPr>
          <w:rFonts w:ascii="宋体" w:hAnsi="宋体"/>
          <w:szCs w:val="21"/>
        </w:rPr>
        <w:t>）的基金份额持有人就同一事项要求召开基金份额持有人大会，而基金管理人、基金托管人都不召集的，单独或合计代表基金份额</w:t>
      </w:r>
      <w:r>
        <w:rPr>
          <w:rFonts w:ascii="宋体" w:hAnsi="宋体" w:hint="eastAsia"/>
          <w:szCs w:val="21"/>
        </w:rPr>
        <w:t>10%</w:t>
      </w:r>
      <w:r w:rsidRPr="00824171">
        <w:rPr>
          <w:rFonts w:ascii="宋体" w:hAnsi="宋体"/>
          <w:szCs w:val="21"/>
        </w:rPr>
        <w:t>以上（含</w:t>
      </w:r>
      <w:r>
        <w:rPr>
          <w:rFonts w:ascii="宋体" w:hAnsi="宋体" w:hint="eastAsia"/>
          <w:szCs w:val="21"/>
        </w:rPr>
        <w:t>10%</w:t>
      </w:r>
      <w:r w:rsidRPr="00824171">
        <w:rPr>
          <w:rFonts w:ascii="宋体" w:hAnsi="宋体"/>
          <w:szCs w:val="21"/>
        </w:rPr>
        <w:t>）的基金份额持有人有权自行召集，并至少提前30日报中国证监会备案。基金份额持有人依法自行召集基金份额持有人大会的，基金管理人、基金托管人应当配合，不得阻碍、干扰。</w:t>
      </w:r>
    </w:p>
    <w:p w14:paraId="37B0843E"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6、基金份额持有人会议的召集人负责选择确定开会时间、地点、方式和权益登记日。</w:t>
      </w:r>
    </w:p>
    <w:p w14:paraId="09CE1E83" w14:textId="77777777" w:rsidR="00256D27" w:rsidRPr="00284D14" w:rsidRDefault="00256D27" w:rsidP="00256D27">
      <w:pPr>
        <w:adjustRightInd w:val="0"/>
        <w:snapToGrid w:val="0"/>
        <w:spacing w:line="360" w:lineRule="auto"/>
        <w:ind w:firstLineChars="200" w:firstLine="420"/>
        <w:rPr>
          <w:rFonts w:ascii="宋体" w:hAnsi="宋体"/>
          <w:szCs w:val="21"/>
        </w:rPr>
      </w:pPr>
      <w:r w:rsidRPr="00284D14">
        <w:rPr>
          <w:rFonts w:ascii="宋体" w:hAnsi="宋体" w:hint="eastAsia"/>
          <w:szCs w:val="21"/>
        </w:rPr>
        <w:t>（</w:t>
      </w:r>
      <w:r w:rsidRPr="00284D14">
        <w:rPr>
          <w:rFonts w:ascii="宋体" w:hAnsi="宋体"/>
          <w:szCs w:val="21"/>
        </w:rPr>
        <w:t>三</w:t>
      </w:r>
      <w:r w:rsidRPr="00284D14">
        <w:rPr>
          <w:rFonts w:ascii="宋体" w:hAnsi="宋体" w:hint="eastAsia"/>
          <w:szCs w:val="21"/>
        </w:rPr>
        <w:t>）</w:t>
      </w:r>
      <w:r w:rsidRPr="00284D14">
        <w:rPr>
          <w:rFonts w:ascii="宋体" w:hAnsi="宋体"/>
          <w:szCs w:val="21"/>
        </w:rPr>
        <w:t>召开基金份额持有人大会的通知时间、通知内容、通知方式</w:t>
      </w:r>
    </w:p>
    <w:p w14:paraId="43752EDA"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1、召开基金份额持有人大会，召集人应于会议召开前</w:t>
      </w:r>
      <w:r>
        <w:rPr>
          <w:rFonts w:ascii="宋体" w:hAnsi="宋体" w:hint="eastAsia"/>
          <w:szCs w:val="21"/>
        </w:rPr>
        <w:t>30</w:t>
      </w:r>
      <w:r w:rsidRPr="00824171">
        <w:rPr>
          <w:rFonts w:ascii="宋体" w:hAnsi="宋体"/>
          <w:szCs w:val="21"/>
        </w:rPr>
        <w:t>日，在指定媒介公告。基金份额持有人大会通知应至少载明以下内容：</w:t>
      </w:r>
    </w:p>
    <w:p w14:paraId="019341EF"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（1）会议召开的时间、地点和会议形式；</w:t>
      </w:r>
    </w:p>
    <w:p w14:paraId="09550E0C"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（2）会议拟审议的事项、议事程序和表决方式；</w:t>
      </w:r>
    </w:p>
    <w:p w14:paraId="1F0899E2"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（3）有权出席基金份额持有人大会的基金份额持有人的权益登记日；</w:t>
      </w:r>
    </w:p>
    <w:p w14:paraId="280448EF"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（4）授权委托证明的内容要求（包括但不限于代理人身份，代理权限和代理有效期限等）、送达时间和地点</w:t>
      </w:r>
      <w:r>
        <w:rPr>
          <w:rFonts w:ascii="宋体" w:hAnsi="宋体" w:hint="eastAsia"/>
          <w:szCs w:val="21"/>
        </w:rPr>
        <w:t>；</w:t>
      </w:r>
    </w:p>
    <w:p w14:paraId="476EC224"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（5）会务常设联系人姓名及联系电话；</w:t>
      </w:r>
    </w:p>
    <w:p w14:paraId="7F1AC1F1"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（6）出席会议者必须准备的文件和必须履行的手续；</w:t>
      </w:r>
    </w:p>
    <w:p w14:paraId="408F416C"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（7）召集人需要通知的其他事项。</w:t>
      </w:r>
    </w:p>
    <w:p w14:paraId="52CDA446"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3623FBAE"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1D7B0B6B" w14:textId="77777777" w:rsidR="00256D27" w:rsidRPr="00284D14" w:rsidRDefault="00256D27" w:rsidP="00256D27">
      <w:pPr>
        <w:adjustRightInd w:val="0"/>
        <w:snapToGrid w:val="0"/>
        <w:spacing w:line="360" w:lineRule="auto"/>
        <w:ind w:firstLineChars="200" w:firstLine="420"/>
        <w:rPr>
          <w:rFonts w:ascii="宋体" w:hAnsi="宋体"/>
          <w:szCs w:val="21"/>
        </w:rPr>
      </w:pPr>
      <w:r w:rsidRPr="00284D14">
        <w:rPr>
          <w:rFonts w:ascii="宋体" w:hAnsi="宋体" w:hint="eastAsia"/>
          <w:szCs w:val="21"/>
        </w:rPr>
        <w:lastRenderedPageBreak/>
        <w:t>（</w:t>
      </w:r>
      <w:r w:rsidRPr="00284D14">
        <w:rPr>
          <w:rFonts w:ascii="宋体" w:hAnsi="宋体"/>
          <w:szCs w:val="21"/>
        </w:rPr>
        <w:t>四</w:t>
      </w:r>
      <w:r w:rsidRPr="00284D14">
        <w:rPr>
          <w:rFonts w:ascii="宋体" w:hAnsi="宋体" w:hint="eastAsia"/>
          <w:szCs w:val="21"/>
        </w:rPr>
        <w:t>）</w:t>
      </w:r>
      <w:r w:rsidRPr="00284D14">
        <w:rPr>
          <w:rFonts w:ascii="宋体" w:hAnsi="宋体"/>
          <w:szCs w:val="21"/>
        </w:rPr>
        <w:t>基金份额持有人出席会议的方式</w:t>
      </w:r>
    </w:p>
    <w:p w14:paraId="1471CD1C"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基金份额持有人大会可通过现场开会方式</w:t>
      </w:r>
      <w:r>
        <w:rPr>
          <w:rFonts w:ascii="宋体" w:hAnsi="宋体" w:hint="eastAsia"/>
          <w:szCs w:val="21"/>
        </w:rPr>
        <w:t>、</w:t>
      </w:r>
      <w:r w:rsidRPr="00824171">
        <w:rPr>
          <w:rFonts w:ascii="宋体" w:hAnsi="宋体"/>
          <w:szCs w:val="21"/>
        </w:rPr>
        <w:t>通讯开会方式</w:t>
      </w:r>
      <w:r w:rsidRPr="00164A37">
        <w:rPr>
          <w:rFonts w:ascii="宋体" w:hAnsi="宋体" w:hint="eastAsia"/>
          <w:bCs/>
          <w:szCs w:val="21"/>
        </w:rPr>
        <w:t>或法律法规和监管机关允许的其他方式</w:t>
      </w:r>
      <w:r w:rsidRPr="00824171">
        <w:rPr>
          <w:rFonts w:ascii="宋体" w:hAnsi="宋体"/>
          <w:szCs w:val="21"/>
        </w:rPr>
        <w:t>召开，会议的召开方式由会议召集人确定。</w:t>
      </w:r>
    </w:p>
    <w:p w14:paraId="6CD6585A"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1、现场开会。由基金份额持有人本人出席或以代理投票授权委托证明委派代表出席，现场开会时基金管理人和基金托管人的授权代表应当列席基金份额持有人大会，基金管理人或</w:t>
      </w:r>
      <w:r>
        <w:rPr>
          <w:rFonts w:ascii="宋体" w:hAnsi="宋体" w:hint="eastAsia"/>
          <w:szCs w:val="21"/>
        </w:rPr>
        <w:t>基金</w:t>
      </w:r>
      <w:r w:rsidRPr="00824171">
        <w:rPr>
          <w:rFonts w:ascii="宋体" w:hAnsi="宋体"/>
          <w:szCs w:val="21"/>
        </w:rPr>
        <w:t>托管人不派代表列席的，不影响表决效力。现场开会同时符合以下条件时，可以进行基金份额持有人大会议程：</w:t>
      </w:r>
    </w:p>
    <w:p w14:paraId="760862D6"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3AC4AC8B"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（2）经核对，汇总到会者出示的在权益登记日持有基金份额的凭证显示，有效的基金份额不少于本基金在权益登记日基金总份额的</w:t>
      </w:r>
      <w:r w:rsidRPr="00164A37">
        <w:rPr>
          <w:rFonts w:ascii="宋体" w:hAnsi="宋体" w:hint="eastAsia"/>
          <w:bCs/>
          <w:szCs w:val="21"/>
        </w:rPr>
        <w:t>二分之一</w:t>
      </w:r>
      <w:r w:rsidRPr="00824171">
        <w:rPr>
          <w:rFonts w:ascii="宋体" w:hAnsi="宋体"/>
          <w:szCs w:val="21"/>
        </w:rPr>
        <w:t>（含</w:t>
      </w:r>
      <w:r w:rsidRPr="00164A37">
        <w:rPr>
          <w:rFonts w:ascii="宋体" w:hAnsi="宋体" w:hint="eastAsia"/>
          <w:bCs/>
          <w:szCs w:val="21"/>
        </w:rPr>
        <w:t>二分之一</w:t>
      </w:r>
      <w:r w:rsidRPr="00824171">
        <w:rPr>
          <w:rFonts w:ascii="宋体" w:hAnsi="宋体"/>
          <w:szCs w:val="21"/>
        </w:rPr>
        <w:t>）。</w:t>
      </w:r>
      <w:r w:rsidRPr="00164A37">
        <w:rPr>
          <w:rFonts w:ascii="宋体" w:hAnsi="宋体" w:hint="eastAsia"/>
          <w:bCs/>
          <w:szCs w:val="21"/>
        </w:rPr>
        <w:t>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261C33A1"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2、通讯开会。通讯开会系指基金份额持有人将其对表决事项的投票以</w:t>
      </w:r>
      <w:r w:rsidRPr="00164A37">
        <w:rPr>
          <w:rFonts w:ascii="宋体" w:hAnsi="宋体" w:hint="eastAsia"/>
          <w:bCs/>
          <w:szCs w:val="21"/>
        </w:rPr>
        <w:t>召集人通知的非现场方式</w:t>
      </w:r>
      <w:r w:rsidRPr="00824171">
        <w:rPr>
          <w:rFonts w:ascii="宋体" w:hAnsi="宋体"/>
          <w:szCs w:val="21"/>
        </w:rPr>
        <w:t>在表决截</w:t>
      </w:r>
      <w:r>
        <w:rPr>
          <w:rFonts w:ascii="宋体" w:hAnsi="宋体" w:hint="eastAsia"/>
          <w:szCs w:val="21"/>
        </w:rPr>
        <w:t>止</w:t>
      </w:r>
      <w:r w:rsidRPr="00824171">
        <w:rPr>
          <w:rFonts w:ascii="宋体" w:hAnsi="宋体"/>
          <w:szCs w:val="21"/>
        </w:rPr>
        <w:t>日以前送达至召集人指定的地址</w:t>
      </w:r>
      <w:r>
        <w:rPr>
          <w:rFonts w:ascii="宋体" w:hAnsi="宋体" w:hint="eastAsia"/>
          <w:szCs w:val="21"/>
        </w:rPr>
        <w:t>或系统</w:t>
      </w:r>
      <w:r w:rsidRPr="00824171">
        <w:rPr>
          <w:rFonts w:ascii="宋体" w:hAnsi="宋体"/>
          <w:szCs w:val="21"/>
        </w:rPr>
        <w:t>。通讯开会应以</w:t>
      </w:r>
      <w:r w:rsidRPr="00164A37">
        <w:rPr>
          <w:rFonts w:ascii="宋体" w:hAnsi="宋体" w:hint="eastAsia"/>
          <w:bCs/>
          <w:szCs w:val="21"/>
        </w:rPr>
        <w:t>召集人通知的非现场</w:t>
      </w:r>
      <w:r w:rsidRPr="00824171">
        <w:rPr>
          <w:rFonts w:ascii="宋体" w:hAnsi="宋体"/>
          <w:szCs w:val="21"/>
        </w:rPr>
        <w:t>方式进行表决。</w:t>
      </w:r>
    </w:p>
    <w:p w14:paraId="22F566E1"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在同时符合以下条件时，通讯开会的方式视为有效：</w:t>
      </w:r>
    </w:p>
    <w:p w14:paraId="3B7892D7"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（1）会议召集人按《基金合同》约定公布会议通知后，在</w:t>
      </w:r>
      <w:r>
        <w:rPr>
          <w:rFonts w:ascii="宋体" w:hAnsi="宋体" w:hint="eastAsia"/>
          <w:szCs w:val="21"/>
        </w:rPr>
        <w:t>2</w:t>
      </w:r>
      <w:r w:rsidRPr="00824171">
        <w:rPr>
          <w:rFonts w:ascii="宋体" w:hAnsi="宋体"/>
          <w:szCs w:val="21"/>
        </w:rPr>
        <w:t>个工作日内连续公布相关提示性公告；</w:t>
      </w:r>
    </w:p>
    <w:p w14:paraId="1BA6186D"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（2）召集人按基金合同</w:t>
      </w:r>
      <w:r w:rsidRPr="00824171">
        <w:rPr>
          <w:rFonts w:ascii="宋体" w:hAnsi="宋体" w:hint="eastAsia"/>
          <w:szCs w:val="21"/>
        </w:rPr>
        <w:t>约</w:t>
      </w:r>
      <w:r w:rsidRPr="00824171">
        <w:rPr>
          <w:rFonts w:ascii="宋体" w:hAnsi="宋体"/>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4E03CAAA"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（3）本人直接出具</w:t>
      </w:r>
      <w:r>
        <w:rPr>
          <w:rFonts w:ascii="宋体" w:hAnsi="宋体" w:hint="eastAsia"/>
          <w:szCs w:val="21"/>
        </w:rPr>
        <w:t>表决</w:t>
      </w:r>
      <w:r w:rsidRPr="00824171">
        <w:rPr>
          <w:rFonts w:ascii="宋体" w:hAnsi="宋体"/>
          <w:szCs w:val="21"/>
        </w:rPr>
        <w:t>意见或授权他人代表出具</w:t>
      </w:r>
      <w:r>
        <w:rPr>
          <w:rFonts w:ascii="宋体" w:hAnsi="宋体" w:hint="eastAsia"/>
          <w:szCs w:val="21"/>
        </w:rPr>
        <w:t>表决</w:t>
      </w:r>
      <w:r w:rsidRPr="00824171">
        <w:rPr>
          <w:rFonts w:ascii="宋体" w:hAnsi="宋体"/>
          <w:szCs w:val="21"/>
        </w:rPr>
        <w:t>意见的，基金份额持有人所持有的基金份额不小于在权益登记日基金总份额的</w:t>
      </w:r>
      <w:r>
        <w:rPr>
          <w:rFonts w:ascii="宋体" w:hAnsi="宋体" w:hint="eastAsia"/>
          <w:szCs w:val="21"/>
        </w:rPr>
        <w:t>二分之一</w:t>
      </w:r>
      <w:r w:rsidRPr="00824171">
        <w:rPr>
          <w:rFonts w:ascii="宋体" w:hAnsi="宋体"/>
          <w:szCs w:val="21"/>
        </w:rPr>
        <w:t>（含</w:t>
      </w:r>
      <w:r>
        <w:rPr>
          <w:rFonts w:ascii="宋体" w:hAnsi="宋体" w:hint="eastAsia"/>
          <w:szCs w:val="21"/>
        </w:rPr>
        <w:t>二分之一</w:t>
      </w:r>
      <w:r w:rsidRPr="00824171">
        <w:rPr>
          <w:rFonts w:ascii="宋体" w:hAnsi="宋体"/>
          <w:szCs w:val="21"/>
        </w:rPr>
        <w:t>）；</w:t>
      </w:r>
      <w:r w:rsidRPr="00164A37">
        <w:rPr>
          <w:rFonts w:ascii="宋体" w:hAnsi="宋体"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r w:rsidRPr="00164A37">
        <w:rPr>
          <w:rFonts w:ascii="宋体" w:hAnsi="宋体"/>
          <w:bCs/>
          <w:szCs w:val="21"/>
        </w:rPr>
        <w:t>；</w:t>
      </w:r>
    </w:p>
    <w:p w14:paraId="0282B706"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（4）上述第（3）项中直接出具</w:t>
      </w:r>
      <w:r>
        <w:rPr>
          <w:rFonts w:ascii="宋体" w:hAnsi="宋体" w:hint="eastAsia"/>
          <w:szCs w:val="21"/>
        </w:rPr>
        <w:t>表决</w:t>
      </w:r>
      <w:r w:rsidRPr="00824171">
        <w:rPr>
          <w:rFonts w:ascii="宋体" w:hAnsi="宋体"/>
          <w:szCs w:val="21"/>
        </w:rPr>
        <w:t>意见的基金份额持有人或受托代表他人出具</w:t>
      </w:r>
      <w:r>
        <w:rPr>
          <w:rFonts w:ascii="宋体" w:hAnsi="宋体" w:hint="eastAsia"/>
          <w:szCs w:val="21"/>
        </w:rPr>
        <w:t>表决</w:t>
      </w:r>
      <w:r w:rsidRPr="00824171">
        <w:rPr>
          <w:rFonts w:ascii="宋体" w:hAnsi="宋体"/>
          <w:szCs w:val="21"/>
        </w:rPr>
        <w:t>意</w:t>
      </w:r>
      <w:r w:rsidRPr="00824171">
        <w:rPr>
          <w:rFonts w:ascii="宋体" w:hAnsi="宋体"/>
          <w:szCs w:val="21"/>
        </w:rPr>
        <w:lastRenderedPageBreak/>
        <w:t>见的代理人，同时提交的持有基金份额的凭证、受托出具</w:t>
      </w:r>
      <w:r>
        <w:rPr>
          <w:rFonts w:ascii="宋体" w:hAnsi="宋体" w:hint="eastAsia"/>
          <w:szCs w:val="21"/>
        </w:rPr>
        <w:t>表决</w:t>
      </w:r>
      <w:r w:rsidRPr="00824171">
        <w:rPr>
          <w:rFonts w:ascii="宋体" w:hAnsi="宋体"/>
          <w:szCs w:val="21"/>
        </w:rPr>
        <w:t>意见的代理人出具的委托人持有基金份额的凭证及委托人的代理投票授权委托证明符合法律法规、《基金合同》和会议通知的规定，并与基金登记机构记录相符</w:t>
      </w:r>
      <w:r>
        <w:rPr>
          <w:rFonts w:ascii="宋体" w:hAnsi="宋体" w:hint="eastAsia"/>
          <w:szCs w:val="21"/>
        </w:rPr>
        <w:t>。</w:t>
      </w:r>
    </w:p>
    <w:p w14:paraId="6BB41DCB" w14:textId="77777777" w:rsidR="00256D27" w:rsidRPr="00164A37" w:rsidRDefault="00256D27" w:rsidP="00256D27">
      <w:pPr>
        <w:adjustRightInd w:val="0"/>
        <w:snapToGrid w:val="0"/>
        <w:spacing w:line="360" w:lineRule="auto"/>
        <w:ind w:firstLine="420"/>
        <w:rPr>
          <w:rFonts w:ascii="宋体" w:hAnsi="宋体"/>
          <w:bCs/>
          <w:szCs w:val="21"/>
        </w:rPr>
      </w:pPr>
      <w:r w:rsidRPr="00164A37">
        <w:rPr>
          <w:rFonts w:ascii="宋体" w:hAnsi="宋体"/>
          <w:bCs/>
          <w:szCs w:val="21"/>
        </w:rPr>
        <w:t>3</w:t>
      </w:r>
      <w:r w:rsidRPr="00164A37">
        <w:rPr>
          <w:rFonts w:ascii="宋体" w:hAnsi="宋体"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77E7F2ED" w14:textId="77777777" w:rsidR="00256D27" w:rsidRPr="00824171" w:rsidRDefault="00256D27" w:rsidP="00256D27">
      <w:pPr>
        <w:adjustRightInd w:val="0"/>
        <w:snapToGrid w:val="0"/>
        <w:spacing w:line="360" w:lineRule="auto"/>
        <w:ind w:firstLine="420"/>
        <w:rPr>
          <w:rFonts w:ascii="宋体" w:hAnsi="宋体"/>
          <w:szCs w:val="21"/>
        </w:rPr>
      </w:pPr>
      <w:r w:rsidRPr="00164A37">
        <w:rPr>
          <w:rFonts w:ascii="宋体" w:hAnsi="宋体"/>
          <w:bCs/>
          <w:szCs w:val="21"/>
        </w:rPr>
        <w:t>4</w:t>
      </w:r>
      <w:r w:rsidRPr="00164A37">
        <w:rPr>
          <w:rFonts w:ascii="宋体" w:hAnsi="宋体" w:hint="eastAsia"/>
          <w:bCs/>
          <w:szCs w:val="21"/>
        </w:rPr>
        <w:t>、在不与法律法规冲突的前提下，基金份额</w:t>
      </w:r>
      <w:r w:rsidRPr="00164A37">
        <w:rPr>
          <w:rFonts w:ascii="宋体" w:hAnsi="宋体" w:hint="eastAsia"/>
          <w:bCs/>
          <w:color w:val="000000"/>
          <w:szCs w:val="21"/>
        </w:rPr>
        <w:t>持有人</w:t>
      </w:r>
      <w:r w:rsidRPr="00164A37">
        <w:rPr>
          <w:rFonts w:ascii="宋体" w:hAnsi="宋体" w:hint="eastAsia"/>
          <w:color w:val="000000"/>
          <w:szCs w:val="21"/>
        </w:rPr>
        <w:t>授权他人代为出席会议并表决</w:t>
      </w:r>
      <w:r w:rsidRPr="00164A37">
        <w:rPr>
          <w:rFonts w:ascii="宋体" w:hAnsi="宋体" w:hint="eastAsia"/>
          <w:bCs/>
          <w:color w:val="000000"/>
          <w:szCs w:val="21"/>
        </w:rPr>
        <w:t>的，授权方式可以采用书面、网络、电话、短信或其他方式，具体方式在会议通知中列明</w:t>
      </w:r>
      <w:r w:rsidRPr="00164A37">
        <w:rPr>
          <w:rFonts w:ascii="宋体" w:hAnsi="宋体" w:hint="eastAsia"/>
          <w:color w:val="000000"/>
          <w:szCs w:val="21"/>
        </w:rPr>
        <w:t>。</w:t>
      </w:r>
    </w:p>
    <w:p w14:paraId="185F5A86" w14:textId="77777777" w:rsidR="00256D27" w:rsidRPr="00284D14" w:rsidRDefault="00256D27" w:rsidP="00256D27">
      <w:pPr>
        <w:adjustRightInd w:val="0"/>
        <w:snapToGrid w:val="0"/>
        <w:spacing w:line="360" w:lineRule="auto"/>
        <w:ind w:firstLineChars="200" w:firstLine="420"/>
        <w:rPr>
          <w:rFonts w:ascii="宋体" w:hAnsi="宋体"/>
          <w:szCs w:val="21"/>
        </w:rPr>
      </w:pPr>
      <w:r w:rsidRPr="00284D14">
        <w:rPr>
          <w:rFonts w:ascii="宋体" w:hAnsi="宋体" w:hint="eastAsia"/>
          <w:szCs w:val="21"/>
        </w:rPr>
        <w:t>（</w:t>
      </w:r>
      <w:r w:rsidRPr="00284D14">
        <w:rPr>
          <w:rFonts w:ascii="宋体" w:hAnsi="宋体"/>
          <w:szCs w:val="21"/>
        </w:rPr>
        <w:t>五</w:t>
      </w:r>
      <w:r w:rsidRPr="00284D14">
        <w:rPr>
          <w:rFonts w:ascii="宋体" w:hAnsi="宋体" w:hint="eastAsia"/>
          <w:szCs w:val="21"/>
        </w:rPr>
        <w:t>）</w:t>
      </w:r>
      <w:r w:rsidRPr="00284D14">
        <w:rPr>
          <w:rFonts w:ascii="宋体" w:hAnsi="宋体"/>
          <w:szCs w:val="21"/>
        </w:rPr>
        <w:t>议事内容与程序</w:t>
      </w:r>
    </w:p>
    <w:p w14:paraId="1D2073DD"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1、议事内容及提案权</w:t>
      </w:r>
    </w:p>
    <w:p w14:paraId="0109AD12"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6B413F76"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基金份额持有人大会的召集人发出召集会议的通知后，对原有提案的修改应当在基金份额持有人大会召开前及时公告。</w:t>
      </w:r>
    </w:p>
    <w:p w14:paraId="412C8D5A"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基金份额持有人大会不得对未事先公告的议事内容进行表决。</w:t>
      </w:r>
    </w:p>
    <w:p w14:paraId="653781E5"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2、议事程序</w:t>
      </w:r>
    </w:p>
    <w:p w14:paraId="1D7F23FB"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（1）现场开会</w:t>
      </w:r>
    </w:p>
    <w:p w14:paraId="31941C57"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ascii="宋体" w:hAnsi="宋体" w:hint="eastAsia"/>
          <w:szCs w:val="21"/>
        </w:rPr>
        <w:t>二分之一</w:t>
      </w:r>
      <w:r w:rsidRPr="00824171">
        <w:rPr>
          <w:rFonts w:ascii="宋体" w:hAnsi="宋体"/>
          <w:szCs w:val="21"/>
        </w:rPr>
        <w:t>以上（含</w:t>
      </w:r>
      <w:r>
        <w:rPr>
          <w:rFonts w:ascii="宋体" w:hAnsi="宋体" w:hint="eastAsia"/>
          <w:szCs w:val="21"/>
        </w:rPr>
        <w:t>二分之一</w:t>
      </w:r>
      <w:r w:rsidRPr="00824171">
        <w:rPr>
          <w:rFonts w:ascii="宋体" w:hAnsi="宋体"/>
          <w:szCs w:val="21"/>
        </w:rPr>
        <w:t>）选举产生一名基金份额持有人作为该次基金份额持有人大会的主持人。基金管理人和基金托管人拒不出席或主持基金份额持有人大会，不影响基金份额持有人大会作出的决议的效力。</w:t>
      </w:r>
    </w:p>
    <w:p w14:paraId="1A100C60"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会议召集人应当制作出席会议人员的签名册。签名册载明参加会议人员姓名（或单位名称）、身份证明文件号码、持有或代表有表决权的基金份额、委托人姓名（或单位名称）和联系方式等事项。</w:t>
      </w:r>
    </w:p>
    <w:p w14:paraId="74B77F63"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（2）通讯开会</w:t>
      </w:r>
    </w:p>
    <w:p w14:paraId="3E9EE1DD"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在通讯开会的情况下，首先由召集人提前</w:t>
      </w:r>
      <w:r>
        <w:rPr>
          <w:rFonts w:ascii="宋体" w:hAnsi="宋体" w:hint="eastAsia"/>
          <w:szCs w:val="21"/>
        </w:rPr>
        <w:t>30</w:t>
      </w:r>
      <w:r w:rsidRPr="00824171">
        <w:rPr>
          <w:rFonts w:ascii="宋体" w:hAnsi="宋体"/>
          <w:szCs w:val="21"/>
        </w:rPr>
        <w:t>日公布提案，在所通知的表决截止日期后</w:t>
      </w:r>
      <w:r>
        <w:rPr>
          <w:rFonts w:ascii="宋体" w:hAnsi="宋体" w:hint="eastAsia"/>
          <w:szCs w:val="21"/>
        </w:rPr>
        <w:t>2</w:t>
      </w:r>
      <w:r w:rsidRPr="00824171">
        <w:rPr>
          <w:rFonts w:ascii="宋体" w:hAnsi="宋体"/>
          <w:szCs w:val="21"/>
        </w:rPr>
        <w:t>个工作日内在公证机关监督下由召集人统计全部有效表决，在公证机关监督下形成决议。</w:t>
      </w:r>
    </w:p>
    <w:p w14:paraId="704BC083" w14:textId="77777777" w:rsidR="00256D27" w:rsidRPr="00284D14" w:rsidRDefault="00256D27" w:rsidP="00256D27">
      <w:pPr>
        <w:adjustRightInd w:val="0"/>
        <w:snapToGrid w:val="0"/>
        <w:spacing w:line="360" w:lineRule="auto"/>
        <w:ind w:firstLineChars="200" w:firstLine="420"/>
        <w:rPr>
          <w:rFonts w:ascii="宋体" w:hAnsi="宋体"/>
          <w:szCs w:val="21"/>
        </w:rPr>
      </w:pPr>
      <w:r w:rsidRPr="00284D14">
        <w:rPr>
          <w:rFonts w:ascii="宋体" w:hAnsi="宋体" w:hint="eastAsia"/>
          <w:szCs w:val="21"/>
        </w:rPr>
        <w:t>（</w:t>
      </w:r>
      <w:r w:rsidRPr="00284D14">
        <w:rPr>
          <w:rFonts w:ascii="宋体" w:hAnsi="宋体"/>
          <w:szCs w:val="21"/>
        </w:rPr>
        <w:t>六</w:t>
      </w:r>
      <w:r w:rsidRPr="00284D14">
        <w:rPr>
          <w:rFonts w:ascii="宋体" w:hAnsi="宋体" w:hint="eastAsia"/>
          <w:szCs w:val="21"/>
        </w:rPr>
        <w:t>）</w:t>
      </w:r>
      <w:r w:rsidRPr="00284D14">
        <w:rPr>
          <w:rFonts w:ascii="宋体" w:hAnsi="宋体"/>
          <w:szCs w:val="21"/>
        </w:rPr>
        <w:t>表决</w:t>
      </w:r>
    </w:p>
    <w:p w14:paraId="25254AA4"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基金份额持有人所持每份基金份额有</w:t>
      </w:r>
      <w:r>
        <w:rPr>
          <w:rFonts w:ascii="宋体" w:hAnsi="宋体" w:hint="eastAsia"/>
          <w:szCs w:val="21"/>
        </w:rPr>
        <w:t>同等</w:t>
      </w:r>
      <w:r w:rsidRPr="00824171">
        <w:rPr>
          <w:rFonts w:ascii="宋体" w:hAnsi="宋体"/>
          <w:szCs w:val="21"/>
        </w:rPr>
        <w:t>表决权。</w:t>
      </w:r>
    </w:p>
    <w:p w14:paraId="22AD4288"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基金份额持有人大会决议分为一般决议和特别决议：</w:t>
      </w:r>
    </w:p>
    <w:p w14:paraId="6BDE23C9"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lastRenderedPageBreak/>
        <w:t>1、一般决议，一般决议须经参加大会的基金份额持有人或其代理人所持表决权的</w:t>
      </w:r>
      <w:r>
        <w:rPr>
          <w:rFonts w:ascii="宋体" w:hAnsi="宋体" w:hint="eastAsia"/>
          <w:szCs w:val="21"/>
        </w:rPr>
        <w:t>二分之一</w:t>
      </w:r>
      <w:r w:rsidRPr="00824171">
        <w:rPr>
          <w:rFonts w:ascii="宋体" w:hAnsi="宋体"/>
          <w:szCs w:val="21"/>
        </w:rPr>
        <w:t>以上（含</w:t>
      </w:r>
      <w:r>
        <w:rPr>
          <w:rFonts w:ascii="宋体" w:hAnsi="宋体" w:hint="eastAsia"/>
          <w:szCs w:val="21"/>
        </w:rPr>
        <w:t>二分之一</w:t>
      </w:r>
      <w:r w:rsidRPr="00824171">
        <w:rPr>
          <w:rFonts w:ascii="宋体" w:hAnsi="宋体"/>
          <w:szCs w:val="21"/>
        </w:rPr>
        <w:t>）通过方为有效；除下列第2项所规定的须以特别决议通过事项以外的其他事项均以一般决议的方式通过。</w:t>
      </w:r>
    </w:p>
    <w:p w14:paraId="440FC1B1"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2、特别决议，特别决议应当经参加大会的基金份额持有人或其代理人所持表决权的</w:t>
      </w:r>
      <w:r>
        <w:rPr>
          <w:rFonts w:ascii="宋体" w:hAnsi="宋体" w:hint="eastAsia"/>
          <w:szCs w:val="21"/>
        </w:rPr>
        <w:t>三分之二</w:t>
      </w:r>
      <w:r w:rsidRPr="00824171">
        <w:rPr>
          <w:rFonts w:ascii="宋体" w:hAnsi="宋体"/>
          <w:szCs w:val="21"/>
        </w:rPr>
        <w:t>以上（含</w:t>
      </w:r>
      <w:r>
        <w:rPr>
          <w:rFonts w:ascii="宋体" w:hAnsi="宋体" w:hint="eastAsia"/>
          <w:szCs w:val="21"/>
        </w:rPr>
        <w:t>三分之二</w:t>
      </w:r>
      <w:r w:rsidRPr="00824171">
        <w:rPr>
          <w:rFonts w:ascii="宋体" w:hAnsi="宋体"/>
          <w:szCs w:val="21"/>
        </w:rPr>
        <w:t>）通过方可做出。转换基金运作方式、</w:t>
      </w:r>
      <w:r w:rsidRPr="00164A37">
        <w:rPr>
          <w:rFonts w:ascii="宋体" w:hAnsi="宋体"/>
          <w:bCs/>
          <w:szCs w:val="21"/>
        </w:rPr>
        <w:t>与其他基金合并</w:t>
      </w:r>
      <w:r w:rsidRPr="00164A37">
        <w:rPr>
          <w:rFonts w:ascii="宋体" w:hAnsi="宋体" w:hint="eastAsia"/>
          <w:bCs/>
          <w:szCs w:val="21"/>
        </w:rPr>
        <w:t>、</w:t>
      </w:r>
      <w:r w:rsidRPr="00824171">
        <w:rPr>
          <w:rFonts w:ascii="宋体" w:hAnsi="宋体"/>
          <w:szCs w:val="21"/>
        </w:rPr>
        <w:t>更换基金管理人或者基金托管人、终止《基金合同》以特别决议通过方为有效。</w:t>
      </w:r>
    </w:p>
    <w:p w14:paraId="2B867DE4"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基金份额持有人大会采取记名方式进行投票表决。</w:t>
      </w:r>
    </w:p>
    <w:p w14:paraId="61985E74"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采取通讯方式进行表决时，除非在计票时有充分的相反证据证明，否则提交符合会议通知中规定的确认投资</w:t>
      </w:r>
      <w:r>
        <w:rPr>
          <w:rFonts w:ascii="宋体" w:hAnsi="宋体" w:hint="eastAsia"/>
          <w:szCs w:val="21"/>
        </w:rPr>
        <w:t>人</w:t>
      </w:r>
      <w:r w:rsidRPr="00824171">
        <w:rPr>
          <w:rFonts w:ascii="宋体" w:hAnsi="宋体"/>
          <w:szCs w:val="21"/>
        </w:rPr>
        <w:t>身份文件的表决视为有效出席的投资</w:t>
      </w:r>
      <w:r>
        <w:rPr>
          <w:rFonts w:ascii="宋体" w:hAnsi="宋体" w:hint="eastAsia"/>
          <w:szCs w:val="21"/>
        </w:rPr>
        <w:t>人</w:t>
      </w:r>
      <w:r w:rsidRPr="00824171">
        <w:rPr>
          <w:rFonts w:ascii="宋体" w:hAnsi="宋体"/>
          <w:szCs w:val="21"/>
        </w:rPr>
        <w:t>，表面符合会议通知规定的表决意见视为有效表决，表决意见模糊不清或相互矛盾的视为弃权表决，但应当计入出具</w:t>
      </w:r>
      <w:r>
        <w:rPr>
          <w:rFonts w:ascii="宋体" w:hAnsi="宋体" w:hint="eastAsia"/>
          <w:szCs w:val="21"/>
        </w:rPr>
        <w:t>表决</w:t>
      </w:r>
      <w:r w:rsidRPr="00824171">
        <w:rPr>
          <w:rFonts w:ascii="宋体" w:hAnsi="宋体"/>
          <w:szCs w:val="21"/>
        </w:rPr>
        <w:t>意见的基金份额持有人所代表的基金份额总数。</w:t>
      </w:r>
    </w:p>
    <w:p w14:paraId="2D6C850C" w14:textId="77777777" w:rsidR="00256D27" w:rsidRDefault="00256D27" w:rsidP="00256D27">
      <w:pPr>
        <w:adjustRightInd w:val="0"/>
        <w:snapToGrid w:val="0"/>
        <w:spacing w:line="360" w:lineRule="auto"/>
        <w:ind w:firstLine="420"/>
        <w:rPr>
          <w:rFonts w:ascii="宋体" w:hAnsi="宋体"/>
          <w:szCs w:val="21"/>
        </w:rPr>
      </w:pPr>
      <w:r w:rsidRPr="00824171">
        <w:rPr>
          <w:rFonts w:ascii="宋体" w:hAnsi="宋体"/>
          <w:szCs w:val="21"/>
        </w:rPr>
        <w:t>基金份额持有人大会的各项提案或同一项提案内并列的各项议题应当分开审议、逐项表决。</w:t>
      </w:r>
    </w:p>
    <w:p w14:paraId="3738EF55" w14:textId="77777777" w:rsidR="00256D27" w:rsidRPr="00824171" w:rsidRDefault="00256D27" w:rsidP="00256D27">
      <w:pPr>
        <w:adjustRightInd w:val="0"/>
        <w:snapToGrid w:val="0"/>
        <w:spacing w:line="360" w:lineRule="auto"/>
        <w:ind w:firstLine="420"/>
        <w:rPr>
          <w:rFonts w:ascii="宋体" w:hAnsi="宋体"/>
          <w:szCs w:val="21"/>
        </w:rPr>
      </w:pPr>
      <w:r w:rsidRPr="00164A37">
        <w:rPr>
          <w:rFonts w:ascii="宋体" w:hAnsi="宋体" w:hint="eastAsia"/>
          <w:bCs/>
          <w:szCs w:val="21"/>
        </w:rPr>
        <w:t>在上述规则的前提下，具体规则以召集人发布的基金份额持有人大会通知为准</w:t>
      </w:r>
      <w:r w:rsidRPr="00164A37">
        <w:rPr>
          <w:rFonts w:ascii="宋体" w:hAnsi="宋体"/>
          <w:bCs/>
          <w:szCs w:val="21"/>
        </w:rPr>
        <w:t>。</w:t>
      </w:r>
    </w:p>
    <w:p w14:paraId="1E425EC8" w14:textId="77777777" w:rsidR="00256D27" w:rsidRPr="00284D14" w:rsidRDefault="00256D27" w:rsidP="00256D27">
      <w:pPr>
        <w:adjustRightInd w:val="0"/>
        <w:snapToGrid w:val="0"/>
        <w:spacing w:line="360" w:lineRule="auto"/>
        <w:ind w:firstLineChars="200" w:firstLine="420"/>
        <w:rPr>
          <w:rFonts w:ascii="宋体" w:hAnsi="宋体"/>
          <w:szCs w:val="21"/>
        </w:rPr>
      </w:pPr>
      <w:r w:rsidRPr="00284D14">
        <w:rPr>
          <w:rFonts w:ascii="宋体" w:hAnsi="宋体" w:hint="eastAsia"/>
          <w:szCs w:val="21"/>
        </w:rPr>
        <w:t>（</w:t>
      </w:r>
      <w:r w:rsidRPr="00284D14">
        <w:rPr>
          <w:rFonts w:ascii="宋体" w:hAnsi="宋体"/>
          <w:szCs w:val="21"/>
        </w:rPr>
        <w:t>七</w:t>
      </w:r>
      <w:r w:rsidRPr="00284D14">
        <w:rPr>
          <w:rFonts w:ascii="宋体" w:hAnsi="宋体" w:hint="eastAsia"/>
          <w:szCs w:val="21"/>
        </w:rPr>
        <w:t>）</w:t>
      </w:r>
      <w:r w:rsidRPr="00284D14">
        <w:rPr>
          <w:rFonts w:ascii="宋体" w:hAnsi="宋体"/>
          <w:szCs w:val="21"/>
        </w:rPr>
        <w:t>计票</w:t>
      </w:r>
    </w:p>
    <w:p w14:paraId="733ADC65"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1、现场开会</w:t>
      </w:r>
    </w:p>
    <w:p w14:paraId="3426024F"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31334EAB"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（2）监票人应当在基金份额持有人表决后立即进行清点并由大会主持人当场公布计票结果。</w:t>
      </w:r>
    </w:p>
    <w:p w14:paraId="185DB1EB"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5D7F35E6"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（4）计票过程应由公证机关予以公证</w:t>
      </w:r>
      <w:r>
        <w:rPr>
          <w:rFonts w:ascii="宋体" w:hAnsi="宋体" w:hint="eastAsia"/>
          <w:szCs w:val="21"/>
        </w:rPr>
        <w:t>，</w:t>
      </w:r>
      <w:r w:rsidRPr="00824171">
        <w:rPr>
          <w:rFonts w:ascii="宋体" w:hAnsi="宋体"/>
          <w:szCs w:val="21"/>
        </w:rPr>
        <w:t>基金管理人或基金托管人拒不出席大会的，不影响计票的效力。</w:t>
      </w:r>
    </w:p>
    <w:p w14:paraId="744394DD"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2、通讯开会</w:t>
      </w:r>
    </w:p>
    <w:p w14:paraId="5FB2DA18"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6B65B5A4" w14:textId="77777777" w:rsidR="00256D27" w:rsidRPr="00284D14" w:rsidRDefault="00256D27" w:rsidP="00256D27">
      <w:pPr>
        <w:adjustRightInd w:val="0"/>
        <w:snapToGrid w:val="0"/>
        <w:spacing w:line="360" w:lineRule="auto"/>
        <w:ind w:firstLineChars="200" w:firstLine="420"/>
        <w:rPr>
          <w:rFonts w:ascii="宋体" w:hAnsi="宋体"/>
          <w:szCs w:val="21"/>
        </w:rPr>
      </w:pPr>
      <w:r w:rsidRPr="00284D14">
        <w:rPr>
          <w:rFonts w:ascii="宋体" w:hAnsi="宋体" w:hint="eastAsia"/>
          <w:szCs w:val="21"/>
        </w:rPr>
        <w:lastRenderedPageBreak/>
        <w:t>（</w:t>
      </w:r>
      <w:r w:rsidRPr="00284D14">
        <w:rPr>
          <w:rFonts w:ascii="宋体" w:hAnsi="宋体"/>
          <w:szCs w:val="21"/>
        </w:rPr>
        <w:t>八</w:t>
      </w:r>
      <w:r w:rsidRPr="00284D14">
        <w:rPr>
          <w:rFonts w:ascii="宋体" w:hAnsi="宋体" w:hint="eastAsia"/>
          <w:szCs w:val="21"/>
        </w:rPr>
        <w:t>）</w:t>
      </w:r>
      <w:r w:rsidRPr="00284D14">
        <w:rPr>
          <w:rFonts w:ascii="宋体" w:hAnsi="宋体"/>
          <w:szCs w:val="21"/>
        </w:rPr>
        <w:t>生效与公告</w:t>
      </w:r>
    </w:p>
    <w:p w14:paraId="37F63623"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基金份额持有人大会的决议，召集人应当自通过之日起</w:t>
      </w:r>
      <w:r>
        <w:rPr>
          <w:rFonts w:ascii="宋体" w:hAnsi="宋体" w:hint="eastAsia"/>
          <w:szCs w:val="21"/>
        </w:rPr>
        <w:t>5</w:t>
      </w:r>
      <w:r w:rsidRPr="00824171">
        <w:rPr>
          <w:rFonts w:ascii="宋体" w:hAnsi="宋体"/>
          <w:szCs w:val="21"/>
        </w:rPr>
        <w:t>日内报中国证监会备案。</w:t>
      </w:r>
    </w:p>
    <w:p w14:paraId="7B87A35E"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基金份额持有人大会的决议自</w:t>
      </w:r>
      <w:r w:rsidRPr="00824171">
        <w:rPr>
          <w:rFonts w:ascii="宋体" w:hAnsi="宋体" w:hint="eastAsia"/>
          <w:bCs/>
          <w:szCs w:val="21"/>
        </w:rPr>
        <w:t>表决通过</w:t>
      </w:r>
      <w:r w:rsidRPr="00824171">
        <w:rPr>
          <w:rFonts w:ascii="宋体" w:hAnsi="宋体"/>
          <w:szCs w:val="21"/>
        </w:rPr>
        <w:t>之日起生效。</w:t>
      </w:r>
    </w:p>
    <w:p w14:paraId="1D93585E" w14:textId="7B43A9F5"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基金份额持有人大会决议自生效之日起</w:t>
      </w:r>
      <w:r>
        <w:rPr>
          <w:rFonts w:ascii="宋体" w:hAnsi="宋体" w:hint="eastAsia"/>
          <w:szCs w:val="21"/>
        </w:rPr>
        <w:t>2</w:t>
      </w:r>
      <w:r w:rsidRPr="00824171">
        <w:rPr>
          <w:rFonts w:ascii="宋体" w:hAnsi="宋体"/>
          <w:szCs w:val="21"/>
        </w:rPr>
        <w:t>日内在</w:t>
      </w:r>
      <w:r w:rsidRPr="00824171">
        <w:rPr>
          <w:rFonts w:ascii="宋体" w:hAnsi="宋体" w:hint="eastAsia"/>
          <w:szCs w:val="21"/>
        </w:rPr>
        <w:t>指定媒介</w:t>
      </w:r>
      <w:r w:rsidRPr="00824171">
        <w:rPr>
          <w:rFonts w:ascii="宋体" w:hAnsi="宋体"/>
          <w:szCs w:val="21"/>
        </w:rPr>
        <w:t>上公告。如果采用通讯方式进行表决，在公告基金份额持有人大会决议时，必须将公证书全文、公证机构、公证员姓名等一同公告。</w:t>
      </w:r>
    </w:p>
    <w:p w14:paraId="38B1D482" w14:textId="77777777" w:rsidR="00256D27" w:rsidRDefault="00256D27" w:rsidP="00256D27">
      <w:pPr>
        <w:adjustRightInd w:val="0"/>
        <w:snapToGrid w:val="0"/>
        <w:spacing w:line="360" w:lineRule="auto"/>
        <w:ind w:firstLine="420"/>
        <w:rPr>
          <w:rFonts w:ascii="宋体" w:hAnsi="宋体"/>
          <w:szCs w:val="21"/>
        </w:rPr>
      </w:pPr>
      <w:r w:rsidRPr="00824171">
        <w:rPr>
          <w:rFonts w:ascii="宋体" w:hAnsi="宋体"/>
          <w:szCs w:val="21"/>
        </w:rPr>
        <w:t>基金管理人、基金托管人和基金份额持有人应当执行生效的基金份额持有人大会的决议。生效的基金份额持有人大会决议对全体基金份额持有人、基金管理人、基金托管人均有约束力。</w:t>
      </w:r>
    </w:p>
    <w:p w14:paraId="19324836" w14:textId="6DDC05BA" w:rsidR="00256D27" w:rsidRPr="003A7F27" w:rsidRDefault="00682916" w:rsidP="003A7F27">
      <w:pPr>
        <w:adjustRightInd w:val="0"/>
        <w:snapToGrid w:val="0"/>
        <w:spacing w:line="360" w:lineRule="auto"/>
        <w:ind w:firstLineChars="200" w:firstLine="420"/>
        <w:rPr>
          <w:rFonts w:ascii="宋体" w:hAnsi="宋体"/>
          <w:szCs w:val="21"/>
        </w:rPr>
      </w:pPr>
      <w:r>
        <w:rPr>
          <w:rFonts w:ascii="宋体" w:hAnsi="宋体" w:hint="eastAsia"/>
          <w:szCs w:val="21"/>
        </w:rPr>
        <w:t>（</w:t>
      </w:r>
      <w:r w:rsidR="00256D27" w:rsidRPr="003A7F27">
        <w:rPr>
          <w:rFonts w:ascii="宋体" w:hAnsi="宋体" w:hint="eastAsia"/>
          <w:szCs w:val="21"/>
        </w:rPr>
        <w:t>九</w:t>
      </w:r>
      <w:r>
        <w:rPr>
          <w:rFonts w:ascii="宋体" w:hAnsi="宋体" w:hint="eastAsia"/>
          <w:szCs w:val="21"/>
        </w:rPr>
        <w:t>）</w:t>
      </w:r>
      <w:r w:rsidR="00256D27" w:rsidRPr="003A7F27">
        <w:rPr>
          <w:rFonts w:ascii="宋体" w:hAnsi="宋体" w:hint="eastAsia"/>
          <w:szCs w:val="21"/>
        </w:rPr>
        <w:t>本部分关于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14:paraId="3908EFF2" w14:textId="77777777" w:rsidR="00256D27" w:rsidRPr="003A7F27" w:rsidRDefault="00256D27" w:rsidP="003A7F27">
      <w:pPr>
        <w:adjustRightInd w:val="0"/>
        <w:snapToGrid w:val="0"/>
        <w:spacing w:line="360" w:lineRule="auto"/>
        <w:ind w:firstLineChars="200" w:firstLine="420"/>
        <w:rPr>
          <w:rFonts w:ascii="宋体" w:hAnsi="宋体"/>
          <w:szCs w:val="21"/>
        </w:rPr>
      </w:pPr>
    </w:p>
    <w:p w14:paraId="26E9F6D3" w14:textId="77777777" w:rsidR="00256D27" w:rsidRPr="00A47F5D" w:rsidRDefault="00256D27" w:rsidP="00256D27">
      <w:pPr>
        <w:snapToGrid w:val="0"/>
        <w:spacing w:line="360" w:lineRule="auto"/>
        <w:ind w:firstLineChars="200" w:firstLine="422"/>
        <w:rPr>
          <w:bCs/>
          <w:szCs w:val="21"/>
        </w:rPr>
      </w:pPr>
      <w:r w:rsidRPr="00FC15A4">
        <w:rPr>
          <w:rFonts w:ascii="宋体" w:hAnsi="宋体" w:hint="eastAsia"/>
          <w:b/>
          <w:szCs w:val="21"/>
        </w:rPr>
        <w:t>三、基金收益分配原则、执行方式</w:t>
      </w:r>
    </w:p>
    <w:p w14:paraId="78AEC34E" w14:textId="77777777" w:rsidR="00256D27" w:rsidRPr="00284D14" w:rsidRDefault="00256D27" w:rsidP="00256D27">
      <w:pPr>
        <w:adjustRightInd w:val="0"/>
        <w:snapToGrid w:val="0"/>
        <w:spacing w:line="360" w:lineRule="auto"/>
        <w:ind w:firstLineChars="200" w:firstLine="420"/>
        <w:rPr>
          <w:rFonts w:ascii="宋体" w:hAnsi="宋体"/>
          <w:szCs w:val="21"/>
        </w:rPr>
      </w:pPr>
      <w:r w:rsidRPr="00284D14">
        <w:rPr>
          <w:rFonts w:ascii="宋体" w:hAnsi="宋体" w:hint="eastAsia"/>
          <w:szCs w:val="21"/>
        </w:rPr>
        <w:t>（</w:t>
      </w:r>
      <w:r w:rsidRPr="00284D14">
        <w:rPr>
          <w:rFonts w:ascii="宋体" w:hAnsi="宋体"/>
          <w:szCs w:val="21"/>
        </w:rPr>
        <w:t>一</w:t>
      </w:r>
      <w:r w:rsidRPr="00284D14">
        <w:rPr>
          <w:rFonts w:ascii="宋体" w:hAnsi="宋体" w:hint="eastAsia"/>
          <w:szCs w:val="21"/>
        </w:rPr>
        <w:t>）</w:t>
      </w:r>
      <w:r w:rsidRPr="00284D14">
        <w:rPr>
          <w:rFonts w:ascii="宋体" w:hAnsi="宋体"/>
          <w:szCs w:val="21"/>
        </w:rPr>
        <w:t>基金利润的构成</w:t>
      </w:r>
    </w:p>
    <w:p w14:paraId="6387928D" w14:textId="77777777"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基金利润指基金利息收入、投资收益、公允价值变动收益和其他收入扣除相关费用后的余额，基金已实现收益指基金利润减去公允价值变动收益后的余额。</w:t>
      </w:r>
    </w:p>
    <w:p w14:paraId="630E17F1" w14:textId="77777777" w:rsidR="00256D27" w:rsidRPr="00284D14" w:rsidRDefault="00256D27" w:rsidP="00256D27">
      <w:pPr>
        <w:adjustRightInd w:val="0"/>
        <w:snapToGrid w:val="0"/>
        <w:spacing w:line="360" w:lineRule="auto"/>
        <w:ind w:firstLineChars="200" w:firstLine="420"/>
        <w:rPr>
          <w:rFonts w:ascii="宋体" w:hAnsi="宋体"/>
          <w:szCs w:val="21"/>
        </w:rPr>
      </w:pPr>
      <w:r w:rsidRPr="00284D14">
        <w:rPr>
          <w:rFonts w:ascii="宋体" w:hAnsi="宋体" w:hint="eastAsia"/>
          <w:szCs w:val="21"/>
        </w:rPr>
        <w:t>（</w:t>
      </w:r>
      <w:r w:rsidRPr="00284D14">
        <w:rPr>
          <w:rFonts w:ascii="宋体" w:hAnsi="宋体"/>
          <w:szCs w:val="21"/>
        </w:rPr>
        <w:t>二</w:t>
      </w:r>
      <w:r w:rsidRPr="00284D14">
        <w:rPr>
          <w:rFonts w:ascii="宋体" w:hAnsi="宋体" w:hint="eastAsia"/>
          <w:szCs w:val="21"/>
        </w:rPr>
        <w:t>）</w:t>
      </w:r>
      <w:r w:rsidRPr="00284D14">
        <w:rPr>
          <w:rFonts w:ascii="宋体" w:hAnsi="宋体"/>
          <w:szCs w:val="21"/>
        </w:rPr>
        <w:t>基金可供分配利润</w:t>
      </w:r>
    </w:p>
    <w:p w14:paraId="2EB967E5" w14:textId="77777777"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基金可供分配利润指截至收益分配基准日基金未分配利润与未分配利润中已实现收益的孰低数。</w:t>
      </w:r>
    </w:p>
    <w:p w14:paraId="19D392E3" w14:textId="77777777" w:rsidR="00256D27" w:rsidRPr="00284D14" w:rsidRDefault="00256D27" w:rsidP="00256D27">
      <w:pPr>
        <w:adjustRightInd w:val="0"/>
        <w:snapToGrid w:val="0"/>
        <w:spacing w:line="360" w:lineRule="auto"/>
        <w:ind w:firstLineChars="200" w:firstLine="420"/>
        <w:rPr>
          <w:rFonts w:ascii="宋体" w:hAnsi="宋体"/>
          <w:szCs w:val="21"/>
        </w:rPr>
      </w:pPr>
      <w:r w:rsidRPr="00284D14">
        <w:rPr>
          <w:rFonts w:ascii="宋体" w:hAnsi="宋体" w:hint="eastAsia"/>
          <w:szCs w:val="21"/>
        </w:rPr>
        <w:t>（</w:t>
      </w:r>
      <w:r w:rsidRPr="00284D14">
        <w:rPr>
          <w:rFonts w:ascii="宋体" w:hAnsi="宋体"/>
          <w:szCs w:val="21"/>
        </w:rPr>
        <w:t>三</w:t>
      </w:r>
      <w:r w:rsidRPr="00284D14">
        <w:rPr>
          <w:rFonts w:ascii="宋体" w:hAnsi="宋体" w:hint="eastAsia"/>
          <w:szCs w:val="21"/>
        </w:rPr>
        <w:t>）</w:t>
      </w:r>
      <w:r w:rsidRPr="00284D14">
        <w:rPr>
          <w:rFonts w:ascii="宋体" w:hAnsi="宋体"/>
          <w:szCs w:val="21"/>
        </w:rPr>
        <w:t>基金收益分配原则</w:t>
      </w:r>
    </w:p>
    <w:p w14:paraId="64B6C802" w14:textId="77777777"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1、在符合有关基金分红条件的前提下，本基金每年收益分配次数最多为</w:t>
      </w:r>
      <w:r>
        <w:rPr>
          <w:rFonts w:ascii="宋体" w:hAnsi="宋体" w:hint="eastAsia"/>
          <w:szCs w:val="21"/>
        </w:rPr>
        <w:t>12</w:t>
      </w:r>
      <w:r w:rsidRPr="00824171">
        <w:rPr>
          <w:rFonts w:ascii="宋体" w:hAnsi="宋体"/>
          <w:szCs w:val="21"/>
        </w:rPr>
        <w:t>次，</w:t>
      </w:r>
      <w:r w:rsidRPr="006739F0">
        <w:rPr>
          <w:rFonts w:ascii="宋体" w:hAnsi="宋体" w:hint="eastAsia"/>
          <w:szCs w:val="21"/>
        </w:rPr>
        <w:t>每份基金份额每次基金收益分配比例不得低于基金收益分配基准日每份基金份额可供分配利润的10</w:t>
      </w:r>
      <w:r w:rsidRPr="006739F0">
        <w:rPr>
          <w:rFonts w:ascii="宋体" w:hAnsi="宋体"/>
          <w:szCs w:val="21"/>
        </w:rPr>
        <w:t>%</w:t>
      </w:r>
      <w:r w:rsidRPr="00824171">
        <w:rPr>
          <w:rFonts w:ascii="宋体" w:hAnsi="宋体"/>
          <w:szCs w:val="21"/>
        </w:rPr>
        <w:t>，若《基金合同》生效不满3个月可不进行收益分配；</w:t>
      </w:r>
    </w:p>
    <w:p w14:paraId="5323E1BF" w14:textId="77777777"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2、本基金收益分配方式分两种：现金分红与红利再投资，投资</w:t>
      </w:r>
      <w:r>
        <w:rPr>
          <w:rFonts w:ascii="宋体" w:hAnsi="宋体" w:hint="eastAsia"/>
          <w:szCs w:val="21"/>
        </w:rPr>
        <w:t>人</w:t>
      </w:r>
      <w:r w:rsidRPr="00824171">
        <w:rPr>
          <w:rFonts w:ascii="宋体" w:hAnsi="宋体"/>
          <w:szCs w:val="21"/>
        </w:rPr>
        <w:t>可选择现金红利或将现金红利自动转为基金份额进行再投资；若投资</w:t>
      </w:r>
      <w:r>
        <w:rPr>
          <w:rFonts w:ascii="宋体" w:hAnsi="宋体" w:hint="eastAsia"/>
          <w:szCs w:val="21"/>
        </w:rPr>
        <w:t>人</w:t>
      </w:r>
      <w:r w:rsidRPr="00824171">
        <w:rPr>
          <w:rFonts w:ascii="宋体" w:hAnsi="宋体"/>
          <w:szCs w:val="21"/>
        </w:rPr>
        <w:t>不选择，本基金默认的收益分配方式是现金分红；</w:t>
      </w:r>
    </w:p>
    <w:p w14:paraId="2298413E" w14:textId="77777777"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3、基金收益分配后基金份额净值不能低于面值；即基金收益分配基准日的基金份额净值减去每单位基金份额收益分配金额后不能低于面值</w:t>
      </w:r>
      <w:r>
        <w:rPr>
          <w:rFonts w:ascii="宋体" w:hAnsi="宋体" w:hint="eastAsia"/>
          <w:szCs w:val="21"/>
        </w:rPr>
        <w:t>；</w:t>
      </w:r>
    </w:p>
    <w:p w14:paraId="460BADBB" w14:textId="77777777"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4、</w:t>
      </w:r>
      <w:r>
        <w:rPr>
          <w:rFonts w:ascii="宋体" w:hAnsi="宋体" w:hint="eastAsia"/>
          <w:szCs w:val="21"/>
        </w:rPr>
        <w:t>同一类别</w:t>
      </w:r>
      <w:r w:rsidRPr="00824171">
        <w:rPr>
          <w:rFonts w:ascii="宋体" w:hAnsi="宋体"/>
          <w:szCs w:val="21"/>
        </w:rPr>
        <w:t>每一基金份额享有同等分配权；</w:t>
      </w:r>
    </w:p>
    <w:p w14:paraId="4914C057" w14:textId="77777777"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5、法律法规或监管机关另有规定的，从其规定。</w:t>
      </w:r>
    </w:p>
    <w:p w14:paraId="3C23A88A" w14:textId="77777777" w:rsidR="00256D27" w:rsidRPr="006739F0" w:rsidRDefault="00256D27" w:rsidP="00256D27">
      <w:pPr>
        <w:adjustRightInd w:val="0"/>
        <w:snapToGrid w:val="0"/>
        <w:spacing w:line="360" w:lineRule="auto"/>
        <w:ind w:firstLineChars="200" w:firstLine="420"/>
        <w:rPr>
          <w:rFonts w:ascii="宋体" w:hAnsi="宋体"/>
          <w:szCs w:val="21"/>
        </w:rPr>
      </w:pPr>
      <w:r w:rsidRPr="006739F0">
        <w:rPr>
          <w:rFonts w:ascii="宋体" w:hAnsi="宋体" w:hint="eastAsia"/>
          <w:szCs w:val="21"/>
        </w:rPr>
        <w:t>在不违反法律法规、基金合同的约定以及对基金份额持有人利益无实质不利影响的前提下，基金管理人可在按照监管部门要求履行适当程序后对基金收益分配原则进行调整，不需</w:t>
      </w:r>
      <w:r w:rsidRPr="006739F0">
        <w:rPr>
          <w:rFonts w:ascii="宋体" w:hAnsi="宋体" w:hint="eastAsia"/>
          <w:szCs w:val="21"/>
        </w:rPr>
        <w:lastRenderedPageBreak/>
        <w:t>召开基金份额持有人大会。</w:t>
      </w:r>
    </w:p>
    <w:p w14:paraId="3F05954B" w14:textId="77777777" w:rsidR="00256D27" w:rsidRPr="00284D14" w:rsidRDefault="00256D27" w:rsidP="00256D27">
      <w:pPr>
        <w:adjustRightInd w:val="0"/>
        <w:snapToGrid w:val="0"/>
        <w:spacing w:line="360" w:lineRule="auto"/>
        <w:ind w:firstLineChars="200" w:firstLine="420"/>
        <w:rPr>
          <w:rFonts w:ascii="宋体" w:hAnsi="宋体"/>
          <w:szCs w:val="21"/>
        </w:rPr>
      </w:pPr>
      <w:r w:rsidRPr="00284D14">
        <w:rPr>
          <w:rFonts w:ascii="宋体" w:hAnsi="宋体" w:hint="eastAsia"/>
          <w:szCs w:val="21"/>
        </w:rPr>
        <w:t>（</w:t>
      </w:r>
      <w:r w:rsidRPr="00284D14">
        <w:rPr>
          <w:rFonts w:ascii="宋体" w:hAnsi="宋体"/>
          <w:szCs w:val="21"/>
        </w:rPr>
        <w:t>四</w:t>
      </w:r>
      <w:r w:rsidRPr="00284D14">
        <w:rPr>
          <w:rFonts w:ascii="宋体" w:hAnsi="宋体" w:hint="eastAsia"/>
          <w:szCs w:val="21"/>
        </w:rPr>
        <w:t>）</w:t>
      </w:r>
      <w:r w:rsidRPr="00284D14">
        <w:rPr>
          <w:rFonts w:ascii="宋体" w:hAnsi="宋体"/>
          <w:szCs w:val="21"/>
        </w:rPr>
        <w:t>收益分配方案</w:t>
      </w:r>
    </w:p>
    <w:p w14:paraId="543D2BF2" w14:textId="77777777"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基金收益分配方案中应载明截止收益分配基准日的可供分配利润、基金收益分配对象、分配时间、分配数额及比例、分配方式等内容。</w:t>
      </w:r>
    </w:p>
    <w:p w14:paraId="49CBCA9D" w14:textId="77777777" w:rsidR="00256D27" w:rsidRPr="00284D14" w:rsidRDefault="00256D27" w:rsidP="00256D27">
      <w:pPr>
        <w:adjustRightInd w:val="0"/>
        <w:snapToGrid w:val="0"/>
        <w:spacing w:line="360" w:lineRule="auto"/>
        <w:ind w:firstLineChars="200" w:firstLine="420"/>
        <w:rPr>
          <w:rFonts w:ascii="宋体" w:hAnsi="宋体"/>
          <w:szCs w:val="21"/>
        </w:rPr>
      </w:pPr>
      <w:r w:rsidRPr="00284D14">
        <w:rPr>
          <w:rFonts w:ascii="宋体" w:hAnsi="宋体" w:hint="eastAsia"/>
          <w:szCs w:val="21"/>
        </w:rPr>
        <w:t>（</w:t>
      </w:r>
      <w:r w:rsidRPr="00284D14">
        <w:rPr>
          <w:rFonts w:ascii="宋体" w:hAnsi="宋体"/>
          <w:szCs w:val="21"/>
        </w:rPr>
        <w:t>五</w:t>
      </w:r>
      <w:r w:rsidRPr="00284D14">
        <w:rPr>
          <w:rFonts w:ascii="宋体" w:hAnsi="宋体" w:hint="eastAsia"/>
          <w:szCs w:val="21"/>
        </w:rPr>
        <w:t>）</w:t>
      </w:r>
      <w:r w:rsidRPr="00284D14">
        <w:rPr>
          <w:rFonts w:ascii="宋体" w:hAnsi="宋体"/>
          <w:szCs w:val="21"/>
        </w:rPr>
        <w:t>收益分配方案的确定、公告与实施</w:t>
      </w:r>
    </w:p>
    <w:p w14:paraId="2A28D1DD" w14:textId="72839C3B"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本基金收益分配方案由基金管理人拟定，并由基金托管人复核，在2日内在指定媒介公告。</w:t>
      </w:r>
    </w:p>
    <w:p w14:paraId="7B07C32E" w14:textId="77777777" w:rsidR="00256D27" w:rsidRPr="00824171"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基金红利发放日距离收益分配基准日（即可供分配利润计算截止日）的时间不得超过15个工作日。</w:t>
      </w:r>
    </w:p>
    <w:p w14:paraId="73D7A8E1" w14:textId="77777777" w:rsidR="00256D27" w:rsidRPr="00284D14" w:rsidRDefault="00256D27" w:rsidP="00256D27">
      <w:pPr>
        <w:adjustRightInd w:val="0"/>
        <w:snapToGrid w:val="0"/>
        <w:spacing w:line="360" w:lineRule="auto"/>
        <w:ind w:firstLineChars="200" w:firstLine="420"/>
        <w:rPr>
          <w:rFonts w:ascii="宋体" w:hAnsi="宋体"/>
          <w:szCs w:val="21"/>
        </w:rPr>
      </w:pPr>
      <w:r w:rsidRPr="00284D14">
        <w:rPr>
          <w:rFonts w:ascii="宋体" w:hAnsi="宋体" w:hint="eastAsia"/>
          <w:szCs w:val="21"/>
        </w:rPr>
        <w:t>（</w:t>
      </w:r>
      <w:r w:rsidRPr="00284D14">
        <w:rPr>
          <w:rFonts w:ascii="宋体" w:hAnsi="宋体"/>
          <w:szCs w:val="21"/>
        </w:rPr>
        <w:t>六</w:t>
      </w:r>
      <w:r w:rsidRPr="00284D14">
        <w:rPr>
          <w:rFonts w:ascii="宋体" w:hAnsi="宋体" w:hint="eastAsia"/>
          <w:szCs w:val="21"/>
        </w:rPr>
        <w:t>）</w:t>
      </w:r>
      <w:r w:rsidRPr="00284D14">
        <w:rPr>
          <w:rFonts w:ascii="宋体" w:hAnsi="宋体"/>
          <w:szCs w:val="21"/>
        </w:rPr>
        <w:t>基金收益分配中发生的费用</w:t>
      </w:r>
    </w:p>
    <w:p w14:paraId="3376B29B" w14:textId="77777777" w:rsidR="00256D27" w:rsidRDefault="00256D27" w:rsidP="00256D27">
      <w:pPr>
        <w:snapToGrid w:val="0"/>
        <w:spacing w:line="360" w:lineRule="auto"/>
        <w:ind w:firstLineChars="200" w:firstLine="420"/>
        <w:rPr>
          <w:bCs/>
          <w:szCs w:val="21"/>
        </w:rPr>
      </w:pPr>
      <w:r w:rsidRPr="00824171">
        <w:rPr>
          <w:rFonts w:ascii="宋体" w:hAnsi="宋体"/>
          <w:szCs w:val="21"/>
        </w:rPr>
        <w:t>基金收益分配时所发生的银行转账或其他手续费用由投资</w:t>
      </w:r>
      <w:r>
        <w:rPr>
          <w:rFonts w:ascii="宋体" w:hAnsi="宋体" w:hint="eastAsia"/>
          <w:szCs w:val="21"/>
        </w:rPr>
        <w:t>人</w:t>
      </w:r>
      <w:r w:rsidRPr="00824171">
        <w:rPr>
          <w:rFonts w:ascii="宋体" w:hAnsi="宋体"/>
          <w:szCs w:val="21"/>
        </w:rPr>
        <w:t>自行承担。当投资</w:t>
      </w:r>
      <w:r>
        <w:rPr>
          <w:rFonts w:ascii="宋体" w:hAnsi="宋体" w:hint="eastAsia"/>
          <w:szCs w:val="21"/>
        </w:rPr>
        <w:t>人</w:t>
      </w:r>
      <w:r w:rsidRPr="00824171">
        <w:rPr>
          <w:rFonts w:ascii="宋体" w:hAnsi="宋体"/>
          <w:szCs w:val="21"/>
        </w:rPr>
        <w:t>的现金红利小于一定金额，不足</w:t>
      </w:r>
      <w:r>
        <w:rPr>
          <w:rFonts w:ascii="宋体" w:hAnsi="宋体" w:hint="eastAsia"/>
          <w:szCs w:val="21"/>
        </w:rPr>
        <w:t>以</w:t>
      </w:r>
      <w:r w:rsidRPr="00824171">
        <w:rPr>
          <w:rFonts w:ascii="宋体" w:hAnsi="宋体"/>
          <w:szCs w:val="21"/>
        </w:rPr>
        <w:t>支付银行转账或其他手续费用时，基金登记机构可将基金份额持有人的现金红利自动转为基金份额。红利再投资的计算方法，依照</w:t>
      </w:r>
      <w:r w:rsidRPr="006739F0">
        <w:rPr>
          <w:rFonts w:ascii="宋体" w:hAnsi="宋体" w:hint="eastAsia"/>
          <w:szCs w:val="21"/>
        </w:rPr>
        <w:t>登记机构相关业务规则</w:t>
      </w:r>
      <w:r w:rsidRPr="00824171">
        <w:rPr>
          <w:rFonts w:ascii="宋体" w:hAnsi="宋体"/>
          <w:szCs w:val="21"/>
        </w:rPr>
        <w:t>执行。</w:t>
      </w:r>
    </w:p>
    <w:p w14:paraId="6BAEA951" w14:textId="77777777" w:rsidR="00256D27" w:rsidRPr="00A47F5D" w:rsidRDefault="00256D27" w:rsidP="00256D27">
      <w:pPr>
        <w:snapToGrid w:val="0"/>
        <w:spacing w:line="360" w:lineRule="auto"/>
        <w:ind w:firstLineChars="200" w:firstLine="420"/>
        <w:rPr>
          <w:bCs/>
          <w:szCs w:val="21"/>
        </w:rPr>
      </w:pPr>
    </w:p>
    <w:p w14:paraId="26A26D6E" w14:textId="77777777" w:rsidR="00256D27" w:rsidRPr="00A47F5D" w:rsidRDefault="00256D27" w:rsidP="00256D27">
      <w:pPr>
        <w:snapToGrid w:val="0"/>
        <w:spacing w:line="360" w:lineRule="auto"/>
        <w:ind w:firstLineChars="200" w:firstLine="422"/>
        <w:rPr>
          <w:bCs/>
          <w:szCs w:val="21"/>
        </w:rPr>
      </w:pPr>
      <w:r w:rsidRPr="00FC15A4">
        <w:rPr>
          <w:rFonts w:ascii="宋体" w:hAnsi="宋体" w:hint="eastAsia"/>
          <w:b/>
          <w:szCs w:val="21"/>
        </w:rPr>
        <w:t>四、与基金财产管理、运作有关费用的提取、支付方式与比例</w:t>
      </w:r>
    </w:p>
    <w:p w14:paraId="404CE91B" w14:textId="77777777" w:rsidR="00256D27" w:rsidRPr="003D30E2" w:rsidRDefault="00256D27" w:rsidP="00256D27">
      <w:pPr>
        <w:adjustRightInd w:val="0"/>
        <w:snapToGrid w:val="0"/>
        <w:spacing w:line="360" w:lineRule="auto"/>
        <w:ind w:firstLineChars="200" w:firstLine="420"/>
        <w:rPr>
          <w:rFonts w:ascii="宋体" w:hAnsi="宋体"/>
          <w:szCs w:val="21"/>
        </w:rPr>
      </w:pPr>
      <w:r w:rsidRPr="003D30E2">
        <w:rPr>
          <w:rFonts w:ascii="宋体" w:hAnsi="宋体" w:hint="eastAsia"/>
          <w:szCs w:val="21"/>
        </w:rPr>
        <w:t>（</w:t>
      </w:r>
      <w:r w:rsidRPr="003D30E2">
        <w:rPr>
          <w:rFonts w:ascii="宋体" w:hAnsi="宋体"/>
          <w:szCs w:val="21"/>
        </w:rPr>
        <w:t>一</w:t>
      </w:r>
      <w:r w:rsidRPr="003D30E2">
        <w:rPr>
          <w:rFonts w:ascii="宋体" w:hAnsi="宋体" w:hint="eastAsia"/>
          <w:szCs w:val="21"/>
        </w:rPr>
        <w:t>）</w:t>
      </w:r>
      <w:r w:rsidRPr="003D30E2">
        <w:rPr>
          <w:rFonts w:ascii="宋体" w:hAnsi="宋体"/>
          <w:szCs w:val="21"/>
        </w:rPr>
        <w:t>基金费用的种类</w:t>
      </w:r>
    </w:p>
    <w:p w14:paraId="619789F9"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1、基金管理人的管理费；</w:t>
      </w:r>
    </w:p>
    <w:p w14:paraId="0D94F525"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2、基金托管人的托管费；</w:t>
      </w:r>
    </w:p>
    <w:p w14:paraId="268D3E32"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3、《基金合同》生效后与基金相关的信息披露费用；</w:t>
      </w:r>
    </w:p>
    <w:p w14:paraId="1397CF05"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4、《基金合同》生效后与基金相关的会计师费、律师费</w:t>
      </w:r>
      <w:r>
        <w:rPr>
          <w:rFonts w:ascii="宋体" w:hAnsi="宋体" w:hint="eastAsia"/>
          <w:szCs w:val="21"/>
        </w:rPr>
        <w:t>、审计费、</w:t>
      </w:r>
      <w:r w:rsidRPr="00824171">
        <w:rPr>
          <w:rFonts w:ascii="宋体" w:hAnsi="宋体"/>
          <w:szCs w:val="21"/>
        </w:rPr>
        <w:t>诉讼费</w:t>
      </w:r>
      <w:r>
        <w:rPr>
          <w:rFonts w:ascii="宋体" w:hAnsi="宋体" w:hint="eastAsia"/>
          <w:szCs w:val="21"/>
        </w:rPr>
        <w:t>和仲裁费</w:t>
      </w:r>
      <w:r w:rsidRPr="00824171">
        <w:rPr>
          <w:rFonts w:ascii="宋体" w:hAnsi="宋体"/>
          <w:szCs w:val="21"/>
        </w:rPr>
        <w:t>；</w:t>
      </w:r>
    </w:p>
    <w:p w14:paraId="41EDB7E7"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5、基金份额持有人大会费用；</w:t>
      </w:r>
    </w:p>
    <w:p w14:paraId="57B4DE86"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6、基金的证券</w:t>
      </w:r>
      <w:r>
        <w:rPr>
          <w:rFonts w:ascii="宋体" w:hAnsi="宋体" w:hint="eastAsia"/>
          <w:szCs w:val="21"/>
        </w:rPr>
        <w:t>/期货</w:t>
      </w:r>
      <w:r w:rsidRPr="00824171">
        <w:rPr>
          <w:rFonts w:ascii="宋体" w:hAnsi="宋体"/>
          <w:szCs w:val="21"/>
        </w:rPr>
        <w:t>交易费用；</w:t>
      </w:r>
    </w:p>
    <w:p w14:paraId="50C9B111"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7、基金的银行汇划费用；</w:t>
      </w:r>
    </w:p>
    <w:p w14:paraId="649AB2B7" w14:textId="77777777" w:rsidR="00256D27" w:rsidRPr="006739F0" w:rsidRDefault="00256D27" w:rsidP="00256D27">
      <w:pPr>
        <w:adjustRightInd w:val="0"/>
        <w:snapToGrid w:val="0"/>
        <w:spacing w:line="360" w:lineRule="auto"/>
        <w:ind w:firstLine="420"/>
        <w:rPr>
          <w:rFonts w:ascii="宋体" w:hAnsi="宋体"/>
          <w:szCs w:val="21"/>
        </w:rPr>
      </w:pPr>
      <w:r w:rsidRPr="00824171">
        <w:rPr>
          <w:rFonts w:ascii="宋体" w:hAnsi="宋体"/>
          <w:szCs w:val="21"/>
        </w:rPr>
        <w:t>8、</w:t>
      </w:r>
      <w:r w:rsidRPr="006739F0">
        <w:rPr>
          <w:rFonts w:ascii="宋体" w:hAnsi="宋体" w:hint="eastAsia"/>
          <w:szCs w:val="21"/>
        </w:rPr>
        <w:t>基金相关账户的开户及维护费用；</w:t>
      </w:r>
    </w:p>
    <w:p w14:paraId="1DC6F2A5"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9、按照国家有关规定和《基金合同》约定，可以在基金财产中列支的其他费用。</w:t>
      </w:r>
    </w:p>
    <w:p w14:paraId="74576773" w14:textId="77777777" w:rsidR="00256D27" w:rsidRPr="003D30E2" w:rsidRDefault="00256D27" w:rsidP="00256D27">
      <w:pPr>
        <w:adjustRightInd w:val="0"/>
        <w:snapToGrid w:val="0"/>
        <w:spacing w:line="360" w:lineRule="auto"/>
        <w:ind w:firstLineChars="200" w:firstLine="420"/>
        <w:rPr>
          <w:rFonts w:ascii="宋体" w:hAnsi="宋体"/>
          <w:szCs w:val="21"/>
        </w:rPr>
      </w:pPr>
      <w:r w:rsidRPr="003D30E2">
        <w:rPr>
          <w:rFonts w:ascii="宋体" w:hAnsi="宋体" w:hint="eastAsia"/>
          <w:szCs w:val="21"/>
        </w:rPr>
        <w:t>（</w:t>
      </w:r>
      <w:r w:rsidRPr="003D30E2">
        <w:rPr>
          <w:rFonts w:ascii="宋体" w:hAnsi="宋体"/>
          <w:szCs w:val="21"/>
        </w:rPr>
        <w:t>二</w:t>
      </w:r>
      <w:r w:rsidRPr="003D30E2">
        <w:rPr>
          <w:rFonts w:ascii="宋体" w:hAnsi="宋体" w:hint="eastAsia"/>
          <w:szCs w:val="21"/>
        </w:rPr>
        <w:t>）</w:t>
      </w:r>
      <w:r w:rsidRPr="003D30E2">
        <w:rPr>
          <w:rFonts w:ascii="宋体" w:hAnsi="宋体"/>
          <w:szCs w:val="21"/>
        </w:rPr>
        <w:t>基金费用计提方法、计提标准和支付方式</w:t>
      </w:r>
    </w:p>
    <w:p w14:paraId="582899DE"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 xml:space="preserve">1、基金管理人的管理费 </w:t>
      </w:r>
    </w:p>
    <w:p w14:paraId="28A3B37D"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本基金的管理费按前一日基金资产净值的</w:t>
      </w:r>
      <w:r w:rsidR="00943D65">
        <w:rPr>
          <w:rFonts w:ascii="宋体" w:hAnsi="宋体" w:hint="eastAsia"/>
          <w:szCs w:val="21"/>
        </w:rPr>
        <w:t>0.6</w:t>
      </w:r>
      <w:r w:rsidRPr="00824171">
        <w:rPr>
          <w:rFonts w:ascii="宋体" w:hAnsi="宋体"/>
          <w:szCs w:val="21"/>
        </w:rPr>
        <w:t>%年费率计提。管理费的计算方法如下：</w:t>
      </w:r>
    </w:p>
    <w:p w14:paraId="2B299415"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H＝E×</w:t>
      </w:r>
      <w:r w:rsidR="00943D65">
        <w:rPr>
          <w:rFonts w:ascii="宋体" w:hAnsi="宋体" w:hint="eastAsia"/>
          <w:szCs w:val="21"/>
        </w:rPr>
        <w:t>0.6</w:t>
      </w:r>
      <w:r w:rsidRPr="00824171">
        <w:rPr>
          <w:rFonts w:ascii="宋体" w:hAnsi="宋体"/>
          <w:szCs w:val="21"/>
        </w:rPr>
        <w:t>%÷当年天数</w:t>
      </w:r>
    </w:p>
    <w:p w14:paraId="7522C304"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H为每日应计提的基金管理费</w:t>
      </w:r>
    </w:p>
    <w:p w14:paraId="51A0650A"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E为前一日的基金资产净值</w:t>
      </w:r>
    </w:p>
    <w:p w14:paraId="115122C0"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基金管理费每日计算，</w:t>
      </w:r>
      <w:r w:rsidRPr="00235596">
        <w:rPr>
          <w:rFonts w:ascii="宋体" w:hAnsi="宋体" w:cs="Arial" w:hint="eastAsia"/>
          <w:szCs w:val="21"/>
        </w:rPr>
        <w:t>按月支付。由托管人根据与管理人核对一致的财务数据，自动在月初5个工作日内、按照指定的账户路径进行资金支付，管理人</w:t>
      </w:r>
      <w:r>
        <w:rPr>
          <w:rFonts w:ascii="宋体" w:hAnsi="宋体" w:cs="Arial" w:hint="eastAsia"/>
          <w:szCs w:val="21"/>
        </w:rPr>
        <w:t>无需再出具资金划拨指令。</w:t>
      </w:r>
      <w:r>
        <w:rPr>
          <w:rFonts w:ascii="宋体" w:hAnsi="宋体" w:cs="Arial" w:hint="eastAsia"/>
          <w:szCs w:val="21"/>
        </w:rPr>
        <w:lastRenderedPageBreak/>
        <w:t>若遇法定节假日、休息日等，支付日期顺延</w:t>
      </w:r>
      <w:r w:rsidRPr="00824171">
        <w:rPr>
          <w:rFonts w:ascii="宋体" w:hAnsi="宋体"/>
          <w:szCs w:val="21"/>
        </w:rPr>
        <w:t>。</w:t>
      </w:r>
    </w:p>
    <w:p w14:paraId="70AEEBBA"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2、基金托管人的托管费</w:t>
      </w:r>
    </w:p>
    <w:p w14:paraId="01961F75"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本基金的托管费按前一日基金资产净值的</w:t>
      </w:r>
      <w:r>
        <w:rPr>
          <w:rFonts w:ascii="宋体" w:hAnsi="宋体" w:hint="eastAsia"/>
          <w:szCs w:val="21"/>
        </w:rPr>
        <w:t>0.</w:t>
      </w:r>
      <w:r w:rsidR="00943D65">
        <w:rPr>
          <w:rFonts w:ascii="宋体" w:hAnsi="宋体" w:hint="eastAsia"/>
          <w:szCs w:val="21"/>
        </w:rPr>
        <w:t>1</w:t>
      </w:r>
      <w:r w:rsidRPr="00824171">
        <w:rPr>
          <w:rFonts w:ascii="宋体" w:hAnsi="宋体"/>
          <w:szCs w:val="21"/>
        </w:rPr>
        <w:t>%的年费率计提。托管费的计算方法如下：</w:t>
      </w:r>
    </w:p>
    <w:p w14:paraId="774179BB"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H＝E×</w:t>
      </w:r>
      <w:r>
        <w:rPr>
          <w:rFonts w:ascii="宋体" w:hAnsi="宋体" w:hint="eastAsia"/>
          <w:szCs w:val="21"/>
        </w:rPr>
        <w:t>0.</w:t>
      </w:r>
      <w:r w:rsidR="00943D65">
        <w:rPr>
          <w:rFonts w:ascii="宋体" w:hAnsi="宋体" w:hint="eastAsia"/>
          <w:szCs w:val="21"/>
        </w:rPr>
        <w:t>1</w:t>
      </w:r>
      <w:r w:rsidRPr="00824171">
        <w:rPr>
          <w:rFonts w:ascii="宋体" w:hAnsi="宋体"/>
          <w:szCs w:val="21"/>
        </w:rPr>
        <w:t>%÷当年天数</w:t>
      </w:r>
    </w:p>
    <w:p w14:paraId="25E7FDE9"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H为每日应计提的基金托管费</w:t>
      </w:r>
    </w:p>
    <w:p w14:paraId="5004A624"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E为前一日的基金资产净值</w:t>
      </w:r>
    </w:p>
    <w:p w14:paraId="5D668C64"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基金托管费每日计算，</w:t>
      </w:r>
      <w:r w:rsidRPr="00235596">
        <w:rPr>
          <w:rFonts w:ascii="宋体" w:hAnsi="宋体" w:cs="Arial" w:hint="eastAsia"/>
          <w:szCs w:val="21"/>
        </w:rPr>
        <w:t>按月支付。由托管人根据与管理人核对一致的财务数据，自动在月初5个工作日内、按照指定的账户路径进行资金支付，管理人</w:t>
      </w:r>
      <w:r>
        <w:rPr>
          <w:rFonts w:ascii="宋体" w:hAnsi="宋体" w:cs="Arial" w:hint="eastAsia"/>
          <w:szCs w:val="21"/>
        </w:rPr>
        <w:t>无需再出具资金划拨指令。若遇法定节假日、休息日等，支付日期顺延</w:t>
      </w:r>
      <w:r w:rsidRPr="00824171">
        <w:rPr>
          <w:rFonts w:ascii="宋体" w:hAnsi="宋体"/>
          <w:szCs w:val="21"/>
        </w:rPr>
        <w:t>。</w:t>
      </w:r>
    </w:p>
    <w:p w14:paraId="4224C5F3"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上述“一、基金费用的种类中第3－</w:t>
      </w:r>
      <w:r>
        <w:rPr>
          <w:rFonts w:ascii="宋体" w:hAnsi="宋体" w:hint="eastAsia"/>
          <w:szCs w:val="21"/>
        </w:rPr>
        <w:t>9</w:t>
      </w:r>
      <w:r w:rsidRPr="00824171">
        <w:rPr>
          <w:rFonts w:ascii="宋体" w:hAnsi="宋体"/>
          <w:szCs w:val="21"/>
        </w:rPr>
        <w:t>项费用”，根据有关法规及相应协议规定，按费用实际支出金额列入当期费用，由基金托管人从基金财产中支付。</w:t>
      </w:r>
    </w:p>
    <w:p w14:paraId="17CACB27" w14:textId="77777777" w:rsidR="00256D27" w:rsidRPr="003D30E2" w:rsidRDefault="00256D27" w:rsidP="00256D27">
      <w:pPr>
        <w:adjustRightInd w:val="0"/>
        <w:snapToGrid w:val="0"/>
        <w:spacing w:line="360" w:lineRule="auto"/>
        <w:ind w:firstLineChars="200" w:firstLine="420"/>
        <w:rPr>
          <w:rFonts w:ascii="宋体" w:hAnsi="宋体"/>
          <w:szCs w:val="21"/>
        </w:rPr>
      </w:pPr>
      <w:r w:rsidRPr="003D30E2">
        <w:rPr>
          <w:rFonts w:ascii="宋体" w:hAnsi="宋体" w:hint="eastAsia"/>
          <w:szCs w:val="21"/>
        </w:rPr>
        <w:t>（</w:t>
      </w:r>
      <w:r w:rsidRPr="003D30E2">
        <w:rPr>
          <w:rFonts w:ascii="宋体" w:hAnsi="宋体"/>
          <w:szCs w:val="21"/>
        </w:rPr>
        <w:t>三</w:t>
      </w:r>
      <w:r w:rsidRPr="003D30E2">
        <w:rPr>
          <w:rFonts w:ascii="宋体" w:hAnsi="宋体" w:hint="eastAsia"/>
          <w:szCs w:val="21"/>
        </w:rPr>
        <w:t>）</w:t>
      </w:r>
      <w:r w:rsidRPr="003D30E2">
        <w:rPr>
          <w:rFonts w:ascii="宋体" w:hAnsi="宋体"/>
          <w:szCs w:val="21"/>
        </w:rPr>
        <w:t>不列入基金费用的项目</w:t>
      </w:r>
    </w:p>
    <w:p w14:paraId="59E062C5"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下列费用不列入基金费用：</w:t>
      </w:r>
    </w:p>
    <w:p w14:paraId="103A03F9"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1、基金管理人和基金托管人因未履行或未完全履行义务导致的费用支出或基金财产的损失；</w:t>
      </w:r>
    </w:p>
    <w:p w14:paraId="1CB72A38"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2、基金管理人和基金托管人处理与基金运作无关的事项发生的费用；</w:t>
      </w:r>
    </w:p>
    <w:p w14:paraId="39DB7A1D"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3、《基金合同》生效前的相关费用；</w:t>
      </w:r>
    </w:p>
    <w:p w14:paraId="33E88739"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4、其他根据相关法律法规及中国证监会的有关规定不得列入基金费用的项目。</w:t>
      </w:r>
    </w:p>
    <w:p w14:paraId="7A9863A1" w14:textId="77777777" w:rsidR="00256D27" w:rsidRPr="003D30E2" w:rsidRDefault="00256D27" w:rsidP="00256D27">
      <w:pPr>
        <w:adjustRightInd w:val="0"/>
        <w:snapToGrid w:val="0"/>
        <w:spacing w:line="360" w:lineRule="auto"/>
        <w:ind w:firstLineChars="200" w:firstLine="420"/>
        <w:rPr>
          <w:rFonts w:ascii="宋体" w:hAnsi="宋体"/>
          <w:szCs w:val="21"/>
        </w:rPr>
      </w:pPr>
      <w:r w:rsidRPr="003D30E2">
        <w:rPr>
          <w:rFonts w:ascii="宋体" w:hAnsi="宋体" w:hint="eastAsia"/>
          <w:szCs w:val="21"/>
        </w:rPr>
        <w:t>（</w:t>
      </w:r>
      <w:r w:rsidRPr="003D30E2">
        <w:rPr>
          <w:rFonts w:ascii="宋体" w:hAnsi="宋体"/>
          <w:szCs w:val="21"/>
        </w:rPr>
        <w:t>四</w:t>
      </w:r>
      <w:r w:rsidRPr="003D30E2">
        <w:rPr>
          <w:rFonts w:ascii="宋体" w:hAnsi="宋体" w:hint="eastAsia"/>
          <w:szCs w:val="21"/>
        </w:rPr>
        <w:t>）费用调整</w:t>
      </w:r>
    </w:p>
    <w:p w14:paraId="43331418" w14:textId="77777777" w:rsidR="00256D27" w:rsidRPr="006739F0" w:rsidRDefault="00256D27" w:rsidP="00256D27">
      <w:pPr>
        <w:adjustRightInd w:val="0"/>
        <w:snapToGrid w:val="0"/>
        <w:spacing w:line="360" w:lineRule="auto"/>
        <w:ind w:firstLineChars="200" w:firstLine="420"/>
        <w:rPr>
          <w:rFonts w:ascii="宋体" w:hAnsi="宋体"/>
          <w:szCs w:val="21"/>
        </w:rPr>
      </w:pPr>
      <w:r w:rsidRPr="006739F0">
        <w:rPr>
          <w:rFonts w:ascii="宋体" w:hAnsi="宋体"/>
          <w:szCs w:val="21"/>
        </w:rPr>
        <w:t>基金管理人可以根据与基金份额持有人利益一致的原则，结合产品特点和投资人的需求设置基金管理费率的结构和水平</w:t>
      </w:r>
      <w:r w:rsidRPr="006739F0">
        <w:rPr>
          <w:rFonts w:ascii="宋体" w:hAnsi="宋体" w:hint="eastAsia"/>
          <w:szCs w:val="21"/>
        </w:rPr>
        <w:t>。</w:t>
      </w:r>
    </w:p>
    <w:p w14:paraId="1996B942" w14:textId="77777777" w:rsidR="00256D27" w:rsidRPr="006739F0" w:rsidRDefault="00256D27" w:rsidP="00256D27">
      <w:pPr>
        <w:adjustRightInd w:val="0"/>
        <w:snapToGrid w:val="0"/>
        <w:spacing w:line="360" w:lineRule="auto"/>
        <w:ind w:firstLineChars="200" w:firstLine="420"/>
        <w:rPr>
          <w:rFonts w:ascii="宋体" w:hAnsi="宋体"/>
          <w:szCs w:val="21"/>
        </w:rPr>
      </w:pPr>
      <w:r w:rsidRPr="006739F0">
        <w:rPr>
          <w:rFonts w:ascii="宋体" w:hAnsi="宋体" w:hint="eastAsia"/>
          <w:szCs w:val="21"/>
        </w:rPr>
        <w:t>基金管理人和基金托管人可根据基金规模等因素协商一致，酌情调低基金管理费率、托管费率，无需召开基金份额持有人大会。</w:t>
      </w:r>
      <w:r w:rsidRPr="006739F0">
        <w:rPr>
          <w:rFonts w:ascii="宋体" w:hAnsi="宋体"/>
          <w:szCs w:val="21"/>
        </w:rPr>
        <w:t>除根据法律法规要求提高该等报酬标准以外，</w:t>
      </w:r>
      <w:r w:rsidRPr="006739F0">
        <w:rPr>
          <w:rFonts w:ascii="宋体" w:hAnsi="宋体" w:hint="eastAsia"/>
          <w:szCs w:val="21"/>
        </w:rPr>
        <w:t>提高上述费率需经基金份额持有人大会决议通过。基金管理人必须于新的费率实施日前在指定媒介上公告。</w:t>
      </w:r>
    </w:p>
    <w:p w14:paraId="464DD8F7" w14:textId="77777777" w:rsidR="00256D27" w:rsidRPr="003D30E2" w:rsidRDefault="00256D27" w:rsidP="00256D27">
      <w:pPr>
        <w:adjustRightInd w:val="0"/>
        <w:snapToGrid w:val="0"/>
        <w:spacing w:line="360" w:lineRule="auto"/>
        <w:ind w:firstLineChars="200" w:firstLine="420"/>
        <w:rPr>
          <w:rFonts w:ascii="宋体" w:hAnsi="宋体"/>
          <w:szCs w:val="21"/>
        </w:rPr>
      </w:pPr>
      <w:r w:rsidRPr="003D30E2">
        <w:rPr>
          <w:rFonts w:ascii="宋体" w:hAnsi="宋体" w:hint="eastAsia"/>
          <w:szCs w:val="21"/>
        </w:rPr>
        <w:t>（五）</w:t>
      </w:r>
      <w:r w:rsidRPr="003D30E2">
        <w:rPr>
          <w:rFonts w:ascii="宋体" w:hAnsi="宋体"/>
          <w:szCs w:val="21"/>
        </w:rPr>
        <w:t>基金税收</w:t>
      </w:r>
    </w:p>
    <w:p w14:paraId="33895A37" w14:textId="77777777" w:rsidR="00256D27" w:rsidRDefault="00256D27" w:rsidP="00256D27">
      <w:pPr>
        <w:snapToGrid w:val="0"/>
        <w:spacing w:line="360" w:lineRule="auto"/>
        <w:ind w:firstLineChars="200" w:firstLine="420"/>
        <w:rPr>
          <w:bCs/>
          <w:szCs w:val="21"/>
        </w:rPr>
      </w:pPr>
      <w:r w:rsidRPr="00824171">
        <w:rPr>
          <w:rFonts w:ascii="宋体" w:hAnsi="宋体"/>
          <w:szCs w:val="21"/>
        </w:rPr>
        <w:t>本基金运作过程中涉及的各纳税主体，其纳税义务按国家税收法律、法规执行。</w:t>
      </w:r>
    </w:p>
    <w:p w14:paraId="3756CBB2" w14:textId="77777777" w:rsidR="00256D27" w:rsidRPr="00A47F5D" w:rsidRDefault="00256D27" w:rsidP="00256D27">
      <w:pPr>
        <w:snapToGrid w:val="0"/>
        <w:spacing w:line="360" w:lineRule="auto"/>
        <w:ind w:firstLineChars="200" w:firstLine="420"/>
        <w:rPr>
          <w:bCs/>
          <w:szCs w:val="21"/>
        </w:rPr>
      </w:pPr>
    </w:p>
    <w:p w14:paraId="17D12BBB" w14:textId="77777777" w:rsidR="00256D27" w:rsidRPr="00FC15A4" w:rsidRDefault="00256D27" w:rsidP="00256D27">
      <w:pPr>
        <w:ind w:firstLineChars="200" w:firstLine="422"/>
        <w:rPr>
          <w:rFonts w:ascii="宋体" w:hAnsi="宋体"/>
          <w:b/>
          <w:szCs w:val="21"/>
        </w:rPr>
      </w:pPr>
      <w:r w:rsidRPr="00FC15A4">
        <w:rPr>
          <w:rFonts w:ascii="宋体" w:hAnsi="宋体" w:hint="eastAsia"/>
          <w:b/>
          <w:szCs w:val="21"/>
        </w:rPr>
        <w:t>五、基金财产的投资方向和投资限制</w:t>
      </w:r>
    </w:p>
    <w:p w14:paraId="4E876406" w14:textId="77777777" w:rsidR="00256D27" w:rsidRPr="003D30E2" w:rsidRDefault="00256D27" w:rsidP="00256D27">
      <w:pPr>
        <w:snapToGrid w:val="0"/>
        <w:spacing w:line="360" w:lineRule="auto"/>
        <w:ind w:firstLineChars="200" w:firstLine="420"/>
        <w:rPr>
          <w:rFonts w:ascii="宋体" w:hAnsi="宋体"/>
          <w:szCs w:val="21"/>
        </w:rPr>
      </w:pPr>
      <w:r w:rsidRPr="003D30E2">
        <w:rPr>
          <w:rFonts w:ascii="宋体" w:hAnsi="宋体" w:hint="eastAsia"/>
          <w:szCs w:val="21"/>
        </w:rPr>
        <w:t>（一）</w:t>
      </w:r>
      <w:r w:rsidRPr="003D30E2">
        <w:rPr>
          <w:rFonts w:ascii="宋体" w:hAnsi="宋体"/>
          <w:szCs w:val="21"/>
        </w:rPr>
        <w:t>投资范围</w:t>
      </w:r>
    </w:p>
    <w:p w14:paraId="3B1511C6" w14:textId="1638235C" w:rsidR="00256D27" w:rsidRPr="00BE640B" w:rsidRDefault="00256D27" w:rsidP="00256D27">
      <w:pPr>
        <w:snapToGrid w:val="0"/>
        <w:spacing w:line="360" w:lineRule="auto"/>
        <w:ind w:firstLineChars="200" w:firstLine="420"/>
        <w:rPr>
          <w:bCs/>
          <w:szCs w:val="21"/>
        </w:rPr>
      </w:pPr>
      <w:r w:rsidRPr="00BE640B">
        <w:rPr>
          <w:bCs/>
          <w:szCs w:val="21"/>
        </w:rPr>
        <w:t>本基金的投资范围包括国内依法发行上市的股票</w:t>
      </w:r>
      <w:r w:rsidRPr="00BE640B">
        <w:rPr>
          <w:rFonts w:hint="eastAsia"/>
          <w:bCs/>
          <w:szCs w:val="21"/>
        </w:rPr>
        <w:t>（包括中小板、创业板及其他经中国证监会核准上市的股票</w:t>
      </w:r>
      <w:r w:rsidR="00F6420D" w:rsidRPr="00F6420D">
        <w:rPr>
          <w:rFonts w:hint="eastAsia"/>
          <w:bCs/>
          <w:szCs w:val="21"/>
        </w:rPr>
        <w:t>以及存托凭证（下同）</w:t>
      </w:r>
      <w:r w:rsidRPr="00BE640B">
        <w:rPr>
          <w:rFonts w:hint="eastAsia"/>
          <w:bCs/>
          <w:szCs w:val="21"/>
        </w:rPr>
        <w:t>）</w:t>
      </w:r>
      <w:r w:rsidRPr="00BE640B">
        <w:rPr>
          <w:bCs/>
          <w:szCs w:val="21"/>
        </w:rPr>
        <w:t>、</w:t>
      </w:r>
      <w:r w:rsidRPr="00BE640B">
        <w:rPr>
          <w:rFonts w:hint="eastAsia"/>
          <w:bCs/>
          <w:szCs w:val="21"/>
        </w:rPr>
        <w:t>债券（包括国债、央行票据、金融债券、企业债券、公司债券、中期票据、短期融资券、超短期融资券、次级债券、政府支持机构债、政府支持债券、地方政府债、中小企业私募债券、</w:t>
      </w:r>
      <w:r w:rsidRPr="00BE640B">
        <w:rPr>
          <w:bCs/>
          <w:szCs w:val="21"/>
        </w:rPr>
        <w:t>可转换债券</w:t>
      </w:r>
      <w:r w:rsidR="0019745E">
        <w:rPr>
          <w:rFonts w:hint="eastAsia"/>
          <w:bCs/>
          <w:szCs w:val="21"/>
        </w:rPr>
        <w:t>等</w:t>
      </w:r>
      <w:r w:rsidRPr="00BE640B">
        <w:rPr>
          <w:rFonts w:hint="eastAsia"/>
          <w:bCs/>
          <w:szCs w:val="21"/>
        </w:rPr>
        <w:t>）、资产支持证券、债券回购、</w:t>
      </w:r>
      <w:r w:rsidRPr="00BE640B">
        <w:rPr>
          <w:rFonts w:hint="eastAsia"/>
          <w:bCs/>
          <w:szCs w:val="21"/>
        </w:rPr>
        <w:lastRenderedPageBreak/>
        <w:t>银行存款（包括协议存款、定期存款及其他银行存款）、货币市场工具、权证、股指期货以及经中国证监会允许基金投资的其他金融工具，但需符合中国证监会的相关规定。</w:t>
      </w:r>
    </w:p>
    <w:p w14:paraId="3257995F" w14:textId="080ECCB1" w:rsidR="00256D27" w:rsidRPr="00BE640B" w:rsidRDefault="00256D27" w:rsidP="00256D27">
      <w:pPr>
        <w:snapToGrid w:val="0"/>
        <w:spacing w:line="360" w:lineRule="auto"/>
        <w:ind w:firstLineChars="200" w:firstLine="420"/>
        <w:rPr>
          <w:bCs/>
          <w:szCs w:val="21"/>
        </w:rPr>
      </w:pPr>
      <w:r w:rsidRPr="00BE640B">
        <w:rPr>
          <w:rFonts w:hint="eastAsia"/>
          <w:bCs/>
          <w:szCs w:val="21"/>
        </w:rPr>
        <w:t>本基金股票</w:t>
      </w:r>
      <w:r w:rsidR="00F6420D" w:rsidRPr="00F6420D">
        <w:rPr>
          <w:rFonts w:hint="eastAsia"/>
          <w:bCs/>
          <w:szCs w:val="21"/>
        </w:rPr>
        <w:t>（含存托凭证）</w:t>
      </w:r>
      <w:r w:rsidRPr="00BE640B">
        <w:rPr>
          <w:rFonts w:hint="eastAsia"/>
          <w:bCs/>
          <w:szCs w:val="21"/>
        </w:rPr>
        <w:t>投资占基金资产的比例范围为</w:t>
      </w:r>
      <w:r w:rsidRPr="00BE640B">
        <w:rPr>
          <w:rFonts w:hint="eastAsia"/>
          <w:bCs/>
          <w:szCs w:val="21"/>
        </w:rPr>
        <w:t>0-95%</w:t>
      </w:r>
      <w:r>
        <w:rPr>
          <w:rFonts w:hint="eastAsia"/>
          <w:bCs/>
          <w:szCs w:val="21"/>
        </w:rPr>
        <w:t>，</w:t>
      </w:r>
      <w:r w:rsidR="008B4FF2">
        <w:rPr>
          <w:rFonts w:hint="eastAsia"/>
          <w:bCs/>
          <w:szCs w:val="21"/>
        </w:rPr>
        <w:t>其中</w:t>
      </w:r>
      <w:r w:rsidR="008B4FF2" w:rsidRPr="004274B2">
        <w:rPr>
          <w:rFonts w:hint="eastAsia"/>
          <w:bCs/>
          <w:szCs w:val="21"/>
        </w:rPr>
        <w:t>投资于</w:t>
      </w:r>
      <w:r w:rsidR="008B4FF2">
        <w:rPr>
          <w:rFonts w:hint="eastAsia"/>
          <w:bCs/>
          <w:szCs w:val="21"/>
        </w:rPr>
        <w:t>本基金定义的“互联网</w:t>
      </w:r>
      <w:r w:rsidR="008B4FF2">
        <w:rPr>
          <w:rFonts w:hint="eastAsia"/>
          <w:bCs/>
          <w:szCs w:val="21"/>
        </w:rPr>
        <w:t>+</w:t>
      </w:r>
      <w:r w:rsidR="008B4FF2">
        <w:rPr>
          <w:rFonts w:hint="eastAsia"/>
          <w:bCs/>
          <w:szCs w:val="21"/>
        </w:rPr>
        <w:t>”范畴内的股票不低于股票资产的</w:t>
      </w:r>
      <w:r w:rsidR="008B4FF2" w:rsidRPr="004274B2">
        <w:rPr>
          <w:rFonts w:hint="eastAsia"/>
          <w:bCs/>
          <w:szCs w:val="21"/>
        </w:rPr>
        <w:t>80%</w:t>
      </w:r>
      <w:r w:rsidRPr="00BE640B">
        <w:rPr>
          <w:rFonts w:hint="eastAsia"/>
          <w:bCs/>
          <w:szCs w:val="21"/>
        </w:rPr>
        <w:t>。本基金每个交易日日终在扣除股指期货合约需缴纳的交易保证金后，应当保持不低于基金资产净值</w:t>
      </w:r>
      <w:r w:rsidRPr="00BE640B">
        <w:rPr>
          <w:rFonts w:hint="eastAsia"/>
          <w:bCs/>
          <w:szCs w:val="21"/>
        </w:rPr>
        <w:t>5%</w:t>
      </w:r>
      <w:r w:rsidRPr="00BE640B">
        <w:rPr>
          <w:rFonts w:hint="eastAsia"/>
          <w:bCs/>
          <w:szCs w:val="21"/>
        </w:rPr>
        <w:t>的现金或者到期日在一年以内的政府债券。</w:t>
      </w:r>
    </w:p>
    <w:p w14:paraId="65A38D14" w14:textId="77777777" w:rsidR="00256D27" w:rsidRDefault="00256D27" w:rsidP="00256D27">
      <w:pPr>
        <w:snapToGrid w:val="0"/>
        <w:spacing w:line="360" w:lineRule="auto"/>
        <w:ind w:firstLineChars="200" w:firstLine="420"/>
        <w:rPr>
          <w:bCs/>
          <w:szCs w:val="21"/>
        </w:rPr>
      </w:pPr>
      <w:r w:rsidRPr="004B14ED">
        <w:rPr>
          <w:rFonts w:ascii="宋体" w:hAnsi="宋体" w:hint="eastAsia"/>
          <w:szCs w:val="21"/>
        </w:rPr>
        <w:t>如法律法规或监管机构以后允许基金投资其他品种，基金管理人在履行适当程序后，可以将其纳入投资范围。</w:t>
      </w:r>
    </w:p>
    <w:p w14:paraId="4E68219D" w14:textId="77777777" w:rsidR="00256D27" w:rsidRDefault="00256D27" w:rsidP="00256D27">
      <w:pPr>
        <w:snapToGrid w:val="0"/>
        <w:spacing w:line="360" w:lineRule="auto"/>
        <w:ind w:firstLineChars="200" w:firstLine="420"/>
        <w:rPr>
          <w:bCs/>
          <w:szCs w:val="21"/>
        </w:rPr>
      </w:pPr>
      <w:r>
        <w:rPr>
          <w:rFonts w:hint="eastAsia"/>
          <w:bCs/>
          <w:szCs w:val="21"/>
        </w:rPr>
        <w:t>（二）投资限制</w:t>
      </w:r>
    </w:p>
    <w:p w14:paraId="0BDE6CB7" w14:textId="77777777" w:rsidR="00256D27" w:rsidRPr="004B14ED" w:rsidRDefault="00256D27" w:rsidP="00256D27">
      <w:pPr>
        <w:adjustRightInd w:val="0"/>
        <w:snapToGrid w:val="0"/>
        <w:spacing w:line="360" w:lineRule="auto"/>
        <w:ind w:firstLine="420"/>
        <w:rPr>
          <w:rFonts w:ascii="宋体" w:hAnsi="宋体"/>
          <w:szCs w:val="21"/>
        </w:rPr>
      </w:pPr>
      <w:r w:rsidRPr="004B14ED">
        <w:rPr>
          <w:rFonts w:ascii="宋体" w:hAnsi="宋体"/>
          <w:szCs w:val="21"/>
        </w:rPr>
        <w:t>1、组合限制</w:t>
      </w:r>
    </w:p>
    <w:p w14:paraId="6EFD5270" w14:textId="77777777" w:rsidR="00256D27" w:rsidRPr="004B14ED" w:rsidRDefault="00256D27" w:rsidP="00256D27">
      <w:pPr>
        <w:adjustRightInd w:val="0"/>
        <w:snapToGrid w:val="0"/>
        <w:spacing w:line="360" w:lineRule="auto"/>
        <w:ind w:firstLine="420"/>
        <w:rPr>
          <w:rFonts w:ascii="宋体" w:hAnsi="宋体"/>
          <w:szCs w:val="21"/>
        </w:rPr>
      </w:pPr>
      <w:r w:rsidRPr="004B14ED">
        <w:rPr>
          <w:rFonts w:ascii="宋体" w:hAnsi="宋体"/>
          <w:szCs w:val="21"/>
        </w:rPr>
        <w:t>基金的投资组合应遵循以下限制：</w:t>
      </w:r>
    </w:p>
    <w:p w14:paraId="0750881B" w14:textId="454C88DD" w:rsidR="00256D27" w:rsidRPr="004B14ED" w:rsidRDefault="00256D27" w:rsidP="00256D27">
      <w:pPr>
        <w:adjustRightInd w:val="0"/>
        <w:snapToGrid w:val="0"/>
        <w:spacing w:line="360" w:lineRule="auto"/>
        <w:ind w:firstLine="420"/>
        <w:rPr>
          <w:rFonts w:ascii="宋体" w:hAnsi="宋体"/>
          <w:szCs w:val="21"/>
        </w:rPr>
      </w:pPr>
      <w:r w:rsidRPr="004B14ED">
        <w:rPr>
          <w:rFonts w:ascii="宋体" w:hAnsi="宋体"/>
          <w:szCs w:val="21"/>
        </w:rPr>
        <w:t>（1）</w:t>
      </w:r>
      <w:r w:rsidRPr="00BE640B">
        <w:rPr>
          <w:rFonts w:hint="eastAsia"/>
          <w:bCs/>
          <w:szCs w:val="21"/>
        </w:rPr>
        <w:t>本基金股票</w:t>
      </w:r>
      <w:r w:rsidR="004F56CE" w:rsidRPr="004F56CE">
        <w:rPr>
          <w:rFonts w:hint="eastAsia"/>
          <w:bCs/>
          <w:szCs w:val="21"/>
        </w:rPr>
        <w:t>（含存托凭证）</w:t>
      </w:r>
      <w:r w:rsidRPr="00BE640B">
        <w:rPr>
          <w:rFonts w:hint="eastAsia"/>
          <w:bCs/>
          <w:szCs w:val="21"/>
        </w:rPr>
        <w:t>投资占基金资产的比例范围为</w:t>
      </w:r>
      <w:r w:rsidRPr="00BE640B">
        <w:rPr>
          <w:rFonts w:hint="eastAsia"/>
          <w:bCs/>
          <w:szCs w:val="21"/>
        </w:rPr>
        <w:t>0-95%</w:t>
      </w:r>
      <w:r>
        <w:rPr>
          <w:rFonts w:hint="eastAsia"/>
          <w:bCs/>
          <w:szCs w:val="21"/>
        </w:rPr>
        <w:t>，</w:t>
      </w:r>
      <w:r w:rsidR="008B4FF2">
        <w:rPr>
          <w:rFonts w:hint="eastAsia"/>
          <w:bCs/>
          <w:szCs w:val="21"/>
        </w:rPr>
        <w:t>其中</w:t>
      </w:r>
      <w:r w:rsidR="008B4FF2" w:rsidRPr="004274B2">
        <w:rPr>
          <w:rFonts w:hint="eastAsia"/>
          <w:bCs/>
          <w:szCs w:val="21"/>
        </w:rPr>
        <w:t>投资于</w:t>
      </w:r>
      <w:r w:rsidR="008B4FF2">
        <w:rPr>
          <w:rFonts w:hint="eastAsia"/>
          <w:bCs/>
          <w:szCs w:val="21"/>
        </w:rPr>
        <w:t>本基金定义的“互联网</w:t>
      </w:r>
      <w:r w:rsidR="008B4FF2">
        <w:rPr>
          <w:rFonts w:hint="eastAsia"/>
          <w:bCs/>
          <w:szCs w:val="21"/>
        </w:rPr>
        <w:t>+</w:t>
      </w:r>
      <w:r w:rsidR="008B4FF2">
        <w:rPr>
          <w:rFonts w:hint="eastAsia"/>
          <w:bCs/>
          <w:szCs w:val="21"/>
        </w:rPr>
        <w:t>”范畴内的股票不低于股票资产的</w:t>
      </w:r>
      <w:r w:rsidR="008B4FF2" w:rsidRPr="004274B2">
        <w:rPr>
          <w:rFonts w:hint="eastAsia"/>
          <w:bCs/>
          <w:szCs w:val="21"/>
        </w:rPr>
        <w:t>80%</w:t>
      </w:r>
      <w:r w:rsidRPr="004B14ED">
        <w:rPr>
          <w:rFonts w:ascii="宋体" w:hAnsi="宋体"/>
          <w:szCs w:val="21"/>
        </w:rPr>
        <w:t>；</w:t>
      </w:r>
    </w:p>
    <w:p w14:paraId="37821933" w14:textId="77777777" w:rsidR="00256D27" w:rsidRPr="004B14ED" w:rsidRDefault="00256D27" w:rsidP="00256D27">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2</w:t>
      </w:r>
      <w:r w:rsidRPr="004B14ED">
        <w:rPr>
          <w:rFonts w:ascii="宋体" w:hAnsi="宋体"/>
          <w:szCs w:val="21"/>
        </w:rPr>
        <w:t>）</w:t>
      </w:r>
      <w:r w:rsidRPr="00BE640B">
        <w:rPr>
          <w:rFonts w:hint="eastAsia"/>
          <w:bCs/>
          <w:szCs w:val="21"/>
        </w:rPr>
        <w:t>本基金每个交易日日终在扣除股指期货合约需缴纳的交易保证金后，应当保持不低于基金资产净值</w:t>
      </w:r>
      <w:r w:rsidRPr="00BE640B">
        <w:rPr>
          <w:rFonts w:hint="eastAsia"/>
          <w:bCs/>
          <w:szCs w:val="21"/>
        </w:rPr>
        <w:t>5%</w:t>
      </w:r>
      <w:r w:rsidRPr="00BE640B">
        <w:rPr>
          <w:rFonts w:hint="eastAsia"/>
          <w:bCs/>
          <w:szCs w:val="21"/>
        </w:rPr>
        <w:t>的现金或者到期日在一年以内的政府债券</w:t>
      </w:r>
      <w:r w:rsidR="00562857">
        <w:rPr>
          <w:rFonts w:ascii="宋体" w:hAnsi="宋体" w:hint="eastAsia"/>
          <w:kern w:val="0"/>
          <w:szCs w:val="21"/>
        </w:rPr>
        <w:t>，其中现金</w:t>
      </w:r>
      <w:r w:rsidR="00562857" w:rsidRPr="00A101B5">
        <w:rPr>
          <w:rFonts w:ascii="宋体" w:hAnsi="宋体" w:hint="eastAsia"/>
          <w:kern w:val="0"/>
          <w:szCs w:val="21"/>
        </w:rPr>
        <w:t>不包括结算备付金、存出保证金、应收申购款等</w:t>
      </w:r>
      <w:r w:rsidRPr="004B14ED">
        <w:rPr>
          <w:rFonts w:ascii="宋体" w:hAnsi="宋体"/>
          <w:szCs w:val="21"/>
        </w:rPr>
        <w:t>；</w:t>
      </w:r>
    </w:p>
    <w:p w14:paraId="150D8582" w14:textId="77777777" w:rsidR="00256D27" w:rsidRPr="004B14ED" w:rsidRDefault="00256D27" w:rsidP="00256D27">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3</w:t>
      </w:r>
      <w:r w:rsidRPr="004B14ED">
        <w:rPr>
          <w:rFonts w:ascii="宋体" w:hAnsi="宋体"/>
          <w:szCs w:val="21"/>
        </w:rPr>
        <w:t>）本基金持有一家公司</w:t>
      </w:r>
      <w:r w:rsidRPr="004B14ED">
        <w:rPr>
          <w:rFonts w:ascii="宋体" w:hAnsi="宋体" w:hint="eastAsia"/>
          <w:szCs w:val="21"/>
        </w:rPr>
        <w:t>发行</w:t>
      </w:r>
      <w:r w:rsidRPr="004B14ED">
        <w:rPr>
          <w:rFonts w:ascii="宋体" w:hAnsi="宋体"/>
          <w:szCs w:val="21"/>
        </w:rPr>
        <w:t>的</w:t>
      </w:r>
      <w:r w:rsidRPr="004B14ED">
        <w:rPr>
          <w:rFonts w:ascii="宋体" w:hAnsi="宋体" w:hint="eastAsia"/>
          <w:szCs w:val="21"/>
        </w:rPr>
        <w:t>证券</w:t>
      </w:r>
      <w:r w:rsidRPr="004B14ED">
        <w:rPr>
          <w:rFonts w:ascii="宋体" w:hAnsi="宋体"/>
          <w:szCs w:val="21"/>
        </w:rPr>
        <w:t>，其市值不超过基金资产净值的10％；</w:t>
      </w:r>
    </w:p>
    <w:p w14:paraId="42C786BF" w14:textId="77777777" w:rsidR="00256D27" w:rsidRPr="004B14ED" w:rsidRDefault="00256D27" w:rsidP="00256D27">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4</w:t>
      </w:r>
      <w:r w:rsidRPr="004B14ED">
        <w:rPr>
          <w:rFonts w:ascii="宋体" w:hAnsi="宋体"/>
          <w:szCs w:val="21"/>
        </w:rPr>
        <w:t>）本基金管理人管理的全部基金持有一家公司发行的证券，不超过该证券的10％；</w:t>
      </w:r>
    </w:p>
    <w:p w14:paraId="7B8921E7" w14:textId="77777777" w:rsidR="00256D27" w:rsidRPr="004B14ED" w:rsidRDefault="00256D27" w:rsidP="00256D27">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5</w:t>
      </w:r>
      <w:r w:rsidRPr="004B14ED">
        <w:rPr>
          <w:rFonts w:ascii="宋体" w:hAnsi="宋体"/>
          <w:szCs w:val="21"/>
        </w:rPr>
        <w:t>）本基金持有的全部权证，其市值不得超过基金资产净值的3％；</w:t>
      </w:r>
    </w:p>
    <w:p w14:paraId="56E696EC" w14:textId="77777777" w:rsidR="00256D27" w:rsidRPr="004B14ED" w:rsidRDefault="00256D27" w:rsidP="00256D27">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6</w:t>
      </w:r>
      <w:r w:rsidRPr="004B14ED">
        <w:rPr>
          <w:rFonts w:ascii="宋体" w:hAnsi="宋体"/>
          <w:szCs w:val="21"/>
        </w:rPr>
        <w:t>）本基金管理人管理的全部基金持有的同一权证，不得超过该权证的10％；</w:t>
      </w:r>
    </w:p>
    <w:p w14:paraId="6738CD40" w14:textId="77777777" w:rsidR="00256D27" w:rsidRPr="004B14ED" w:rsidRDefault="00256D27" w:rsidP="00256D27">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7</w:t>
      </w:r>
      <w:r w:rsidRPr="004B14ED">
        <w:rPr>
          <w:rFonts w:ascii="宋体" w:hAnsi="宋体"/>
          <w:szCs w:val="21"/>
        </w:rPr>
        <w:t>）本基金在任何交易日买入权证的总金额，不得超过上一交易日基金资产净值的0.5％；</w:t>
      </w:r>
    </w:p>
    <w:p w14:paraId="0926F136" w14:textId="77777777" w:rsidR="00385A26" w:rsidRPr="002C6B29" w:rsidRDefault="00385A26" w:rsidP="00385A26">
      <w:pPr>
        <w:adjustRightInd w:val="0"/>
        <w:snapToGrid w:val="0"/>
        <w:spacing w:line="360" w:lineRule="auto"/>
        <w:ind w:firstLine="420"/>
        <w:rPr>
          <w:rFonts w:ascii="宋体" w:hAnsi="宋体"/>
          <w:szCs w:val="21"/>
        </w:rPr>
      </w:pPr>
      <w:r w:rsidRPr="002C6B29">
        <w:rPr>
          <w:rFonts w:ascii="宋体" w:hAnsi="宋体" w:hint="eastAsia"/>
          <w:szCs w:val="21"/>
        </w:rPr>
        <w:t>（</w:t>
      </w:r>
      <w:r>
        <w:rPr>
          <w:rFonts w:ascii="宋体" w:hAnsi="宋体" w:hint="eastAsia"/>
          <w:szCs w:val="21"/>
        </w:rPr>
        <w:t>8</w:t>
      </w:r>
      <w:r w:rsidRPr="002C6B29">
        <w:rPr>
          <w:rFonts w:ascii="宋体" w:hAnsi="宋体" w:hint="eastAsia"/>
          <w:szCs w:val="21"/>
        </w:rPr>
        <w:t>）</w:t>
      </w:r>
      <w:r>
        <w:rPr>
          <w:rFonts w:ascii="宋体" w:hAnsi="宋体" w:hint="eastAsia"/>
          <w:szCs w:val="21"/>
        </w:rPr>
        <w:t>本</w:t>
      </w:r>
      <w:r w:rsidRPr="002C6B29">
        <w:rPr>
          <w:rFonts w:ascii="宋体" w:hAnsi="宋体" w:hint="eastAsia"/>
          <w:szCs w:val="21"/>
        </w:rPr>
        <w:t>基金管理人管理的全部开放式基金持有一家上市公司发行的可流通股票，不得超过该上市公司可流通股票的</w:t>
      </w:r>
      <w:r w:rsidRPr="002C6B29">
        <w:rPr>
          <w:rFonts w:ascii="宋体" w:hAnsi="宋体"/>
          <w:szCs w:val="21"/>
        </w:rPr>
        <w:t>15%</w:t>
      </w:r>
      <w:r w:rsidRPr="002C6B29">
        <w:rPr>
          <w:rFonts w:ascii="宋体" w:hAnsi="宋体" w:hint="eastAsia"/>
          <w:szCs w:val="21"/>
        </w:rPr>
        <w:t>；</w:t>
      </w:r>
      <w:r>
        <w:rPr>
          <w:rFonts w:ascii="宋体" w:hAnsi="宋体" w:hint="eastAsia"/>
          <w:szCs w:val="21"/>
        </w:rPr>
        <w:t>本</w:t>
      </w:r>
      <w:r w:rsidRPr="002C6B29">
        <w:rPr>
          <w:rFonts w:ascii="宋体" w:hAnsi="宋体" w:hint="eastAsia"/>
          <w:szCs w:val="21"/>
        </w:rPr>
        <w:t>基金管理人管理的全部投资组合持有一家上市公司发行的可流通股票，不得超过该上市公司可流通股票的</w:t>
      </w:r>
      <w:r w:rsidRPr="002C6B29">
        <w:rPr>
          <w:rFonts w:ascii="宋体" w:hAnsi="宋体"/>
          <w:szCs w:val="21"/>
        </w:rPr>
        <w:t>30%</w:t>
      </w:r>
      <w:r w:rsidRPr="002C6B29">
        <w:rPr>
          <w:rFonts w:ascii="宋体" w:hAnsi="宋体" w:hint="eastAsia"/>
          <w:szCs w:val="21"/>
        </w:rPr>
        <w:t>；</w:t>
      </w:r>
    </w:p>
    <w:p w14:paraId="360059BE" w14:textId="77777777" w:rsidR="00385A26" w:rsidRPr="002C6B29" w:rsidRDefault="00385A26" w:rsidP="00385A26">
      <w:pPr>
        <w:adjustRightInd w:val="0"/>
        <w:snapToGrid w:val="0"/>
        <w:spacing w:line="360" w:lineRule="auto"/>
        <w:ind w:firstLine="420"/>
        <w:rPr>
          <w:rFonts w:ascii="宋体" w:hAnsi="宋体"/>
          <w:szCs w:val="21"/>
        </w:rPr>
      </w:pPr>
      <w:r w:rsidRPr="002C6B29">
        <w:rPr>
          <w:rFonts w:ascii="宋体" w:hAnsi="宋体" w:hint="eastAsia"/>
          <w:szCs w:val="21"/>
        </w:rPr>
        <w:t>（</w:t>
      </w:r>
      <w:r>
        <w:rPr>
          <w:rFonts w:ascii="宋体" w:hAnsi="宋体" w:hint="eastAsia"/>
          <w:szCs w:val="21"/>
        </w:rPr>
        <w:t>9</w:t>
      </w:r>
      <w:r w:rsidRPr="002C6B29">
        <w:rPr>
          <w:rFonts w:ascii="宋体" w:hAnsi="宋体" w:hint="eastAsia"/>
          <w:szCs w:val="21"/>
        </w:rPr>
        <w:t>）</w:t>
      </w:r>
      <w:r w:rsidRPr="002C6B29">
        <w:rPr>
          <w:rFonts w:ascii="宋体" w:hAnsi="宋体"/>
          <w:szCs w:val="21"/>
        </w:rPr>
        <w:t>本基金主动投资于流动性受限资产的市值合计不得超过该基金资产净值的 15%</w:t>
      </w:r>
      <w:r w:rsidRPr="002C6B29">
        <w:rPr>
          <w:rFonts w:ascii="宋体" w:hAnsi="宋体" w:hint="eastAsia"/>
          <w:szCs w:val="21"/>
        </w:rPr>
        <w:t>；因证券市场波动、上市公司股票停牌、基金规模变动等基金管理人之外的因素致使基金不符合前款所规定比例限制的，基金管理人不得主动新增流动性受限资产的投资；</w:t>
      </w:r>
    </w:p>
    <w:p w14:paraId="467F9F8C" w14:textId="77777777" w:rsidR="00385A26" w:rsidRPr="002C6B29" w:rsidRDefault="00385A26" w:rsidP="00385A26">
      <w:pPr>
        <w:adjustRightInd w:val="0"/>
        <w:snapToGrid w:val="0"/>
        <w:spacing w:line="360" w:lineRule="auto"/>
        <w:ind w:firstLine="420"/>
        <w:rPr>
          <w:rFonts w:ascii="宋体" w:hAnsi="宋体"/>
          <w:szCs w:val="21"/>
        </w:rPr>
      </w:pPr>
      <w:r w:rsidRPr="002C6B29">
        <w:rPr>
          <w:rFonts w:ascii="宋体" w:hAnsi="宋体" w:hint="eastAsia"/>
          <w:szCs w:val="21"/>
        </w:rPr>
        <w:t>（</w:t>
      </w:r>
      <w:r>
        <w:rPr>
          <w:rFonts w:ascii="宋体" w:hAnsi="宋体" w:hint="eastAsia"/>
          <w:szCs w:val="21"/>
        </w:rPr>
        <w:t>10</w:t>
      </w:r>
      <w:r w:rsidRPr="002C6B29">
        <w:rPr>
          <w:rFonts w:ascii="宋体" w:hAnsi="宋体" w:hint="eastAsia"/>
          <w:szCs w:val="21"/>
        </w:rPr>
        <w:t>）本基金与私募类证券资管产品及中国证监会认定的其他主体为交易对手开展逆回购交易的，可接受质押品的资质要求应当与基金合同约定的投资范围保持一致；</w:t>
      </w:r>
    </w:p>
    <w:p w14:paraId="29188950" w14:textId="77777777" w:rsidR="00385A26" w:rsidRPr="004B14ED" w:rsidRDefault="00385A26" w:rsidP="00385A26">
      <w:pPr>
        <w:adjustRightInd w:val="0"/>
        <w:snapToGrid w:val="0"/>
        <w:spacing w:line="360" w:lineRule="auto"/>
        <w:ind w:firstLine="420"/>
        <w:rPr>
          <w:rFonts w:ascii="宋体" w:hAnsi="宋体"/>
          <w:szCs w:val="21"/>
        </w:rPr>
      </w:pPr>
      <w:r w:rsidRPr="004B14ED">
        <w:rPr>
          <w:rFonts w:ascii="宋体" w:hAnsi="宋体"/>
          <w:szCs w:val="21"/>
        </w:rPr>
        <w:t>（</w:t>
      </w:r>
      <w:r>
        <w:rPr>
          <w:rFonts w:ascii="宋体" w:hAnsi="宋体" w:hint="eastAsia"/>
          <w:szCs w:val="21"/>
        </w:rPr>
        <w:t>11</w:t>
      </w:r>
      <w:r w:rsidRPr="004B14ED">
        <w:rPr>
          <w:rFonts w:ascii="宋体" w:hAnsi="宋体"/>
          <w:szCs w:val="21"/>
        </w:rPr>
        <w:t>）本基金投资于同一原始权益人的各类资产支持证券的比例，不得超过基金资产净值的10％；</w:t>
      </w:r>
    </w:p>
    <w:p w14:paraId="2D589888" w14:textId="77777777" w:rsidR="00385A26" w:rsidRPr="004B14ED" w:rsidRDefault="00385A26" w:rsidP="00385A26">
      <w:pPr>
        <w:adjustRightInd w:val="0"/>
        <w:snapToGrid w:val="0"/>
        <w:spacing w:line="360" w:lineRule="auto"/>
        <w:ind w:firstLine="420"/>
        <w:rPr>
          <w:rFonts w:ascii="宋体" w:hAnsi="宋体"/>
          <w:szCs w:val="21"/>
        </w:rPr>
      </w:pPr>
      <w:r w:rsidRPr="004B14ED">
        <w:rPr>
          <w:rFonts w:ascii="宋体" w:hAnsi="宋体"/>
          <w:szCs w:val="21"/>
        </w:rPr>
        <w:t>（</w:t>
      </w:r>
      <w:r>
        <w:rPr>
          <w:rFonts w:ascii="宋体" w:hAnsi="宋体" w:hint="eastAsia"/>
          <w:szCs w:val="21"/>
        </w:rPr>
        <w:t>12</w:t>
      </w:r>
      <w:r w:rsidRPr="004B14ED">
        <w:rPr>
          <w:rFonts w:ascii="宋体" w:hAnsi="宋体"/>
          <w:szCs w:val="21"/>
        </w:rPr>
        <w:t>）本基金持有的全部资产支持证券，其市值不得超过基金资产净值的20％；</w:t>
      </w:r>
    </w:p>
    <w:p w14:paraId="3AE06469" w14:textId="77777777" w:rsidR="00385A26" w:rsidRPr="004B14ED" w:rsidRDefault="00385A26" w:rsidP="00385A26">
      <w:pPr>
        <w:adjustRightInd w:val="0"/>
        <w:snapToGrid w:val="0"/>
        <w:spacing w:line="360" w:lineRule="auto"/>
        <w:ind w:firstLine="420"/>
        <w:rPr>
          <w:rFonts w:ascii="宋体" w:hAnsi="宋体"/>
          <w:szCs w:val="21"/>
        </w:rPr>
      </w:pPr>
      <w:r w:rsidRPr="004B14ED">
        <w:rPr>
          <w:rFonts w:ascii="宋体" w:hAnsi="宋体"/>
          <w:szCs w:val="21"/>
        </w:rPr>
        <w:t>（</w:t>
      </w:r>
      <w:r>
        <w:rPr>
          <w:rFonts w:ascii="宋体" w:hAnsi="宋体" w:hint="eastAsia"/>
          <w:szCs w:val="21"/>
        </w:rPr>
        <w:t>13</w:t>
      </w:r>
      <w:r w:rsidRPr="004B14ED">
        <w:rPr>
          <w:rFonts w:ascii="宋体" w:hAnsi="宋体"/>
          <w:szCs w:val="21"/>
        </w:rPr>
        <w:t>）本基金持有的同一(指同一信用级别)资产支持证券的比例，不得超过该资产支持</w:t>
      </w:r>
      <w:r w:rsidRPr="004B14ED">
        <w:rPr>
          <w:rFonts w:ascii="宋体" w:hAnsi="宋体"/>
          <w:szCs w:val="21"/>
        </w:rPr>
        <w:lastRenderedPageBreak/>
        <w:t>证券规模的10％；</w:t>
      </w:r>
    </w:p>
    <w:p w14:paraId="4D78E32A" w14:textId="02B86671" w:rsidR="00385A26" w:rsidRPr="004B14ED" w:rsidRDefault="00385A26" w:rsidP="00385A26">
      <w:pPr>
        <w:adjustRightInd w:val="0"/>
        <w:snapToGrid w:val="0"/>
        <w:spacing w:line="360" w:lineRule="auto"/>
        <w:ind w:firstLine="420"/>
        <w:rPr>
          <w:rFonts w:ascii="宋体" w:hAnsi="宋体"/>
          <w:szCs w:val="21"/>
        </w:rPr>
      </w:pPr>
      <w:r w:rsidRPr="004B14ED">
        <w:rPr>
          <w:rFonts w:ascii="宋体" w:hAnsi="宋体"/>
          <w:szCs w:val="21"/>
        </w:rPr>
        <w:t>（</w:t>
      </w:r>
      <w:r w:rsidR="00F6420D">
        <w:rPr>
          <w:rFonts w:ascii="宋体" w:hAnsi="宋体" w:hint="eastAsia"/>
          <w:szCs w:val="21"/>
        </w:rPr>
        <w:t>1</w:t>
      </w:r>
      <w:r>
        <w:rPr>
          <w:rFonts w:ascii="宋体" w:hAnsi="宋体" w:hint="eastAsia"/>
          <w:szCs w:val="21"/>
        </w:rPr>
        <w:t>4</w:t>
      </w:r>
      <w:r w:rsidRPr="004B14ED">
        <w:rPr>
          <w:rFonts w:ascii="宋体" w:hAnsi="宋体"/>
          <w:szCs w:val="21"/>
        </w:rPr>
        <w:t>）本基金管理人管理的全部基金投资于同一原始权益人的各类资产支持证券，不得超过其各类资产支持证券合计规模的10％；</w:t>
      </w:r>
    </w:p>
    <w:p w14:paraId="31AFA5FD" w14:textId="77777777" w:rsidR="00385A26" w:rsidRPr="004B14ED" w:rsidRDefault="00385A26" w:rsidP="00385A26">
      <w:pPr>
        <w:adjustRightInd w:val="0"/>
        <w:snapToGrid w:val="0"/>
        <w:spacing w:line="360" w:lineRule="auto"/>
        <w:ind w:firstLine="420"/>
        <w:rPr>
          <w:rFonts w:ascii="宋体" w:hAnsi="宋体"/>
          <w:szCs w:val="21"/>
        </w:rPr>
      </w:pPr>
      <w:r w:rsidRPr="004B14ED">
        <w:rPr>
          <w:rFonts w:ascii="宋体" w:hAnsi="宋体"/>
          <w:szCs w:val="21"/>
        </w:rPr>
        <w:t>（</w:t>
      </w:r>
      <w:r>
        <w:rPr>
          <w:rFonts w:ascii="宋体" w:hAnsi="宋体" w:hint="eastAsia"/>
          <w:szCs w:val="21"/>
        </w:rPr>
        <w:t>15</w:t>
      </w:r>
      <w:r w:rsidRPr="004B14ED">
        <w:rPr>
          <w:rFonts w:ascii="宋体" w:hAnsi="宋体"/>
          <w:szCs w:val="21"/>
        </w:rPr>
        <w:t>）本基金应投资于信用级别评级为BBB以上(含BBB)的资产支持证券。基金持有资产支持证券期间，如果其信用等级下降、不再符合投资标准，应在评级报告发布之日起3个月内予以全部卖出；</w:t>
      </w:r>
    </w:p>
    <w:p w14:paraId="3A7FABAF" w14:textId="77777777" w:rsidR="00385A26" w:rsidRPr="004B14ED" w:rsidRDefault="00385A26" w:rsidP="00385A26">
      <w:pPr>
        <w:adjustRightInd w:val="0"/>
        <w:snapToGrid w:val="0"/>
        <w:spacing w:line="360" w:lineRule="auto"/>
        <w:ind w:firstLine="420"/>
        <w:rPr>
          <w:rFonts w:ascii="宋体" w:hAnsi="宋体"/>
          <w:szCs w:val="21"/>
        </w:rPr>
      </w:pPr>
      <w:r w:rsidRPr="004B14ED">
        <w:rPr>
          <w:rFonts w:ascii="宋体" w:hAnsi="宋体"/>
          <w:szCs w:val="21"/>
        </w:rPr>
        <w:t>（</w:t>
      </w:r>
      <w:r>
        <w:rPr>
          <w:rFonts w:ascii="宋体" w:hAnsi="宋体" w:hint="eastAsia"/>
          <w:szCs w:val="21"/>
        </w:rPr>
        <w:t>16</w:t>
      </w:r>
      <w:r w:rsidRPr="004B14ED">
        <w:rPr>
          <w:rFonts w:ascii="宋体" w:hAnsi="宋体"/>
          <w:szCs w:val="21"/>
        </w:rPr>
        <w:t>）基金财产参与股票发行申购，本基金所申报的金额不超过本基金的总资产，本基金所申报的股票数量不超过拟发行股票公司本次发行股票的总量；</w:t>
      </w:r>
    </w:p>
    <w:p w14:paraId="4EEA2B12" w14:textId="77777777" w:rsidR="00385A26" w:rsidRPr="004B14ED" w:rsidRDefault="00385A26" w:rsidP="00385A26">
      <w:pPr>
        <w:adjustRightInd w:val="0"/>
        <w:snapToGrid w:val="0"/>
        <w:spacing w:line="360" w:lineRule="auto"/>
        <w:ind w:firstLine="420"/>
        <w:rPr>
          <w:rFonts w:ascii="宋体" w:hAnsi="宋体"/>
          <w:szCs w:val="21"/>
        </w:rPr>
      </w:pPr>
      <w:r w:rsidRPr="004B14ED">
        <w:rPr>
          <w:rFonts w:ascii="宋体" w:hAnsi="宋体"/>
          <w:szCs w:val="21"/>
        </w:rPr>
        <w:t>（</w:t>
      </w:r>
      <w:r>
        <w:rPr>
          <w:rFonts w:ascii="宋体" w:hAnsi="宋体" w:hint="eastAsia"/>
          <w:szCs w:val="21"/>
        </w:rPr>
        <w:t>17</w:t>
      </w:r>
      <w:r w:rsidRPr="004B14ED">
        <w:rPr>
          <w:rFonts w:ascii="宋体" w:hAnsi="宋体"/>
          <w:szCs w:val="21"/>
        </w:rPr>
        <w:t>）本基金进入全国银行间同业市场进行债券回购的资金余额不得超过基金资产净值的40%；</w:t>
      </w:r>
    </w:p>
    <w:p w14:paraId="08832ADB" w14:textId="77777777" w:rsidR="00385A26" w:rsidRPr="004B14ED" w:rsidRDefault="00385A26" w:rsidP="00385A26">
      <w:pPr>
        <w:adjustRightInd w:val="0"/>
        <w:snapToGrid w:val="0"/>
        <w:spacing w:line="360" w:lineRule="auto"/>
        <w:ind w:firstLineChars="200" w:firstLine="420"/>
        <w:rPr>
          <w:rFonts w:ascii="宋体" w:hAnsi="宋体"/>
          <w:szCs w:val="21"/>
        </w:rPr>
      </w:pPr>
      <w:r w:rsidRPr="004B14ED">
        <w:rPr>
          <w:rFonts w:ascii="宋体" w:hAnsi="宋体"/>
          <w:szCs w:val="21"/>
        </w:rPr>
        <w:t>（</w:t>
      </w:r>
      <w:r>
        <w:rPr>
          <w:rFonts w:ascii="宋体" w:hAnsi="宋体" w:hint="eastAsia"/>
          <w:szCs w:val="21"/>
        </w:rPr>
        <w:t>18</w:t>
      </w:r>
      <w:r w:rsidRPr="004B14ED">
        <w:rPr>
          <w:rFonts w:ascii="宋体" w:hAnsi="宋体"/>
          <w:szCs w:val="21"/>
        </w:rPr>
        <w:t>）</w:t>
      </w:r>
      <w:r w:rsidRPr="004B14ED">
        <w:rPr>
          <w:rFonts w:ascii="宋体" w:hAnsi="宋体" w:hint="eastAsia"/>
          <w:szCs w:val="21"/>
        </w:rPr>
        <w:t>在任何交易日日终，持有的买入股指期货合约价值，不得超过基金资产净值的10%；</w:t>
      </w:r>
      <w:r w:rsidRPr="004B14ED">
        <w:rPr>
          <w:rFonts w:ascii="宋体" w:hAnsi="宋体"/>
          <w:szCs w:val="21"/>
        </w:rPr>
        <w:t>在任何交易日日终，持有的买入期货合约价值与有价证券市值之和,不得超过基金资产净值的95%</w:t>
      </w:r>
      <w:r w:rsidRPr="004B14ED">
        <w:rPr>
          <w:rFonts w:ascii="宋体" w:hAnsi="宋体" w:hint="eastAsia"/>
          <w:szCs w:val="21"/>
        </w:rPr>
        <w:t>，</w:t>
      </w:r>
      <w:r w:rsidRPr="004B14ED">
        <w:rPr>
          <w:rFonts w:ascii="宋体" w:hAnsi="宋体"/>
          <w:szCs w:val="21"/>
        </w:rPr>
        <w:t>其中，有价证券指股票、债券（不含到期日在一年以内的政府债券）、权证、资产支持证券、买入返售金融资产（不含质押式回购）等</w:t>
      </w:r>
      <w:r w:rsidRPr="004B14ED">
        <w:rPr>
          <w:rFonts w:ascii="宋体" w:hAnsi="宋体" w:hint="eastAsia"/>
          <w:szCs w:val="21"/>
        </w:rPr>
        <w:t>；在任何交易日日终，持有的卖出期货合约价值不得超过基金持有的股票总市值的20%；在任何交易日内交易（不包括平仓）的股指期货合约的成交金额不得超过上一交易日基金资产净值的20%；</w:t>
      </w:r>
      <w:r w:rsidRPr="004B14ED">
        <w:rPr>
          <w:rFonts w:ascii="宋体" w:hAnsi="宋体"/>
          <w:szCs w:val="21"/>
        </w:rPr>
        <w:t>所持有的股票市值和买入、卖出股指期货合约价值，合计（轧差计算）应当符合基金合同关于股票投资比例的有关约定</w:t>
      </w:r>
      <w:r w:rsidRPr="004B14ED">
        <w:rPr>
          <w:rFonts w:ascii="宋体" w:hAnsi="宋体" w:hint="eastAsia"/>
          <w:szCs w:val="21"/>
        </w:rPr>
        <w:t>；</w:t>
      </w:r>
    </w:p>
    <w:p w14:paraId="2B0FDAD1" w14:textId="77777777" w:rsidR="00385A26" w:rsidRPr="004B14ED" w:rsidRDefault="00385A26" w:rsidP="00385A26">
      <w:pPr>
        <w:adjustRightInd w:val="0"/>
        <w:snapToGrid w:val="0"/>
        <w:spacing w:line="360" w:lineRule="auto"/>
        <w:ind w:firstLineChars="200" w:firstLine="420"/>
        <w:rPr>
          <w:rFonts w:ascii="宋体" w:hAnsi="宋体"/>
          <w:szCs w:val="21"/>
        </w:rPr>
      </w:pPr>
      <w:r w:rsidRPr="004B14ED">
        <w:rPr>
          <w:rFonts w:ascii="宋体" w:hAnsi="宋体" w:hint="eastAsia"/>
          <w:szCs w:val="21"/>
        </w:rPr>
        <w:t>（</w:t>
      </w:r>
      <w:r>
        <w:rPr>
          <w:rFonts w:ascii="宋体" w:hAnsi="宋体" w:hint="eastAsia"/>
          <w:szCs w:val="21"/>
        </w:rPr>
        <w:t>19</w:t>
      </w:r>
      <w:r w:rsidRPr="004B14ED">
        <w:rPr>
          <w:rFonts w:ascii="宋体" w:hAnsi="宋体"/>
          <w:szCs w:val="21"/>
        </w:rPr>
        <w:t>）</w:t>
      </w:r>
      <w:r w:rsidRPr="004B14ED">
        <w:rPr>
          <w:rFonts w:ascii="宋体" w:hAnsi="宋体" w:hint="eastAsia"/>
          <w:szCs w:val="21"/>
        </w:rPr>
        <w:t>本基金持有的单只中小企业私募债券，其市值不得超过基金资产净值的10%</w:t>
      </w:r>
      <w:r w:rsidRPr="004B14ED">
        <w:rPr>
          <w:rFonts w:ascii="宋体" w:hAnsi="宋体"/>
          <w:szCs w:val="21"/>
        </w:rPr>
        <w:t>；</w:t>
      </w:r>
    </w:p>
    <w:p w14:paraId="1A4A53CD" w14:textId="77777777" w:rsidR="00385A26" w:rsidRPr="004B14ED" w:rsidRDefault="00385A26" w:rsidP="00385A26">
      <w:pPr>
        <w:adjustRightInd w:val="0"/>
        <w:snapToGrid w:val="0"/>
        <w:spacing w:line="360" w:lineRule="auto"/>
        <w:ind w:firstLineChars="200" w:firstLine="420"/>
        <w:rPr>
          <w:rFonts w:ascii="宋体" w:hAnsi="宋体"/>
          <w:szCs w:val="21"/>
        </w:rPr>
      </w:pPr>
      <w:r w:rsidRPr="004B14ED">
        <w:rPr>
          <w:rFonts w:ascii="宋体" w:hAnsi="宋体"/>
          <w:szCs w:val="21"/>
        </w:rPr>
        <w:t>（</w:t>
      </w:r>
      <w:r>
        <w:rPr>
          <w:rFonts w:ascii="宋体" w:hAnsi="宋体" w:hint="eastAsia"/>
          <w:szCs w:val="21"/>
        </w:rPr>
        <w:t>20</w:t>
      </w:r>
      <w:r w:rsidRPr="004B14ED">
        <w:rPr>
          <w:rFonts w:ascii="宋体" w:hAnsi="宋体"/>
          <w:szCs w:val="21"/>
        </w:rPr>
        <w:t>）</w:t>
      </w:r>
      <w:r w:rsidRPr="004B14ED">
        <w:rPr>
          <w:rFonts w:ascii="宋体" w:hAnsi="宋体" w:hint="eastAsia"/>
          <w:szCs w:val="21"/>
        </w:rPr>
        <w:t>本</w:t>
      </w:r>
      <w:r w:rsidRPr="004B14ED">
        <w:rPr>
          <w:rFonts w:ascii="宋体" w:hAnsi="宋体"/>
          <w:szCs w:val="21"/>
        </w:rPr>
        <w:t>基金</w:t>
      </w:r>
      <w:r w:rsidRPr="004B14ED">
        <w:rPr>
          <w:rFonts w:ascii="宋体" w:hAnsi="宋体" w:hint="eastAsia"/>
          <w:szCs w:val="21"/>
        </w:rPr>
        <w:t>总资产不得</w:t>
      </w:r>
      <w:r w:rsidRPr="004B14ED">
        <w:rPr>
          <w:rFonts w:ascii="宋体" w:hAnsi="宋体"/>
          <w:szCs w:val="21"/>
        </w:rPr>
        <w:t>超过基金净资产的</w:t>
      </w:r>
      <w:r w:rsidRPr="004B14ED">
        <w:rPr>
          <w:rFonts w:ascii="宋体" w:hAnsi="宋体" w:hint="eastAsia"/>
          <w:szCs w:val="21"/>
        </w:rPr>
        <w:t>140%</w:t>
      </w:r>
      <w:r w:rsidRPr="004B14ED">
        <w:rPr>
          <w:rFonts w:ascii="宋体" w:hAnsi="宋体"/>
          <w:szCs w:val="21"/>
        </w:rPr>
        <w:t>；</w:t>
      </w:r>
    </w:p>
    <w:p w14:paraId="307DAB14" w14:textId="77777777" w:rsidR="00385A26" w:rsidRDefault="00385A26" w:rsidP="00385A26">
      <w:pPr>
        <w:adjustRightInd w:val="0"/>
        <w:snapToGrid w:val="0"/>
        <w:spacing w:line="360" w:lineRule="auto"/>
        <w:ind w:firstLine="420"/>
        <w:rPr>
          <w:bCs/>
          <w:szCs w:val="21"/>
        </w:rPr>
      </w:pPr>
      <w:r w:rsidRPr="004B14ED">
        <w:rPr>
          <w:rFonts w:ascii="宋体" w:hAnsi="宋体" w:hint="eastAsia"/>
          <w:szCs w:val="21"/>
        </w:rPr>
        <w:t>（</w:t>
      </w:r>
      <w:r>
        <w:rPr>
          <w:rFonts w:ascii="宋体" w:hAnsi="宋体" w:hint="eastAsia"/>
          <w:szCs w:val="21"/>
        </w:rPr>
        <w:t>21</w:t>
      </w:r>
      <w:r w:rsidRPr="004B14ED">
        <w:rPr>
          <w:rFonts w:ascii="宋体" w:hAnsi="宋体" w:hint="eastAsia"/>
          <w:szCs w:val="21"/>
        </w:rPr>
        <w:t>）</w:t>
      </w:r>
      <w:r w:rsidRPr="00594C34">
        <w:rPr>
          <w:rFonts w:hint="eastAsia"/>
          <w:bCs/>
          <w:szCs w:val="21"/>
        </w:rPr>
        <w:t>本基金投资流通受限证券，基金管理人应事先根据中国证监会相关规定，与基金托管人在本基金托管协议</w:t>
      </w:r>
      <w:r w:rsidRPr="00485FDE">
        <w:rPr>
          <w:rFonts w:hint="eastAsia"/>
          <w:bCs/>
          <w:szCs w:val="21"/>
        </w:rPr>
        <w:t>或其他基金管理人和基金托管人书面协议</w:t>
      </w:r>
      <w:r w:rsidRPr="00594C34">
        <w:rPr>
          <w:rFonts w:hint="eastAsia"/>
          <w:bCs/>
          <w:szCs w:val="21"/>
        </w:rPr>
        <w:t>中明确基金投资流通受限证券的比例，根据比例进行投资。基金管理人应制订严格的投资决策流程和风险控制制度，防范流动性风险、法律风险和操作风险等各种风险</w:t>
      </w:r>
      <w:r>
        <w:rPr>
          <w:rFonts w:hint="eastAsia"/>
          <w:bCs/>
          <w:szCs w:val="21"/>
        </w:rPr>
        <w:t>；</w:t>
      </w:r>
    </w:p>
    <w:p w14:paraId="15937F94" w14:textId="3A8CD7C1" w:rsidR="00F6420D" w:rsidRDefault="00385A26" w:rsidP="00385A26">
      <w:pPr>
        <w:adjustRightInd w:val="0"/>
        <w:snapToGrid w:val="0"/>
        <w:spacing w:line="360" w:lineRule="auto"/>
        <w:ind w:firstLine="420"/>
        <w:rPr>
          <w:rFonts w:ascii="宋体" w:hAnsi="宋体"/>
          <w:szCs w:val="21"/>
        </w:rPr>
      </w:pPr>
      <w:r w:rsidRPr="00F6420D">
        <w:rPr>
          <w:rFonts w:ascii="宋体" w:hAnsi="宋体" w:hint="eastAsia"/>
          <w:szCs w:val="21"/>
        </w:rPr>
        <w:t>（22）</w:t>
      </w:r>
      <w:r w:rsidR="00F6420D" w:rsidRPr="00F6420D">
        <w:rPr>
          <w:rFonts w:ascii="宋体" w:hAnsi="宋体" w:hint="eastAsia"/>
          <w:szCs w:val="21"/>
        </w:rPr>
        <w:t>本基金投资存托凭证的比例限制依照内地上市交易的股票执行</w:t>
      </w:r>
      <w:r w:rsidR="003728EE">
        <w:rPr>
          <w:rFonts w:ascii="宋体" w:hAnsi="宋体" w:hint="eastAsia"/>
          <w:szCs w:val="21"/>
        </w:rPr>
        <w:t>；</w:t>
      </w:r>
    </w:p>
    <w:p w14:paraId="6018DC4E" w14:textId="57FD5EC9" w:rsidR="00385A26" w:rsidRPr="004B14ED" w:rsidRDefault="00F6420D" w:rsidP="00385A26">
      <w:pPr>
        <w:adjustRightInd w:val="0"/>
        <w:snapToGrid w:val="0"/>
        <w:spacing w:line="360" w:lineRule="auto"/>
        <w:ind w:firstLine="420"/>
        <w:rPr>
          <w:rFonts w:ascii="宋体" w:hAnsi="宋体"/>
          <w:szCs w:val="21"/>
        </w:rPr>
      </w:pPr>
      <w:r>
        <w:rPr>
          <w:rFonts w:ascii="宋体" w:hAnsi="宋体" w:hint="eastAsia"/>
          <w:szCs w:val="21"/>
        </w:rPr>
        <w:t>（23）</w:t>
      </w:r>
      <w:r w:rsidR="00385A26" w:rsidRPr="004B14ED">
        <w:rPr>
          <w:rFonts w:ascii="宋体" w:hAnsi="宋体" w:hint="eastAsia"/>
          <w:szCs w:val="21"/>
        </w:rPr>
        <w:t>法律法规及中国证监会规定的和《基金合同》约定的其他投资限制。</w:t>
      </w:r>
    </w:p>
    <w:p w14:paraId="34C88576" w14:textId="77777777" w:rsidR="00385A26" w:rsidRPr="004B14ED" w:rsidRDefault="00385A26" w:rsidP="00385A26">
      <w:pPr>
        <w:adjustRightInd w:val="0"/>
        <w:snapToGrid w:val="0"/>
        <w:spacing w:line="360" w:lineRule="auto"/>
        <w:ind w:firstLine="420"/>
        <w:rPr>
          <w:rFonts w:ascii="宋体" w:hAnsi="宋体"/>
          <w:szCs w:val="21"/>
        </w:rPr>
      </w:pPr>
      <w:r w:rsidRPr="004B14ED">
        <w:rPr>
          <w:rFonts w:ascii="宋体" w:hAnsi="宋体"/>
          <w:szCs w:val="21"/>
        </w:rPr>
        <w:t>除上述第</w:t>
      </w:r>
      <w:r w:rsidR="0037308D" w:rsidRPr="004B14ED">
        <w:rPr>
          <w:rFonts w:ascii="宋体" w:hAnsi="宋体"/>
          <w:szCs w:val="21"/>
        </w:rPr>
        <w:t>（</w:t>
      </w:r>
      <w:r w:rsidR="0037308D" w:rsidRPr="004B14ED">
        <w:rPr>
          <w:rFonts w:ascii="宋体" w:hAnsi="宋体" w:hint="eastAsia"/>
          <w:szCs w:val="21"/>
        </w:rPr>
        <w:t>2</w:t>
      </w:r>
      <w:r w:rsidR="0037308D" w:rsidRPr="004B14ED">
        <w:rPr>
          <w:rFonts w:ascii="宋体" w:hAnsi="宋体"/>
          <w:szCs w:val="21"/>
        </w:rPr>
        <w:t>）</w:t>
      </w:r>
      <w:r w:rsidR="0037308D">
        <w:rPr>
          <w:rFonts w:ascii="宋体" w:hAnsi="宋体" w:hint="eastAsia"/>
          <w:szCs w:val="21"/>
        </w:rPr>
        <w:t>、</w:t>
      </w:r>
      <w:r w:rsidRPr="004B14ED">
        <w:rPr>
          <w:rFonts w:ascii="宋体" w:hAnsi="宋体" w:hint="eastAsia"/>
          <w:szCs w:val="21"/>
        </w:rPr>
        <w:t>（</w:t>
      </w:r>
      <w:r>
        <w:rPr>
          <w:rFonts w:ascii="宋体" w:hAnsi="宋体" w:hint="eastAsia"/>
          <w:szCs w:val="21"/>
        </w:rPr>
        <w:t>9</w:t>
      </w:r>
      <w:r w:rsidRPr="004B14ED">
        <w:rPr>
          <w:rFonts w:ascii="宋体" w:hAnsi="宋体" w:hint="eastAsia"/>
          <w:szCs w:val="21"/>
        </w:rPr>
        <w:t>）</w:t>
      </w:r>
      <w:r>
        <w:rPr>
          <w:rFonts w:ascii="宋体" w:hAnsi="宋体" w:hint="eastAsia"/>
          <w:szCs w:val="21"/>
        </w:rPr>
        <w:t>、</w:t>
      </w:r>
      <w:r w:rsidRPr="004B14ED">
        <w:rPr>
          <w:rFonts w:ascii="宋体" w:hAnsi="宋体" w:hint="eastAsia"/>
          <w:szCs w:val="21"/>
        </w:rPr>
        <w:t>（1</w:t>
      </w:r>
      <w:r>
        <w:rPr>
          <w:rFonts w:ascii="宋体" w:hAnsi="宋体" w:hint="eastAsia"/>
          <w:szCs w:val="21"/>
        </w:rPr>
        <w:t>0</w:t>
      </w:r>
      <w:r w:rsidRPr="004B14ED">
        <w:rPr>
          <w:rFonts w:ascii="宋体" w:hAnsi="宋体" w:hint="eastAsia"/>
          <w:szCs w:val="21"/>
        </w:rPr>
        <w:t>）</w:t>
      </w:r>
      <w:r>
        <w:rPr>
          <w:rFonts w:ascii="宋体" w:hAnsi="宋体" w:hint="eastAsia"/>
          <w:szCs w:val="21"/>
        </w:rPr>
        <w:t>、</w:t>
      </w:r>
      <w:r w:rsidRPr="004B14ED">
        <w:rPr>
          <w:rFonts w:ascii="宋体" w:hAnsi="宋体" w:hint="eastAsia"/>
          <w:szCs w:val="21"/>
        </w:rPr>
        <w:t>（1</w:t>
      </w:r>
      <w:r>
        <w:rPr>
          <w:rFonts w:ascii="宋体" w:hAnsi="宋体" w:hint="eastAsia"/>
          <w:szCs w:val="21"/>
        </w:rPr>
        <w:t>5</w:t>
      </w:r>
      <w:r w:rsidRPr="004B14ED">
        <w:rPr>
          <w:rFonts w:ascii="宋体" w:hAnsi="宋体" w:hint="eastAsia"/>
          <w:szCs w:val="21"/>
        </w:rPr>
        <w:t>）项另有约定</w:t>
      </w:r>
      <w:r w:rsidRPr="004B14ED">
        <w:rPr>
          <w:rFonts w:ascii="宋体" w:hAnsi="宋体"/>
          <w:szCs w:val="21"/>
        </w:rPr>
        <w:t>外，因证券</w:t>
      </w:r>
      <w:r w:rsidRPr="004B14ED">
        <w:rPr>
          <w:rFonts w:ascii="宋体" w:hAnsi="宋体" w:hint="eastAsia"/>
          <w:szCs w:val="21"/>
        </w:rPr>
        <w:t>/期货</w:t>
      </w:r>
      <w:r w:rsidRPr="004B14ED">
        <w:rPr>
          <w:rFonts w:ascii="宋体" w:hAnsi="宋体"/>
          <w:szCs w:val="21"/>
        </w:rPr>
        <w:t>市场波动、上市公司合并、基金规模变动等基金管理人之外的因素致使基金投资比例不符合上述规定投资比例的，基金管理人应当在10个交易日内进行调整</w:t>
      </w:r>
      <w:r w:rsidRPr="004B14ED">
        <w:rPr>
          <w:rFonts w:ascii="宋体" w:hAnsi="宋体" w:hint="eastAsia"/>
          <w:szCs w:val="21"/>
        </w:rPr>
        <w:t>，</w:t>
      </w:r>
      <w:r w:rsidRPr="004B14ED">
        <w:rPr>
          <w:rFonts w:ascii="宋体" w:hAnsi="宋体" w:hint="eastAsia"/>
          <w:bCs/>
          <w:szCs w:val="21"/>
        </w:rPr>
        <w:t>但中国证监会规定的特殊情形除外</w:t>
      </w:r>
      <w:r w:rsidRPr="004B14ED">
        <w:rPr>
          <w:rFonts w:ascii="宋体" w:hAnsi="宋体"/>
          <w:szCs w:val="21"/>
        </w:rPr>
        <w:t>。</w:t>
      </w:r>
    </w:p>
    <w:p w14:paraId="0BB4D3A4" w14:textId="77777777" w:rsidR="00256D27" w:rsidRPr="004B14ED" w:rsidRDefault="00256D27" w:rsidP="00256D27">
      <w:pPr>
        <w:adjustRightInd w:val="0"/>
        <w:snapToGrid w:val="0"/>
        <w:spacing w:line="360" w:lineRule="auto"/>
        <w:ind w:firstLine="420"/>
        <w:rPr>
          <w:rFonts w:ascii="宋体" w:hAnsi="宋体"/>
          <w:szCs w:val="21"/>
        </w:rPr>
      </w:pPr>
      <w:r w:rsidRPr="004B14ED">
        <w:rPr>
          <w:rFonts w:ascii="宋体" w:hAnsi="宋体"/>
          <w:szCs w:val="21"/>
        </w:rPr>
        <w:t>基金管理人应当自基金合同生效之日起</w:t>
      </w:r>
      <w:r w:rsidRPr="004B14ED">
        <w:rPr>
          <w:rFonts w:ascii="宋体" w:hAnsi="宋体" w:hint="eastAsia"/>
          <w:szCs w:val="21"/>
        </w:rPr>
        <w:t>6</w:t>
      </w:r>
      <w:r w:rsidRPr="004B14ED">
        <w:rPr>
          <w:rFonts w:ascii="宋体" w:hAnsi="宋体"/>
          <w:szCs w:val="21"/>
        </w:rPr>
        <w:t>个月内使基金的投资组合比例符合基金合同的有关约定。</w:t>
      </w:r>
      <w:r w:rsidRPr="004B14ED">
        <w:rPr>
          <w:rFonts w:ascii="宋体" w:hAnsi="宋体" w:hint="eastAsia"/>
          <w:bCs/>
          <w:szCs w:val="21"/>
        </w:rPr>
        <w:t>在上述期间内，本基金的投资范围、投资策略应当符合基金合同的约定。</w:t>
      </w:r>
      <w:r w:rsidRPr="004B14ED">
        <w:rPr>
          <w:rFonts w:ascii="宋体" w:hAnsi="宋体"/>
          <w:szCs w:val="21"/>
        </w:rPr>
        <w:t>基金托管人对基金的投资的监督与检查自本基金合同生效之日起开始。</w:t>
      </w:r>
    </w:p>
    <w:p w14:paraId="3327F0E7" w14:textId="77777777" w:rsidR="00256D27" w:rsidRPr="004B14ED" w:rsidRDefault="00256D27" w:rsidP="00256D27">
      <w:pPr>
        <w:adjustRightInd w:val="0"/>
        <w:snapToGrid w:val="0"/>
        <w:spacing w:line="360" w:lineRule="auto"/>
        <w:ind w:firstLine="420"/>
        <w:rPr>
          <w:rFonts w:ascii="宋体" w:hAnsi="宋体"/>
          <w:szCs w:val="21"/>
        </w:rPr>
      </w:pPr>
      <w:r w:rsidRPr="004B14ED">
        <w:rPr>
          <w:rFonts w:ascii="宋体" w:hAnsi="宋体" w:hint="eastAsia"/>
          <w:szCs w:val="21"/>
        </w:rPr>
        <w:t>如果法律法规或监管部门对上述投资组合比例限制进行变更的，以变更后的规定为准。</w:t>
      </w:r>
      <w:r w:rsidRPr="004B14ED">
        <w:rPr>
          <w:rFonts w:ascii="宋体" w:hAnsi="宋体"/>
          <w:szCs w:val="21"/>
        </w:rPr>
        <w:t>法律法规或监管部门取消上述限制，如适用于本基金，则本基金投资不再受相关限制</w:t>
      </w:r>
      <w:r w:rsidRPr="004B14ED">
        <w:rPr>
          <w:rFonts w:ascii="宋体" w:hAnsi="宋体" w:hint="eastAsia"/>
          <w:szCs w:val="21"/>
        </w:rPr>
        <w:t>，届时</w:t>
      </w:r>
      <w:r w:rsidRPr="004B14ED">
        <w:rPr>
          <w:rFonts w:ascii="宋体" w:hAnsi="宋体" w:hint="eastAsia"/>
          <w:szCs w:val="21"/>
        </w:rPr>
        <w:lastRenderedPageBreak/>
        <w:t>无需召开基金份额持有人大会</w:t>
      </w:r>
      <w:r w:rsidRPr="004B14ED">
        <w:rPr>
          <w:rFonts w:ascii="宋体" w:hAnsi="宋体"/>
          <w:szCs w:val="21"/>
        </w:rPr>
        <w:t>。</w:t>
      </w:r>
    </w:p>
    <w:p w14:paraId="1E519BD9" w14:textId="77777777" w:rsidR="00256D27" w:rsidRPr="004B14ED" w:rsidRDefault="00256D27" w:rsidP="00256D27">
      <w:pPr>
        <w:adjustRightInd w:val="0"/>
        <w:snapToGrid w:val="0"/>
        <w:spacing w:line="360" w:lineRule="auto"/>
        <w:ind w:firstLine="420"/>
        <w:rPr>
          <w:rFonts w:ascii="宋体" w:hAnsi="宋体"/>
          <w:szCs w:val="21"/>
        </w:rPr>
      </w:pPr>
      <w:r w:rsidRPr="004B14ED">
        <w:rPr>
          <w:rFonts w:ascii="宋体" w:hAnsi="宋体"/>
          <w:szCs w:val="21"/>
        </w:rPr>
        <w:t>2</w:t>
      </w:r>
      <w:r w:rsidRPr="004B14ED">
        <w:rPr>
          <w:rFonts w:ascii="宋体" w:hAnsi="宋体" w:hint="eastAsia"/>
          <w:szCs w:val="21"/>
        </w:rPr>
        <w:t>、</w:t>
      </w:r>
      <w:r w:rsidRPr="004B14ED">
        <w:rPr>
          <w:rFonts w:ascii="宋体" w:hAnsi="宋体"/>
          <w:szCs w:val="21"/>
        </w:rPr>
        <w:t>禁止行为</w:t>
      </w:r>
    </w:p>
    <w:p w14:paraId="3BD483B6" w14:textId="77777777" w:rsidR="00256D27" w:rsidRPr="004B14ED" w:rsidRDefault="00256D27" w:rsidP="00256D27">
      <w:pPr>
        <w:adjustRightInd w:val="0"/>
        <w:snapToGrid w:val="0"/>
        <w:spacing w:line="360" w:lineRule="auto"/>
        <w:ind w:firstLine="420"/>
        <w:rPr>
          <w:rFonts w:ascii="宋体" w:hAnsi="宋体"/>
          <w:szCs w:val="21"/>
        </w:rPr>
      </w:pPr>
      <w:r w:rsidRPr="004B14ED">
        <w:rPr>
          <w:rFonts w:ascii="宋体" w:hAnsi="宋体"/>
          <w:szCs w:val="21"/>
        </w:rPr>
        <w:t>为维护基金份额持有人的合法权益，基金财产不得用于下列投资或者活动：</w:t>
      </w:r>
    </w:p>
    <w:p w14:paraId="62CDB994" w14:textId="77777777" w:rsidR="00256D27" w:rsidRPr="004B14ED" w:rsidRDefault="00256D27" w:rsidP="00256D27">
      <w:pPr>
        <w:adjustRightInd w:val="0"/>
        <w:snapToGrid w:val="0"/>
        <w:spacing w:line="360" w:lineRule="auto"/>
        <w:ind w:firstLine="420"/>
        <w:rPr>
          <w:rFonts w:ascii="宋体" w:hAnsi="宋体"/>
          <w:szCs w:val="21"/>
        </w:rPr>
      </w:pPr>
      <w:r w:rsidRPr="004B14ED">
        <w:rPr>
          <w:rFonts w:ascii="宋体" w:hAnsi="宋体"/>
          <w:szCs w:val="21"/>
        </w:rPr>
        <w:t>（1）承销证券；</w:t>
      </w:r>
    </w:p>
    <w:p w14:paraId="09554227" w14:textId="77777777" w:rsidR="00256D27" w:rsidRPr="004B14ED" w:rsidRDefault="00256D27" w:rsidP="00256D27">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2</w:t>
      </w:r>
      <w:r w:rsidRPr="004B14ED">
        <w:rPr>
          <w:rFonts w:ascii="宋体" w:hAnsi="宋体"/>
          <w:szCs w:val="21"/>
        </w:rPr>
        <w:t>）</w:t>
      </w:r>
      <w:r w:rsidRPr="004B14ED">
        <w:rPr>
          <w:rFonts w:ascii="宋体" w:hAnsi="宋体" w:hint="eastAsia"/>
          <w:szCs w:val="21"/>
        </w:rPr>
        <w:t>违反规定</w:t>
      </w:r>
      <w:r w:rsidRPr="004B14ED">
        <w:rPr>
          <w:rFonts w:ascii="宋体" w:hAnsi="宋体"/>
          <w:szCs w:val="21"/>
        </w:rPr>
        <w:t>向他人贷款或者提供担保；</w:t>
      </w:r>
    </w:p>
    <w:p w14:paraId="26D78E6A" w14:textId="77777777" w:rsidR="00256D27" w:rsidRPr="004B14ED" w:rsidRDefault="00256D27" w:rsidP="00256D27">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3</w:t>
      </w:r>
      <w:r w:rsidRPr="004B14ED">
        <w:rPr>
          <w:rFonts w:ascii="宋体" w:hAnsi="宋体"/>
          <w:szCs w:val="21"/>
        </w:rPr>
        <w:t>）从事承担无限责任的投资；</w:t>
      </w:r>
    </w:p>
    <w:p w14:paraId="367F2D7C" w14:textId="77777777" w:rsidR="00256D27" w:rsidRPr="004B14ED" w:rsidRDefault="00256D27" w:rsidP="00256D27">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4</w:t>
      </w:r>
      <w:r w:rsidRPr="004B14ED">
        <w:rPr>
          <w:rFonts w:ascii="宋体" w:hAnsi="宋体"/>
          <w:szCs w:val="21"/>
        </w:rPr>
        <w:t>）买卖其他基金份额，但是</w:t>
      </w:r>
      <w:r w:rsidRPr="004B14ED">
        <w:rPr>
          <w:rFonts w:ascii="宋体" w:hAnsi="宋体" w:hint="eastAsia"/>
          <w:szCs w:val="21"/>
        </w:rPr>
        <w:t>法律法规或中国证监会</w:t>
      </w:r>
      <w:r w:rsidRPr="004B14ED">
        <w:rPr>
          <w:rFonts w:ascii="宋体" w:hAnsi="宋体"/>
          <w:szCs w:val="21"/>
        </w:rPr>
        <w:t>另有规定的除外；</w:t>
      </w:r>
    </w:p>
    <w:p w14:paraId="4800B1A2" w14:textId="77777777" w:rsidR="00256D27" w:rsidRPr="004B14ED" w:rsidRDefault="00256D27" w:rsidP="00256D27">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5</w:t>
      </w:r>
      <w:r w:rsidRPr="004B14ED">
        <w:rPr>
          <w:rFonts w:ascii="宋体" w:hAnsi="宋体"/>
          <w:szCs w:val="21"/>
        </w:rPr>
        <w:t>）向其基金管理人、基金托管人出资；</w:t>
      </w:r>
    </w:p>
    <w:p w14:paraId="5DAB678C" w14:textId="77777777" w:rsidR="00256D27" w:rsidRPr="004B14ED" w:rsidRDefault="00256D27" w:rsidP="00256D27">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6</w:t>
      </w:r>
      <w:r w:rsidRPr="004B14ED">
        <w:rPr>
          <w:rFonts w:ascii="宋体" w:hAnsi="宋体"/>
          <w:szCs w:val="21"/>
        </w:rPr>
        <w:t>）从事内幕交易、操纵证券交易价格及其他不正当的证券交易活动；</w:t>
      </w:r>
    </w:p>
    <w:p w14:paraId="13B03B95" w14:textId="77777777" w:rsidR="00256D27" w:rsidRPr="004B14ED" w:rsidRDefault="00256D27" w:rsidP="00256D27">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7</w:t>
      </w:r>
      <w:r w:rsidRPr="004B14ED">
        <w:rPr>
          <w:rFonts w:ascii="宋体" w:hAnsi="宋体"/>
          <w:szCs w:val="21"/>
        </w:rPr>
        <w:t>）法律</w:t>
      </w:r>
      <w:r w:rsidRPr="004B14ED">
        <w:rPr>
          <w:rFonts w:ascii="宋体" w:hAnsi="宋体" w:hint="eastAsia"/>
          <w:szCs w:val="21"/>
        </w:rPr>
        <w:t>、行政</w:t>
      </w:r>
      <w:r w:rsidRPr="004B14ED">
        <w:rPr>
          <w:rFonts w:ascii="宋体" w:hAnsi="宋体"/>
          <w:szCs w:val="21"/>
        </w:rPr>
        <w:t>法规</w:t>
      </w:r>
      <w:r w:rsidRPr="004B14ED">
        <w:rPr>
          <w:rFonts w:ascii="宋体" w:hAnsi="宋体" w:hint="eastAsia"/>
          <w:szCs w:val="21"/>
        </w:rPr>
        <w:t>和</w:t>
      </w:r>
      <w:r w:rsidRPr="004B14ED">
        <w:rPr>
          <w:rFonts w:ascii="宋体" w:hAnsi="宋体"/>
          <w:szCs w:val="21"/>
        </w:rPr>
        <w:t>中国证监会规定禁止的其他活动</w:t>
      </w:r>
      <w:r w:rsidRPr="004B14ED">
        <w:rPr>
          <w:rFonts w:ascii="宋体" w:hAnsi="宋体" w:hint="eastAsia"/>
          <w:szCs w:val="21"/>
        </w:rPr>
        <w:t>。</w:t>
      </w:r>
    </w:p>
    <w:p w14:paraId="6AEA6ECF" w14:textId="77777777" w:rsidR="00256D27" w:rsidRPr="004B14ED" w:rsidRDefault="00256D27" w:rsidP="00256D27">
      <w:pPr>
        <w:adjustRightInd w:val="0"/>
        <w:snapToGrid w:val="0"/>
        <w:spacing w:line="360" w:lineRule="auto"/>
        <w:ind w:firstLine="420"/>
        <w:rPr>
          <w:rFonts w:ascii="宋体" w:hAnsi="宋体"/>
          <w:szCs w:val="21"/>
        </w:rPr>
      </w:pPr>
      <w:r w:rsidRPr="004B14ED">
        <w:rPr>
          <w:rFonts w:ascii="宋体" w:hAnsi="宋体" w:hint="eastAsia"/>
          <w:szCs w:val="21"/>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w:t>
      </w:r>
      <w:r>
        <w:rPr>
          <w:rFonts w:ascii="宋体" w:hAnsi="宋体" w:hint="eastAsia"/>
          <w:szCs w:val="21"/>
        </w:rPr>
        <w:t>符合中国证监会的规定</w:t>
      </w:r>
      <w:r w:rsidRPr="004B14ED">
        <w:rPr>
          <w:rFonts w:ascii="宋体" w:hAnsi="宋体" w:hint="eastAsia"/>
          <w:szCs w:val="21"/>
        </w:rPr>
        <w:t>，并履行信息披露义务。</w:t>
      </w:r>
    </w:p>
    <w:p w14:paraId="3EA9F76E" w14:textId="77777777" w:rsidR="00256D27" w:rsidRDefault="00256D27" w:rsidP="00256D27">
      <w:pPr>
        <w:snapToGrid w:val="0"/>
        <w:spacing w:line="360" w:lineRule="auto"/>
        <w:ind w:firstLineChars="200" w:firstLine="420"/>
        <w:rPr>
          <w:bCs/>
          <w:szCs w:val="21"/>
        </w:rPr>
      </w:pPr>
      <w:r w:rsidRPr="004B14ED">
        <w:rPr>
          <w:rFonts w:ascii="宋体" w:hAnsi="宋体" w:hint="eastAsia"/>
          <w:szCs w:val="21"/>
        </w:rPr>
        <w:t>如</w:t>
      </w:r>
      <w:r w:rsidRPr="004B14ED">
        <w:rPr>
          <w:rFonts w:ascii="宋体" w:hAnsi="宋体"/>
          <w:szCs w:val="21"/>
        </w:rPr>
        <w:t>法律</w:t>
      </w:r>
      <w:r w:rsidRPr="004B14ED">
        <w:rPr>
          <w:rFonts w:ascii="宋体" w:hAnsi="宋体" w:hint="eastAsia"/>
          <w:szCs w:val="21"/>
        </w:rPr>
        <w:t>、行政</w:t>
      </w:r>
      <w:r w:rsidRPr="004B14ED">
        <w:rPr>
          <w:rFonts w:ascii="宋体" w:hAnsi="宋体"/>
          <w:szCs w:val="21"/>
        </w:rPr>
        <w:t>法规或监管部门取消上述限制，</w:t>
      </w:r>
      <w:r w:rsidRPr="004B14ED">
        <w:rPr>
          <w:rFonts w:ascii="宋体" w:hAnsi="宋体" w:hint="eastAsia"/>
          <w:szCs w:val="21"/>
        </w:rPr>
        <w:t>如适用于本基金，</w:t>
      </w:r>
      <w:r w:rsidRPr="004B14ED">
        <w:rPr>
          <w:rFonts w:ascii="宋体" w:hAnsi="宋体"/>
          <w:szCs w:val="21"/>
        </w:rPr>
        <w:t>则本基金投资不再受相关限制</w:t>
      </w:r>
      <w:r w:rsidRPr="004B14ED">
        <w:rPr>
          <w:rFonts w:ascii="宋体" w:hAnsi="宋体" w:hint="eastAsia"/>
          <w:szCs w:val="21"/>
        </w:rPr>
        <w:t>。</w:t>
      </w:r>
    </w:p>
    <w:p w14:paraId="19861719" w14:textId="77777777" w:rsidR="00256D27" w:rsidRPr="0011097F" w:rsidRDefault="00256D27" w:rsidP="00256D27">
      <w:pPr>
        <w:snapToGrid w:val="0"/>
        <w:spacing w:line="360" w:lineRule="auto"/>
        <w:ind w:firstLineChars="200" w:firstLine="420"/>
        <w:rPr>
          <w:bCs/>
          <w:szCs w:val="21"/>
        </w:rPr>
      </w:pPr>
    </w:p>
    <w:p w14:paraId="4830CF48" w14:textId="77777777" w:rsidR="00256D27" w:rsidRPr="00EF7575" w:rsidRDefault="00256D27" w:rsidP="00256D27">
      <w:pPr>
        <w:snapToGrid w:val="0"/>
        <w:spacing w:line="360" w:lineRule="auto"/>
        <w:ind w:firstLineChars="200" w:firstLine="422"/>
        <w:rPr>
          <w:b/>
          <w:bCs/>
          <w:szCs w:val="21"/>
        </w:rPr>
      </w:pPr>
      <w:r w:rsidRPr="00EF7575">
        <w:rPr>
          <w:rFonts w:hint="eastAsia"/>
          <w:b/>
          <w:bCs/>
          <w:szCs w:val="21"/>
        </w:rPr>
        <w:t>六、基金资产净值的计算方法和公告方式</w:t>
      </w:r>
    </w:p>
    <w:p w14:paraId="138CD5A6" w14:textId="77777777" w:rsidR="00256D27" w:rsidRDefault="00256D27" w:rsidP="00256D27">
      <w:pPr>
        <w:snapToGrid w:val="0"/>
        <w:spacing w:line="360" w:lineRule="auto"/>
        <w:ind w:firstLineChars="200" w:firstLine="420"/>
        <w:rPr>
          <w:b/>
          <w:bCs/>
          <w:szCs w:val="21"/>
        </w:rPr>
      </w:pPr>
      <w:r w:rsidRPr="00824171">
        <w:rPr>
          <w:rFonts w:ascii="宋体" w:hAnsi="宋体"/>
          <w:szCs w:val="21"/>
        </w:rPr>
        <w:t>基金资产净值是指基金资产总值减去基金负债后的价值。</w:t>
      </w:r>
    </w:p>
    <w:p w14:paraId="1CED08A4" w14:textId="09FB7D75"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《基金合同》生效后，在开始办理基金份额申购或者赎回前，基金管理人应当至少每周</w:t>
      </w:r>
      <w:r w:rsidR="00491192" w:rsidRPr="00FA102B">
        <w:rPr>
          <w:rFonts w:ascii="宋体" w:hint="eastAsia"/>
          <w:bCs/>
          <w:szCs w:val="21"/>
        </w:rPr>
        <w:t>在指定网站披露</w:t>
      </w:r>
      <w:r w:rsidRPr="00824171">
        <w:rPr>
          <w:rFonts w:ascii="宋体" w:hAnsi="宋体"/>
          <w:szCs w:val="21"/>
        </w:rPr>
        <w:t>一次</w:t>
      </w:r>
      <w:r w:rsidR="00491192" w:rsidRPr="00FA102B">
        <w:rPr>
          <w:rFonts w:ascii="宋体" w:hint="eastAsia"/>
          <w:bCs/>
          <w:szCs w:val="21"/>
        </w:rPr>
        <w:t>基金份额净值</w:t>
      </w:r>
      <w:r w:rsidRPr="00824171">
        <w:rPr>
          <w:rFonts w:ascii="宋体" w:hAnsi="宋体"/>
          <w:szCs w:val="21"/>
        </w:rPr>
        <w:t>和</w:t>
      </w:r>
      <w:r w:rsidR="00491192" w:rsidRPr="00FA102B">
        <w:rPr>
          <w:rFonts w:ascii="宋体" w:hint="eastAsia"/>
          <w:bCs/>
          <w:szCs w:val="21"/>
        </w:rPr>
        <w:t>基金份额累计净值</w:t>
      </w:r>
      <w:r w:rsidRPr="00824171">
        <w:rPr>
          <w:rFonts w:ascii="宋体" w:hAnsi="宋体"/>
          <w:szCs w:val="21"/>
        </w:rPr>
        <w:t>。</w:t>
      </w:r>
    </w:p>
    <w:p w14:paraId="4C712C0E" w14:textId="10089925"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在开始办理基金份额申购或者赎回后，基金管理人应当在</w:t>
      </w:r>
      <w:r w:rsidR="005E2C70" w:rsidRPr="00FA102B">
        <w:rPr>
          <w:rFonts w:ascii="宋体" w:hint="eastAsia"/>
          <w:bCs/>
          <w:szCs w:val="21"/>
        </w:rPr>
        <w:t>不晚于</w:t>
      </w:r>
      <w:r w:rsidRPr="00824171">
        <w:rPr>
          <w:rFonts w:ascii="宋体" w:hAnsi="宋体"/>
          <w:szCs w:val="21"/>
        </w:rPr>
        <w:t>每个开放日的次日，通过</w:t>
      </w:r>
      <w:r w:rsidR="005E2C70" w:rsidRPr="00FA102B">
        <w:rPr>
          <w:rFonts w:ascii="宋体" w:hint="eastAsia"/>
          <w:bCs/>
          <w:szCs w:val="21"/>
        </w:rPr>
        <w:t>指定网站、基金销售机构网站或者营业网点</w:t>
      </w:r>
      <w:r w:rsidRPr="00824171">
        <w:rPr>
          <w:rFonts w:ascii="宋体" w:hAnsi="宋体"/>
          <w:szCs w:val="21"/>
        </w:rPr>
        <w:t>披露开放日的基金份额净值和基金份额累计净值。</w:t>
      </w:r>
    </w:p>
    <w:p w14:paraId="4AAE8326" w14:textId="34E7D74A" w:rsidR="003A7F27" w:rsidRPr="003D30E2" w:rsidRDefault="003A7F27" w:rsidP="003A7F27">
      <w:pPr>
        <w:adjustRightInd w:val="0"/>
        <w:snapToGrid w:val="0"/>
        <w:spacing w:line="360" w:lineRule="auto"/>
        <w:ind w:firstLine="420"/>
        <w:rPr>
          <w:b/>
          <w:bCs/>
          <w:szCs w:val="21"/>
        </w:rPr>
      </w:pPr>
      <w:r w:rsidRPr="00824171">
        <w:rPr>
          <w:rFonts w:ascii="宋体" w:hAnsi="宋体"/>
          <w:szCs w:val="21"/>
        </w:rPr>
        <w:t>基金管理人应当</w:t>
      </w:r>
      <w:r w:rsidRPr="00FA102B">
        <w:rPr>
          <w:rFonts w:ascii="宋体" w:hint="eastAsia"/>
          <w:bCs/>
          <w:szCs w:val="21"/>
        </w:rPr>
        <w:t>在不晚于半年度和年度最后一日的次日，在指定网站披露半年度和年度最后一日的基金份额净值和基金份额累计净值</w:t>
      </w:r>
      <w:r w:rsidRPr="00824171">
        <w:rPr>
          <w:rFonts w:ascii="宋体" w:hAnsi="宋体"/>
          <w:szCs w:val="21"/>
        </w:rPr>
        <w:t>。</w:t>
      </w:r>
    </w:p>
    <w:p w14:paraId="10E1493E" w14:textId="77777777" w:rsidR="00256D27" w:rsidRDefault="00256D27" w:rsidP="00256D27">
      <w:pPr>
        <w:snapToGrid w:val="0"/>
        <w:spacing w:line="360" w:lineRule="auto"/>
        <w:ind w:firstLineChars="200" w:firstLine="422"/>
        <w:rPr>
          <w:b/>
          <w:bCs/>
          <w:szCs w:val="21"/>
        </w:rPr>
      </w:pPr>
    </w:p>
    <w:p w14:paraId="2DC38EC4" w14:textId="3D3B0A39" w:rsidR="00256D27" w:rsidRPr="00EF7575" w:rsidRDefault="00256D27" w:rsidP="00256D27">
      <w:pPr>
        <w:snapToGrid w:val="0"/>
        <w:spacing w:line="360" w:lineRule="auto"/>
        <w:ind w:firstLineChars="200" w:firstLine="422"/>
        <w:rPr>
          <w:b/>
          <w:bCs/>
          <w:szCs w:val="21"/>
        </w:rPr>
      </w:pPr>
      <w:r w:rsidRPr="00EF7575">
        <w:rPr>
          <w:rFonts w:hint="eastAsia"/>
          <w:b/>
          <w:bCs/>
          <w:szCs w:val="21"/>
        </w:rPr>
        <w:t>七、</w:t>
      </w:r>
      <w:r w:rsidR="009F62C3">
        <w:rPr>
          <w:rFonts w:hint="eastAsia"/>
          <w:b/>
          <w:bCs/>
          <w:szCs w:val="21"/>
        </w:rPr>
        <w:t>基金合同的变更、终止与基金财产的清算</w:t>
      </w:r>
    </w:p>
    <w:p w14:paraId="4248B45E" w14:textId="77777777" w:rsidR="00256D27" w:rsidRPr="003D30E2" w:rsidRDefault="00256D27" w:rsidP="00256D27">
      <w:pPr>
        <w:adjustRightInd w:val="0"/>
        <w:snapToGrid w:val="0"/>
        <w:spacing w:line="360" w:lineRule="auto"/>
        <w:ind w:firstLineChars="200" w:firstLine="420"/>
        <w:rPr>
          <w:rFonts w:ascii="宋体" w:hAnsi="宋体"/>
          <w:szCs w:val="21"/>
        </w:rPr>
      </w:pPr>
      <w:r w:rsidRPr="003D30E2">
        <w:rPr>
          <w:rFonts w:ascii="宋体" w:hAnsi="宋体" w:hint="eastAsia"/>
          <w:szCs w:val="21"/>
        </w:rPr>
        <w:t>（</w:t>
      </w:r>
      <w:r w:rsidRPr="003D30E2">
        <w:rPr>
          <w:rFonts w:ascii="宋体" w:hAnsi="宋体"/>
          <w:szCs w:val="21"/>
        </w:rPr>
        <w:t>一</w:t>
      </w:r>
      <w:r w:rsidRPr="003D30E2">
        <w:rPr>
          <w:rFonts w:ascii="宋体" w:hAnsi="宋体" w:hint="eastAsia"/>
          <w:szCs w:val="21"/>
        </w:rPr>
        <w:t>）</w:t>
      </w:r>
      <w:r w:rsidRPr="003D30E2">
        <w:rPr>
          <w:rFonts w:ascii="宋体" w:hAnsi="宋体"/>
          <w:szCs w:val="21"/>
        </w:rPr>
        <w:t>《基金合同》的变更</w:t>
      </w:r>
    </w:p>
    <w:p w14:paraId="7A3C58B4"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1、变更基金合同</w:t>
      </w:r>
      <w:r w:rsidRPr="00824171">
        <w:rPr>
          <w:rFonts w:ascii="宋体" w:hAnsi="宋体" w:hint="eastAsia"/>
          <w:szCs w:val="21"/>
        </w:rPr>
        <w:t>涉及</w:t>
      </w:r>
      <w:r w:rsidRPr="00824171">
        <w:rPr>
          <w:rFonts w:ascii="宋体" w:hAnsi="宋体"/>
          <w:szCs w:val="21"/>
        </w:rPr>
        <w:t>法律法规规定或本</w:t>
      </w:r>
      <w:r>
        <w:rPr>
          <w:rFonts w:ascii="宋体" w:hAnsi="宋体" w:hint="eastAsia"/>
          <w:szCs w:val="21"/>
        </w:rPr>
        <w:t>基金</w:t>
      </w:r>
      <w:r w:rsidRPr="00824171">
        <w:rPr>
          <w:rFonts w:ascii="宋体" w:hAnsi="宋体"/>
          <w:szCs w:val="21"/>
        </w:rPr>
        <w:t>合同约定应经基金份额持有人大会决议通过的事项的，应召开基金份额持有人大会决议通过。对于</w:t>
      </w:r>
      <w:r w:rsidRPr="00932359">
        <w:rPr>
          <w:rFonts w:ascii="宋体" w:hAnsi="宋体" w:hint="eastAsia"/>
          <w:szCs w:val="21"/>
        </w:rPr>
        <w:t>法律法规规定和基金合同约定</w:t>
      </w:r>
      <w:r w:rsidRPr="00824171">
        <w:rPr>
          <w:rFonts w:ascii="宋体" w:hAnsi="宋体"/>
          <w:szCs w:val="21"/>
        </w:rPr>
        <w:t>可不经基金份额持有人大会决议通过的事项，由基金管理人和基金托管人同意后变更并公告，并报中国证监会备案。</w:t>
      </w:r>
    </w:p>
    <w:p w14:paraId="7823FA6E" w14:textId="1D040C78"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2、关于《基金合同》变更的基金份额持有人大会决议</w:t>
      </w:r>
      <w:r w:rsidRPr="00824171">
        <w:rPr>
          <w:rFonts w:ascii="宋体" w:hAnsi="宋体" w:hint="eastAsia"/>
          <w:szCs w:val="21"/>
        </w:rPr>
        <w:t>自</w:t>
      </w:r>
      <w:r w:rsidRPr="00824171">
        <w:rPr>
          <w:rFonts w:ascii="宋体" w:hAnsi="宋体"/>
          <w:szCs w:val="21"/>
        </w:rPr>
        <w:t>生效后方可执行，</w:t>
      </w:r>
      <w:r w:rsidRPr="00824171">
        <w:rPr>
          <w:rFonts w:ascii="宋体" w:hAnsi="宋体" w:hint="eastAsia"/>
          <w:szCs w:val="21"/>
        </w:rPr>
        <w:t>并</w:t>
      </w:r>
      <w:r w:rsidRPr="00824171">
        <w:rPr>
          <w:rFonts w:ascii="宋体" w:hAnsi="宋体"/>
          <w:szCs w:val="21"/>
        </w:rPr>
        <w:t>自决议生</w:t>
      </w:r>
      <w:r w:rsidRPr="00824171">
        <w:rPr>
          <w:rFonts w:ascii="宋体" w:hAnsi="宋体"/>
          <w:szCs w:val="21"/>
        </w:rPr>
        <w:lastRenderedPageBreak/>
        <w:t>效后</w:t>
      </w:r>
      <w:r>
        <w:rPr>
          <w:rFonts w:ascii="宋体" w:hAnsi="宋体" w:hint="eastAsia"/>
          <w:szCs w:val="21"/>
        </w:rPr>
        <w:t>2</w:t>
      </w:r>
      <w:r w:rsidRPr="00824171">
        <w:rPr>
          <w:rFonts w:ascii="宋体" w:hAnsi="宋体"/>
          <w:szCs w:val="21"/>
        </w:rPr>
        <w:t>日内在指定媒介公告。</w:t>
      </w:r>
    </w:p>
    <w:p w14:paraId="174B56B5" w14:textId="77777777" w:rsidR="00256D27" w:rsidRPr="003D30E2" w:rsidRDefault="00256D27" w:rsidP="00256D27">
      <w:pPr>
        <w:adjustRightInd w:val="0"/>
        <w:snapToGrid w:val="0"/>
        <w:spacing w:line="360" w:lineRule="auto"/>
        <w:ind w:firstLineChars="200" w:firstLine="420"/>
        <w:rPr>
          <w:rFonts w:ascii="宋体" w:hAnsi="宋体"/>
          <w:szCs w:val="21"/>
        </w:rPr>
      </w:pPr>
      <w:r w:rsidRPr="003D30E2">
        <w:rPr>
          <w:rFonts w:ascii="宋体" w:hAnsi="宋体" w:hint="eastAsia"/>
          <w:szCs w:val="21"/>
        </w:rPr>
        <w:t>（</w:t>
      </w:r>
      <w:r w:rsidRPr="003D30E2">
        <w:rPr>
          <w:rFonts w:ascii="宋体" w:hAnsi="宋体"/>
          <w:szCs w:val="21"/>
        </w:rPr>
        <w:t>二</w:t>
      </w:r>
      <w:r w:rsidRPr="003D30E2">
        <w:rPr>
          <w:rFonts w:ascii="宋体" w:hAnsi="宋体" w:hint="eastAsia"/>
          <w:szCs w:val="21"/>
        </w:rPr>
        <w:t>）</w:t>
      </w:r>
      <w:r w:rsidRPr="003D30E2">
        <w:rPr>
          <w:rFonts w:ascii="宋体" w:hAnsi="宋体"/>
          <w:szCs w:val="21"/>
        </w:rPr>
        <w:t>《基金合同》的终止事由</w:t>
      </w:r>
    </w:p>
    <w:p w14:paraId="404A2443"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有下列情形之一的，《基金合同》应当终止：</w:t>
      </w:r>
    </w:p>
    <w:p w14:paraId="775DF541"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1、基金份额持有人大会决定终止的；</w:t>
      </w:r>
    </w:p>
    <w:p w14:paraId="6A96B36D"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2、基金管理人、基金托管人职责终止，在6个月内没有新基金管理人、新基金托管人承接的；</w:t>
      </w:r>
    </w:p>
    <w:p w14:paraId="326E3D55" w14:textId="77777777" w:rsidR="00256D27" w:rsidRPr="00824171" w:rsidRDefault="00256D27" w:rsidP="00256D27">
      <w:pPr>
        <w:adjustRightInd w:val="0"/>
        <w:snapToGrid w:val="0"/>
        <w:spacing w:line="360" w:lineRule="auto"/>
        <w:ind w:firstLine="420"/>
        <w:rPr>
          <w:rFonts w:ascii="宋体" w:hAnsi="宋体"/>
          <w:szCs w:val="21"/>
        </w:rPr>
      </w:pPr>
      <w:r>
        <w:rPr>
          <w:rFonts w:ascii="宋体" w:hAnsi="宋体" w:hint="eastAsia"/>
          <w:szCs w:val="21"/>
        </w:rPr>
        <w:t>3</w:t>
      </w:r>
      <w:r w:rsidRPr="00824171">
        <w:rPr>
          <w:rFonts w:ascii="宋体" w:hAnsi="宋体"/>
          <w:szCs w:val="21"/>
        </w:rPr>
        <w:t>、《基金合同》约定的其他情形；</w:t>
      </w:r>
    </w:p>
    <w:p w14:paraId="4A33AC76" w14:textId="77777777" w:rsidR="00256D27" w:rsidRPr="00824171" w:rsidRDefault="00256D27" w:rsidP="00256D27">
      <w:pPr>
        <w:adjustRightInd w:val="0"/>
        <w:snapToGrid w:val="0"/>
        <w:spacing w:line="360" w:lineRule="auto"/>
        <w:ind w:firstLine="420"/>
        <w:rPr>
          <w:rFonts w:ascii="宋体" w:hAnsi="宋体"/>
          <w:szCs w:val="21"/>
        </w:rPr>
      </w:pPr>
      <w:r>
        <w:rPr>
          <w:rFonts w:ascii="宋体" w:hAnsi="宋体" w:hint="eastAsia"/>
          <w:szCs w:val="21"/>
        </w:rPr>
        <w:t>4</w:t>
      </w:r>
      <w:r w:rsidRPr="00824171">
        <w:rPr>
          <w:rFonts w:ascii="宋体" w:hAnsi="宋体"/>
          <w:szCs w:val="21"/>
        </w:rPr>
        <w:t>、相关法律法规和中国证监会规定的其他情况。</w:t>
      </w:r>
    </w:p>
    <w:p w14:paraId="3B6C08C1" w14:textId="77777777" w:rsidR="00256D27" w:rsidRPr="003D30E2" w:rsidRDefault="00256D27" w:rsidP="00256D27">
      <w:pPr>
        <w:adjustRightInd w:val="0"/>
        <w:snapToGrid w:val="0"/>
        <w:spacing w:line="360" w:lineRule="auto"/>
        <w:ind w:firstLineChars="200" w:firstLine="420"/>
        <w:rPr>
          <w:rFonts w:ascii="宋体" w:hAnsi="宋体"/>
          <w:szCs w:val="21"/>
        </w:rPr>
      </w:pPr>
      <w:r w:rsidRPr="003D30E2">
        <w:rPr>
          <w:rFonts w:ascii="宋体" w:hAnsi="宋体" w:hint="eastAsia"/>
          <w:szCs w:val="21"/>
        </w:rPr>
        <w:t>（</w:t>
      </w:r>
      <w:r w:rsidRPr="003D30E2">
        <w:rPr>
          <w:rFonts w:ascii="宋体" w:hAnsi="宋体"/>
          <w:szCs w:val="21"/>
        </w:rPr>
        <w:t>三</w:t>
      </w:r>
      <w:r w:rsidRPr="003D30E2">
        <w:rPr>
          <w:rFonts w:ascii="宋体" w:hAnsi="宋体" w:hint="eastAsia"/>
          <w:szCs w:val="21"/>
        </w:rPr>
        <w:t>）</w:t>
      </w:r>
      <w:r w:rsidRPr="003D30E2">
        <w:rPr>
          <w:rFonts w:ascii="宋体" w:hAnsi="宋体"/>
          <w:szCs w:val="21"/>
        </w:rPr>
        <w:t>基金财产的清算</w:t>
      </w:r>
    </w:p>
    <w:p w14:paraId="3A989E71"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1、基金财产清算小组：自出现《基金合同》终止事由之日起30个工作日内成立清算小组，基金管理人组织基金财产清算小组并在中国证监会的监督下进行基金清算。</w:t>
      </w:r>
    </w:p>
    <w:p w14:paraId="0C033616" w14:textId="4A3620A8"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2、基金财产清算小组组成：基金财产清算小组成员由基金管理人、基金托管人、具有从事证券</w:t>
      </w:r>
      <w:r w:rsidR="007E64CB">
        <w:rPr>
          <w:rFonts w:ascii="宋体" w:hAnsi="宋体" w:hint="eastAsia"/>
          <w:bCs/>
          <w:szCs w:val="21"/>
        </w:rPr>
        <w:t>、</w:t>
      </w:r>
      <w:r w:rsidR="007E64CB">
        <w:rPr>
          <w:rFonts w:ascii="宋体" w:hAnsi="宋体"/>
          <w:bCs/>
          <w:szCs w:val="21"/>
        </w:rPr>
        <w:t>期货</w:t>
      </w:r>
      <w:r w:rsidRPr="00824171">
        <w:rPr>
          <w:rFonts w:ascii="宋体" w:hAnsi="宋体"/>
          <w:szCs w:val="21"/>
        </w:rPr>
        <w:t>相关业务资格的注册会计师、律师以及中国证监会指定的人员组成。基金财产清算小组可以聘用必要的工作人员。</w:t>
      </w:r>
    </w:p>
    <w:p w14:paraId="723EA615"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3、基金财产清算小组职责：基金财产清算小组负责基金财产的保管、清理、估价、变现和分配。基金财产清算小组可以依法进行必要的民事活动。</w:t>
      </w:r>
    </w:p>
    <w:p w14:paraId="68766764"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4、基金财产清算程序：</w:t>
      </w:r>
    </w:p>
    <w:p w14:paraId="21695999"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（1）《基金合同》终止情形出现时，由基金财产清算小组统一接管基金；</w:t>
      </w:r>
    </w:p>
    <w:p w14:paraId="619EF622"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（2）对基金财产和债权债务进行清理和确认；</w:t>
      </w:r>
    </w:p>
    <w:p w14:paraId="2A554EFE"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（3）对基金财产进行估值和变现；</w:t>
      </w:r>
    </w:p>
    <w:p w14:paraId="25C43B8B"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（4）制作清算报告；</w:t>
      </w:r>
    </w:p>
    <w:p w14:paraId="742D1218" w14:textId="48C7F41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（5）聘请</w:t>
      </w:r>
      <w:r w:rsidR="007E64CB" w:rsidRPr="00175CED">
        <w:rPr>
          <w:rFonts w:ascii="宋体" w:hint="eastAsia"/>
          <w:bCs/>
          <w:szCs w:val="21"/>
        </w:rPr>
        <w:t>具有证券、期货相关业务资格的</w:t>
      </w:r>
      <w:r w:rsidRPr="00824171">
        <w:rPr>
          <w:rFonts w:ascii="宋体" w:hAnsi="宋体"/>
          <w:szCs w:val="21"/>
        </w:rPr>
        <w:t>会计师事务所对清算报告进行外部审计，聘请律师事务所对清算报告出具法律意见书；</w:t>
      </w:r>
    </w:p>
    <w:p w14:paraId="001C1151"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（6）将清算报告报中国证监会备案并公告</w:t>
      </w:r>
      <w:r>
        <w:rPr>
          <w:rFonts w:ascii="宋体" w:hAnsi="宋体" w:hint="eastAsia"/>
          <w:szCs w:val="21"/>
        </w:rPr>
        <w:t>；</w:t>
      </w:r>
    </w:p>
    <w:p w14:paraId="4FD107CC"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（7）对基金</w:t>
      </w:r>
      <w:r>
        <w:rPr>
          <w:rFonts w:ascii="宋体" w:hAnsi="宋体" w:hint="eastAsia"/>
          <w:szCs w:val="21"/>
        </w:rPr>
        <w:t>剩余</w:t>
      </w:r>
      <w:r w:rsidRPr="00824171">
        <w:rPr>
          <w:rFonts w:ascii="宋体" w:hAnsi="宋体"/>
          <w:szCs w:val="21"/>
        </w:rPr>
        <w:t>财产进行分配</w:t>
      </w:r>
      <w:r>
        <w:rPr>
          <w:rFonts w:ascii="宋体" w:hAnsi="宋体" w:hint="eastAsia"/>
          <w:szCs w:val="21"/>
        </w:rPr>
        <w:t>。</w:t>
      </w:r>
    </w:p>
    <w:p w14:paraId="2124FFDE"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5、基金财产清算的期限为</w:t>
      </w:r>
      <w:r>
        <w:rPr>
          <w:rFonts w:ascii="宋体" w:hAnsi="宋体" w:hint="eastAsia"/>
          <w:szCs w:val="21"/>
        </w:rPr>
        <w:t>6</w:t>
      </w:r>
      <w:r w:rsidRPr="00824171">
        <w:rPr>
          <w:rFonts w:ascii="宋体" w:hAnsi="宋体"/>
          <w:szCs w:val="21"/>
        </w:rPr>
        <w:t>个月。</w:t>
      </w:r>
    </w:p>
    <w:p w14:paraId="2378B8F3" w14:textId="77777777" w:rsidR="00256D27" w:rsidRPr="003D30E2" w:rsidRDefault="00256D27" w:rsidP="00256D27">
      <w:pPr>
        <w:adjustRightInd w:val="0"/>
        <w:snapToGrid w:val="0"/>
        <w:spacing w:line="360" w:lineRule="auto"/>
        <w:ind w:firstLineChars="200" w:firstLine="420"/>
        <w:rPr>
          <w:rFonts w:ascii="宋体" w:hAnsi="宋体"/>
          <w:szCs w:val="21"/>
        </w:rPr>
      </w:pPr>
      <w:r w:rsidRPr="003D30E2">
        <w:rPr>
          <w:rFonts w:ascii="宋体" w:hAnsi="宋体" w:hint="eastAsia"/>
          <w:szCs w:val="21"/>
        </w:rPr>
        <w:t>（</w:t>
      </w:r>
      <w:r w:rsidRPr="003D30E2">
        <w:rPr>
          <w:rFonts w:ascii="宋体" w:hAnsi="宋体"/>
          <w:szCs w:val="21"/>
        </w:rPr>
        <w:t>四</w:t>
      </w:r>
      <w:r w:rsidRPr="003D30E2">
        <w:rPr>
          <w:rFonts w:ascii="宋体" w:hAnsi="宋体" w:hint="eastAsia"/>
          <w:szCs w:val="21"/>
        </w:rPr>
        <w:t>）</w:t>
      </w:r>
      <w:r w:rsidRPr="003D30E2">
        <w:rPr>
          <w:rFonts w:ascii="宋体" w:hAnsi="宋体"/>
          <w:szCs w:val="21"/>
        </w:rPr>
        <w:t>清算费用</w:t>
      </w:r>
    </w:p>
    <w:p w14:paraId="695BF8D3"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清算费用是指基金财产清算小组在进行基金清算过程中发生的所有合理费用，清算费用由基金财产清算小组优先从基金财产中支付。</w:t>
      </w:r>
    </w:p>
    <w:p w14:paraId="0865997D" w14:textId="77777777" w:rsidR="00256D27" w:rsidRPr="003D30E2" w:rsidRDefault="00256D27" w:rsidP="00256D27">
      <w:pPr>
        <w:adjustRightInd w:val="0"/>
        <w:snapToGrid w:val="0"/>
        <w:spacing w:line="360" w:lineRule="auto"/>
        <w:ind w:firstLineChars="200" w:firstLine="420"/>
        <w:rPr>
          <w:rFonts w:ascii="宋体" w:hAnsi="宋体"/>
          <w:szCs w:val="21"/>
        </w:rPr>
      </w:pPr>
      <w:r w:rsidRPr="003D30E2">
        <w:rPr>
          <w:rFonts w:ascii="宋体" w:hAnsi="宋体" w:hint="eastAsia"/>
          <w:szCs w:val="21"/>
        </w:rPr>
        <w:t>（</w:t>
      </w:r>
      <w:r w:rsidRPr="003D30E2">
        <w:rPr>
          <w:rFonts w:ascii="宋体" w:hAnsi="宋体"/>
          <w:szCs w:val="21"/>
        </w:rPr>
        <w:t>五</w:t>
      </w:r>
      <w:r w:rsidRPr="003D30E2">
        <w:rPr>
          <w:rFonts w:ascii="宋体" w:hAnsi="宋体" w:hint="eastAsia"/>
          <w:szCs w:val="21"/>
        </w:rPr>
        <w:t>）</w:t>
      </w:r>
      <w:r w:rsidRPr="003D30E2">
        <w:rPr>
          <w:rFonts w:ascii="宋体" w:hAnsi="宋体"/>
          <w:szCs w:val="21"/>
        </w:rPr>
        <w:t>基金财产清算剩余资产的分配</w:t>
      </w:r>
    </w:p>
    <w:p w14:paraId="3CBDF3ED"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依据基金财产清算的分配方案，将基金财产清算后的全部剩余资产扣除基金财产清算费用、交纳所欠税款并清偿基金债务后，按基金份额持有人持有的基金份额比例进行分配。</w:t>
      </w:r>
    </w:p>
    <w:p w14:paraId="5E43A8AE" w14:textId="77777777" w:rsidR="00256D27" w:rsidRPr="003D30E2" w:rsidRDefault="00256D27" w:rsidP="00256D27">
      <w:pPr>
        <w:adjustRightInd w:val="0"/>
        <w:snapToGrid w:val="0"/>
        <w:spacing w:line="360" w:lineRule="auto"/>
        <w:ind w:firstLineChars="200" w:firstLine="420"/>
        <w:rPr>
          <w:rFonts w:ascii="宋体" w:hAnsi="宋体"/>
          <w:szCs w:val="21"/>
        </w:rPr>
      </w:pPr>
      <w:r w:rsidRPr="003D30E2">
        <w:rPr>
          <w:rFonts w:ascii="宋体" w:hAnsi="宋体" w:hint="eastAsia"/>
          <w:szCs w:val="21"/>
        </w:rPr>
        <w:t>（</w:t>
      </w:r>
      <w:r w:rsidRPr="003D30E2">
        <w:rPr>
          <w:rFonts w:ascii="宋体" w:hAnsi="宋体"/>
          <w:szCs w:val="21"/>
        </w:rPr>
        <w:t>六</w:t>
      </w:r>
      <w:r w:rsidRPr="003D30E2">
        <w:rPr>
          <w:rFonts w:ascii="宋体" w:hAnsi="宋体" w:hint="eastAsia"/>
          <w:szCs w:val="21"/>
        </w:rPr>
        <w:t>）</w:t>
      </w:r>
      <w:r w:rsidRPr="003D30E2">
        <w:rPr>
          <w:rFonts w:ascii="宋体" w:hAnsi="宋体"/>
          <w:szCs w:val="21"/>
        </w:rPr>
        <w:t>基金财产清算的公告</w:t>
      </w:r>
    </w:p>
    <w:p w14:paraId="64AB1664" w14:textId="0D5139D9"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清算过程中的有关重大事项须及时公告；基金财产清算报告经</w:t>
      </w:r>
      <w:r w:rsidR="007E64CB" w:rsidRPr="00175CED">
        <w:rPr>
          <w:rFonts w:ascii="宋体" w:hint="eastAsia"/>
          <w:bCs/>
          <w:szCs w:val="21"/>
        </w:rPr>
        <w:t>具有证券、期货相关业务</w:t>
      </w:r>
      <w:r w:rsidR="007E64CB" w:rsidRPr="00175CED">
        <w:rPr>
          <w:rFonts w:ascii="宋体" w:hint="eastAsia"/>
          <w:bCs/>
          <w:szCs w:val="21"/>
        </w:rPr>
        <w:lastRenderedPageBreak/>
        <w:t>资格的</w:t>
      </w:r>
      <w:r w:rsidRPr="00824171">
        <w:rPr>
          <w:rFonts w:ascii="宋体" w:hAnsi="宋体"/>
          <w:szCs w:val="21"/>
        </w:rPr>
        <w:t>会计师事务所审计并由律师事务所出具法律意见书后报中国证监会备案并公告。基金财产清算公告于基金财产清算报告报中国证监会备案后</w:t>
      </w:r>
      <w:r>
        <w:rPr>
          <w:rFonts w:ascii="宋体" w:hAnsi="宋体" w:hint="eastAsia"/>
          <w:szCs w:val="21"/>
        </w:rPr>
        <w:t>5</w:t>
      </w:r>
      <w:r w:rsidRPr="00824171">
        <w:rPr>
          <w:rFonts w:ascii="宋体" w:hAnsi="宋体"/>
          <w:szCs w:val="21"/>
        </w:rPr>
        <w:t>个工作日内由基金财产清算小组进行公告</w:t>
      </w:r>
      <w:r w:rsidR="007E64CB" w:rsidRPr="00175CED">
        <w:rPr>
          <w:rFonts w:ascii="宋体" w:hint="eastAsia"/>
          <w:bCs/>
          <w:szCs w:val="21"/>
        </w:rPr>
        <w:t>，基金财产清算小组应当将清算报告登载在指定网站上，并将清算报告提示性公告登载在指定报刊上</w:t>
      </w:r>
      <w:r w:rsidRPr="00824171">
        <w:rPr>
          <w:rFonts w:ascii="宋体" w:hAnsi="宋体"/>
          <w:szCs w:val="21"/>
        </w:rPr>
        <w:t>。</w:t>
      </w:r>
    </w:p>
    <w:p w14:paraId="1286EBD9" w14:textId="77777777" w:rsidR="00256D27" w:rsidRPr="003D30E2" w:rsidRDefault="00256D27" w:rsidP="00256D27">
      <w:pPr>
        <w:adjustRightInd w:val="0"/>
        <w:snapToGrid w:val="0"/>
        <w:spacing w:line="360" w:lineRule="auto"/>
        <w:ind w:firstLineChars="200" w:firstLine="420"/>
        <w:rPr>
          <w:rFonts w:ascii="宋体" w:hAnsi="宋体"/>
          <w:szCs w:val="21"/>
        </w:rPr>
      </w:pPr>
      <w:r w:rsidRPr="003D30E2">
        <w:rPr>
          <w:rFonts w:ascii="宋体" w:hAnsi="宋体" w:hint="eastAsia"/>
          <w:szCs w:val="21"/>
        </w:rPr>
        <w:t>（</w:t>
      </w:r>
      <w:r w:rsidRPr="003D30E2">
        <w:rPr>
          <w:rFonts w:ascii="宋体" w:hAnsi="宋体"/>
          <w:szCs w:val="21"/>
        </w:rPr>
        <w:t>七</w:t>
      </w:r>
      <w:r w:rsidRPr="003D30E2">
        <w:rPr>
          <w:rFonts w:ascii="宋体" w:hAnsi="宋体" w:hint="eastAsia"/>
          <w:szCs w:val="21"/>
        </w:rPr>
        <w:t>）</w:t>
      </w:r>
      <w:r w:rsidRPr="003D30E2">
        <w:rPr>
          <w:rFonts w:ascii="宋体" w:hAnsi="宋体"/>
          <w:szCs w:val="21"/>
        </w:rPr>
        <w:t>基金财产清算账册及文件的保存</w:t>
      </w:r>
    </w:p>
    <w:p w14:paraId="5D129E6D" w14:textId="77777777" w:rsidR="00256D27" w:rsidRPr="003D30E2" w:rsidRDefault="00256D27" w:rsidP="00256D27">
      <w:pPr>
        <w:adjustRightInd w:val="0"/>
        <w:snapToGrid w:val="0"/>
        <w:spacing w:line="360" w:lineRule="auto"/>
        <w:ind w:firstLineChars="200" w:firstLine="420"/>
        <w:rPr>
          <w:bCs/>
          <w:szCs w:val="21"/>
        </w:rPr>
      </w:pPr>
      <w:r w:rsidRPr="00824171">
        <w:rPr>
          <w:rFonts w:ascii="宋体" w:hAnsi="宋体"/>
          <w:szCs w:val="21"/>
        </w:rPr>
        <w:t>基金财产清算账册及有关文件由基金托管人保存</w:t>
      </w:r>
      <w:r>
        <w:rPr>
          <w:rFonts w:ascii="宋体" w:hAnsi="宋体" w:hint="eastAsia"/>
          <w:szCs w:val="21"/>
        </w:rPr>
        <w:t>15</w:t>
      </w:r>
      <w:r w:rsidRPr="00824171">
        <w:rPr>
          <w:rFonts w:ascii="宋体" w:hAnsi="宋体"/>
          <w:szCs w:val="21"/>
        </w:rPr>
        <w:t>年以上。</w:t>
      </w:r>
    </w:p>
    <w:p w14:paraId="2E549716" w14:textId="77777777" w:rsidR="00256D27" w:rsidRPr="00EF7575" w:rsidRDefault="00256D27" w:rsidP="00256D27">
      <w:pPr>
        <w:snapToGrid w:val="0"/>
        <w:spacing w:line="360" w:lineRule="auto"/>
        <w:ind w:firstLineChars="200" w:firstLine="420"/>
        <w:rPr>
          <w:bCs/>
          <w:szCs w:val="21"/>
        </w:rPr>
      </w:pPr>
    </w:p>
    <w:p w14:paraId="7E34F883" w14:textId="77777777" w:rsidR="00256D27" w:rsidRPr="00EF7575" w:rsidRDefault="00256D27" w:rsidP="00256D27">
      <w:pPr>
        <w:snapToGrid w:val="0"/>
        <w:spacing w:line="360" w:lineRule="auto"/>
        <w:ind w:firstLineChars="200" w:firstLine="422"/>
        <w:rPr>
          <w:b/>
          <w:bCs/>
          <w:szCs w:val="21"/>
        </w:rPr>
      </w:pPr>
      <w:r w:rsidRPr="00EF7575">
        <w:rPr>
          <w:rFonts w:hint="eastAsia"/>
          <w:b/>
          <w:bCs/>
          <w:szCs w:val="21"/>
        </w:rPr>
        <w:t>八、争议解决方式</w:t>
      </w:r>
    </w:p>
    <w:p w14:paraId="512EAB68" w14:textId="77777777" w:rsidR="00256D27" w:rsidRPr="00932359" w:rsidRDefault="00256D27" w:rsidP="00256D27">
      <w:pPr>
        <w:adjustRightInd w:val="0"/>
        <w:snapToGrid w:val="0"/>
        <w:spacing w:line="360" w:lineRule="auto"/>
        <w:ind w:firstLineChars="200" w:firstLine="420"/>
        <w:rPr>
          <w:rFonts w:ascii="宋体" w:hAnsi="宋体"/>
          <w:szCs w:val="21"/>
        </w:rPr>
      </w:pPr>
      <w:r w:rsidRPr="00824171">
        <w:rPr>
          <w:rFonts w:ascii="宋体" w:hAnsi="宋体"/>
          <w:szCs w:val="21"/>
        </w:rPr>
        <w:t>各方当事人同意，因《基金合同》而产生的或与《基金合同》有关的一切争议，如经友好协商未能解决的，</w:t>
      </w:r>
      <w:r w:rsidRPr="00932359">
        <w:rPr>
          <w:rFonts w:ascii="宋体" w:hAnsi="宋体" w:hint="eastAsia"/>
          <w:szCs w:val="21"/>
        </w:rPr>
        <w:t>任何一方均有权将争议提交中国国际经济贸易仲裁委员会，按照中国国际经济贸易仲裁委员会届时有效的仲裁规则进行仲裁。仲裁地点为北京市。仲裁裁决是终局的，对当事人均有约束力。</w:t>
      </w:r>
      <w:r w:rsidRPr="00932359">
        <w:rPr>
          <w:rFonts w:ascii="宋体" w:hAnsi="宋体"/>
          <w:szCs w:val="21"/>
        </w:rPr>
        <w:t>除非仲裁裁决另有决定</w:t>
      </w:r>
      <w:r w:rsidRPr="00932359">
        <w:rPr>
          <w:rFonts w:ascii="宋体" w:hAnsi="宋体" w:hint="eastAsia"/>
          <w:szCs w:val="21"/>
        </w:rPr>
        <w:t>，</w:t>
      </w:r>
      <w:r w:rsidRPr="00932359">
        <w:rPr>
          <w:rFonts w:ascii="宋体" w:hAnsi="宋体"/>
          <w:szCs w:val="21"/>
        </w:rPr>
        <w:t>仲裁费用由败诉方承担</w:t>
      </w:r>
      <w:r w:rsidRPr="00932359">
        <w:rPr>
          <w:rFonts w:ascii="宋体" w:hAnsi="宋体" w:hint="eastAsia"/>
          <w:szCs w:val="21"/>
        </w:rPr>
        <w:t>。</w:t>
      </w:r>
    </w:p>
    <w:p w14:paraId="06728B54" w14:textId="77777777" w:rsidR="00256D27" w:rsidRPr="00824171" w:rsidRDefault="00256D27" w:rsidP="00256D27">
      <w:pPr>
        <w:adjustRightInd w:val="0"/>
        <w:snapToGrid w:val="0"/>
        <w:spacing w:line="360" w:lineRule="auto"/>
        <w:ind w:firstLineChars="200" w:firstLine="420"/>
        <w:rPr>
          <w:rFonts w:ascii="宋体" w:hAnsi="宋体"/>
          <w:szCs w:val="21"/>
        </w:rPr>
      </w:pPr>
      <w:r w:rsidRPr="00932359">
        <w:rPr>
          <w:rFonts w:ascii="宋体" w:hAnsi="宋体" w:hint="eastAsia"/>
          <w:szCs w:val="21"/>
        </w:rPr>
        <w:t>争议处理期间，基金合同当事人应恪守各自的职责，继续忠实、勤勉、尽责地履行基金合同规定的义务，维护基金份额持有人的合法权益。</w:t>
      </w:r>
    </w:p>
    <w:p w14:paraId="7357C11F" w14:textId="77777777" w:rsidR="00256D27" w:rsidRDefault="00256D27" w:rsidP="00256D27">
      <w:pPr>
        <w:snapToGrid w:val="0"/>
        <w:spacing w:line="360" w:lineRule="auto"/>
        <w:ind w:firstLineChars="200" w:firstLine="420"/>
        <w:rPr>
          <w:rFonts w:ascii="宋体" w:hAnsi="宋体"/>
          <w:szCs w:val="21"/>
        </w:rPr>
      </w:pPr>
      <w:r w:rsidRPr="00824171">
        <w:rPr>
          <w:rFonts w:ascii="宋体" w:hAnsi="宋体"/>
          <w:szCs w:val="21"/>
        </w:rPr>
        <w:t>《基金合同》受中国法律管辖。</w:t>
      </w:r>
    </w:p>
    <w:p w14:paraId="0898B787" w14:textId="77777777" w:rsidR="00256D27" w:rsidRPr="00EF7575" w:rsidRDefault="00256D27" w:rsidP="00256D27">
      <w:pPr>
        <w:snapToGrid w:val="0"/>
        <w:spacing w:line="360" w:lineRule="auto"/>
        <w:ind w:firstLineChars="200" w:firstLine="420"/>
        <w:rPr>
          <w:bCs/>
          <w:szCs w:val="21"/>
        </w:rPr>
      </w:pPr>
    </w:p>
    <w:p w14:paraId="65C573DB" w14:textId="77777777" w:rsidR="00256D27" w:rsidRPr="00EF7575" w:rsidRDefault="00256D27" w:rsidP="00256D27">
      <w:pPr>
        <w:snapToGrid w:val="0"/>
        <w:spacing w:line="360" w:lineRule="auto"/>
        <w:ind w:firstLineChars="200" w:firstLine="422"/>
        <w:rPr>
          <w:b/>
          <w:bCs/>
          <w:szCs w:val="21"/>
        </w:rPr>
      </w:pPr>
      <w:r w:rsidRPr="00EF7575">
        <w:rPr>
          <w:rFonts w:hint="eastAsia"/>
          <w:b/>
          <w:bCs/>
          <w:szCs w:val="21"/>
        </w:rPr>
        <w:t>九、基金合同存放地和投资人取得合同的方式</w:t>
      </w:r>
    </w:p>
    <w:p w14:paraId="62FA9324" w14:textId="77777777" w:rsidR="00256D27" w:rsidRPr="00824171" w:rsidRDefault="00256D27" w:rsidP="00256D27">
      <w:pPr>
        <w:adjustRightInd w:val="0"/>
        <w:snapToGrid w:val="0"/>
        <w:spacing w:line="360" w:lineRule="auto"/>
        <w:ind w:firstLine="420"/>
        <w:rPr>
          <w:rFonts w:ascii="宋体" w:hAnsi="宋体"/>
          <w:szCs w:val="21"/>
        </w:rPr>
      </w:pPr>
      <w:r w:rsidRPr="00824171">
        <w:rPr>
          <w:rFonts w:ascii="宋体" w:hAnsi="宋体"/>
          <w:szCs w:val="21"/>
        </w:rPr>
        <w:t>《基金合同》正本一式六份，除上报有关监管机构一式二份外，基金管理人、基金托管人各持有二份，每份具有同等的法律效力。</w:t>
      </w:r>
    </w:p>
    <w:p w14:paraId="41EBAC36" w14:textId="77777777" w:rsidR="00256D27" w:rsidRPr="001408A5" w:rsidRDefault="00256D27" w:rsidP="00256D27">
      <w:pPr>
        <w:snapToGrid w:val="0"/>
        <w:spacing w:line="360" w:lineRule="auto"/>
        <w:ind w:firstLineChars="200" w:firstLine="420"/>
        <w:rPr>
          <w:bCs/>
          <w:szCs w:val="21"/>
        </w:rPr>
      </w:pPr>
      <w:r w:rsidRPr="00824171">
        <w:rPr>
          <w:rFonts w:ascii="宋体" w:hAnsi="宋体"/>
          <w:szCs w:val="21"/>
        </w:rPr>
        <w:t>《基金合同》可印制成册，供投资</w:t>
      </w:r>
      <w:r>
        <w:rPr>
          <w:rFonts w:ascii="宋体" w:hAnsi="宋体" w:hint="eastAsia"/>
          <w:szCs w:val="21"/>
        </w:rPr>
        <w:t>人</w:t>
      </w:r>
      <w:r w:rsidRPr="00824171">
        <w:rPr>
          <w:rFonts w:ascii="宋体" w:hAnsi="宋体"/>
          <w:szCs w:val="21"/>
        </w:rPr>
        <w:t>在基金管理人、基金托管人、销售机构的办公场所和营业场所查阅。</w:t>
      </w:r>
    </w:p>
    <w:p w14:paraId="093A6F2F" w14:textId="77777777" w:rsidR="008B11CB" w:rsidRPr="00256D27" w:rsidRDefault="008B11CB" w:rsidP="00FC2CD3">
      <w:pPr>
        <w:adjustRightInd w:val="0"/>
        <w:snapToGrid w:val="0"/>
        <w:spacing w:line="360" w:lineRule="auto"/>
        <w:ind w:firstLineChars="200" w:firstLine="420"/>
        <w:rPr>
          <w:bCs/>
          <w:szCs w:val="21"/>
        </w:rPr>
      </w:pPr>
    </w:p>
    <w:p w14:paraId="21C81034" w14:textId="77777777" w:rsidR="008B11CB" w:rsidRPr="00FC2CD3" w:rsidRDefault="008B11CB" w:rsidP="00FC2CD3">
      <w:pPr>
        <w:adjustRightInd w:val="0"/>
        <w:snapToGrid w:val="0"/>
        <w:spacing w:line="360" w:lineRule="auto"/>
        <w:ind w:firstLineChars="200" w:firstLine="420"/>
        <w:rPr>
          <w:bCs/>
          <w:szCs w:val="21"/>
        </w:rPr>
      </w:pPr>
    </w:p>
    <w:p w14:paraId="1322623A" w14:textId="77777777" w:rsidR="007401D7" w:rsidRDefault="007401D7" w:rsidP="00FC2CD3">
      <w:pPr>
        <w:autoSpaceDE w:val="0"/>
        <w:autoSpaceDN w:val="0"/>
        <w:adjustRightInd w:val="0"/>
        <w:snapToGrid w:val="0"/>
        <w:spacing w:line="360" w:lineRule="auto"/>
        <w:jc w:val="left"/>
        <w:rPr>
          <w:bCs/>
          <w:szCs w:val="21"/>
        </w:rPr>
        <w:sectPr w:rsidR="007401D7" w:rsidSect="006206CA">
          <w:headerReference w:type="default" r:id="rId13"/>
          <w:pgSz w:w="11906" w:h="16838"/>
          <w:pgMar w:top="1440" w:right="1800" w:bottom="1440" w:left="1800" w:header="851" w:footer="992" w:gutter="0"/>
          <w:pgNumType w:start="2"/>
          <w:cols w:space="720"/>
          <w:docGrid w:type="lines" w:linePitch="312"/>
        </w:sectPr>
      </w:pPr>
    </w:p>
    <w:p w14:paraId="291EFB8D" w14:textId="77777777" w:rsidR="00684E6C" w:rsidRPr="00FC2CD3" w:rsidRDefault="00684E6C" w:rsidP="00FC2CD3">
      <w:pPr>
        <w:autoSpaceDE w:val="0"/>
        <w:autoSpaceDN w:val="0"/>
        <w:adjustRightInd w:val="0"/>
        <w:snapToGrid w:val="0"/>
        <w:spacing w:line="360" w:lineRule="auto"/>
        <w:jc w:val="left"/>
        <w:rPr>
          <w:bCs/>
          <w:szCs w:val="21"/>
        </w:rPr>
      </w:pPr>
      <w:r w:rsidRPr="00FC2CD3">
        <w:rPr>
          <w:rFonts w:hint="eastAsia"/>
          <w:bCs/>
          <w:szCs w:val="21"/>
        </w:rPr>
        <w:lastRenderedPageBreak/>
        <w:t>（</w:t>
      </w:r>
      <w:r w:rsidRPr="00FC2CD3">
        <w:rPr>
          <w:bCs/>
          <w:szCs w:val="21"/>
        </w:rPr>
        <w:t>本页</w:t>
      </w:r>
      <w:r w:rsidRPr="00FC2CD3">
        <w:rPr>
          <w:rFonts w:hint="eastAsia"/>
          <w:bCs/>
          <w:szCs w:val="21"/>
        </w:rPr>
        <w:t>为《</w:t>
      </w:r>
      <w:r w:rsidR="0046453A">
        <w:rPr>
          <w:rFonts w:ascii="宋体" w:hAnsi="宋体" w:hint="eastAsia"/>
          <w:bCs/>
          <w:szCs w:val="21"/>
        </w:rPr>
        <w:t>南方互联网+</w:t>
      </w:r>
      <w:r w:rsidR="00D84F7F" w:rsidRPr="00A83CE4">
        <w:rPr>
          <w:rFonts w:ascii="宋体" w:hAnsi="宋体" w:hint="eastAsia"/>
          <w:bCs/>
          <w:szCs w:val="21"/>
        </w:rPr>
        <w:t>灵活配置混合型</w:t>
      </w:r>
      <w:r w:rsidRPr="00FC2CD3">
        <w:rPr>
          <w:rFonts w:hint="eastAsia"/>
          <w:bCs/>
          <w:szCs w:val="21"/>
        </w:rPr>
        <w:t>证券投资基金基金合同》签署页，无正文）</w:t>
      </w:r>
    </w:p>
    <w:p w14:paraId="24A517B5" w14:textId="77777777" w:rsidR="00684E6C" w:rsidRDefault="00684E6C" w:rsidP="008B11CB">
      <w:pPr>
        <w:autoSpaceDE w:val="0"/>
        <w:autoSpaceDN w:val="0"/>
        <w:adjustRightInd w:val="0"/>
        <w:snapToGrid w:val="0"/>
        <w:spacing w:line="360" w:lineRule="auto"/>
        <w:jc w:val="left"/>
        <w:rPr>
          <w:b/>
          <w:bCs/>
          <w:szCs w:val="21"/>
        </w:rPr>
      </w:pPr>
    </w:p>
    <w:p w14:paraId="6C8B392B" w14:textId="77777777" w:rsidR="008B11CB" w:rsidRPr="007401D7" w:rsidRDefault="008B11CB" w:rsidP="008B11CB">
      <w:pPr>
        <w:autoSpaceDE w:val="0"/>
        <w:autoSpaceDN w:val="0"/>
        <w:adjustRightInd w:val="0"/>
        <w:snapToGrid w:val="0"/>
        <w:spacing w:line="360" w:lineRule="auto"/>
        <w:jc w:val="left"/>
        <w:rPr>
          <w:b/>
          <w:bCs/>
          <w:szCs w:val="21"/>
        </w:rPr>
      </w:pPr>
    </w:p>
    <w:p w14:paraId="341D0C3A" w14:textId="77777777" w:rsidR="008B11CB" w:rsidRPr="00FC2CD3" w:rsidRDefault="008B11CB" w:rsidP="008B11CB">
      <w:pPr>
        <w:autoSpaceDE w:val="0"/>
        <w:autoSpaceDN w:val="0"/>
        <w:adjustRightInd w:val="0"/>
        <w:snapToGrid w:val="0"/>
        <w:spacing w:line="360" w:lineRule="auto"/>
        <w:jc w:val="left"/>
        <w:rPr>
          <w:b/>
          <w:bCs/>
          <w:szCs w:val="21"/>
        </w:rPr>
      </w:pPr>
    </w:p>
    <w:p w14:paraId="596ACC3C" w14:textId="77777777" w:rsidR="00B667AF" w:rsidRDefault="00B667AF" w:rsidP="00FC2CD3">
      <w:pPr>
        <w:autoSpaceDE w:val="0"/>
        <w:autoSpaceDN w:val="0"/>
        <w:adjustRightInd w:val="0"/>
        <w:snapToGrid w:val="0"/>
        <w:spacing w:line="360" w:lineRule="auto"/>
        <w:jc w:val="left"/>
        <w:rPr>
          <w:bCs/>
          <w:szCs w:val="21"/>
        </w:rPr>
      </w:pPr>
    </w:p>
    <w:p w14:paraId="7129F85B" w14:textId="3F5F1051" w:rsidR="00684E6C" w:rsidRPr="00FC2CD3" w:rsidRDefault="00684E6C" w:rsidP="00FC2CD3">
      <w:pPr>
        <w:autoSpaceDE w:val="0"/>
        <w:autoSpaceDN w:val="0"/>
        <w:adjustRightInd w:val="0"/>
        <w:snapToGrid w:val="0"/>
        <w:spacing w:line="360" w:lineRule="auto"/>
        <w:jc w:val="left"/>
        <w:rPr>
          <w:bCs/>
          <w:szCs w:val="21"/>
        </w:rPr>
      </w:pPr>
      <w:r w:rsidRPr="00FC2CD3">
        <w:rPr>
          <w:bCs/>
          <w:szCs w:val="21"/>
        </w:rPr>
        <w:t>基金管理人：</w:t>
      </w:r>
      <w:r w:rsidR="00927525">
        <w:rPr>
          <w:rFonts w:hint="eastAsia"/>
          <w:bCs/>
          <w:szCs w:val="21"/>
        </w:rPr>
        <w:t>南方基金管理股份有限公司</w:t>
      </w:r>
    </w:p>
    <w:p w14:paraId="72299DBD" w14:textId="77777777" w:rsidR="00684E6C" w:rsidRPr="00FC2CD3" w:rsidRDefault="00684E6C" w:rsidP="00FC2CD3">
      <w:pPr>
        <w:autoSpaceDE w:val="0"/>
        <w:autoSpaceDN w:val="0"/>
        <w:adjustRightInd w:val="0"/>
        <w:snapToGrid w:val="0"/>
        <w:spacing w:line="360" w:lineRule="auto"/>
        <w:jc w:val="left"/>
        <w:rPr>
          <w:bCs/>
          <w:szCs w:val="21"/>
        </w:rPr>
      </w:pPr>
    </w:p>
    <w:p w14:paraId="41953E0B" w14:textId="77777777" w:rsidR="00684E6C" w:rsidRPr="00FC2CD3" w:rsidRDefault="00684E6C" w:rsidP="00FC2CD3">
      <w:pPr>
        <w:autoSpaceDE w:val="0"/>
        <w:autoSpaceDN w:val="0"/>
        <w:adjustRightInd w:val="0"/>
        <w:snapToGrid w:val="0"/>
        <w:spacing w:line="360" w:lineRule="auto"/>
        <w:jc w:val="left"/>
        <w:rPr>
          <w:bCs/>
          <w:szCs w:val="21"/>
        </w:rPr>
      </w:pPr>
    </w:p>
    <w:p w14:paraId="1579F282" w14:textId="77777777" w:rsidR="00684E6C" w:rsidRPr="00FC2CD3" w:rsidRDefault="00684E6C" w:rsidP="00FC2CD3">
      <w:pPr>
        <w:autoSpaceDE w:val="0"/>
        <w:autoSpaceDN w:val="0"/>
        <w:adjustRightInd w:val="0"/>
        <w:snapToGrid w:val="0"/>
        <w:spacing w:line="360" w:lineRule="auto"/>
        <w:jc w:val="left"/>
        <w:rPr>
          <w:bCs/>
          <w:szCs w:val="21"/>
        </w:rPr>
      </w:pPr>
      <w:r w:rsidRPr="00FC2CD3">
        <w:rPr>
          <w:bCs/>
          <w:szCs w:val="21"/>
        </w:rPr>
        <w:t>法定代表人</w:t>
      </w:r>
      <w:r w:rsidRPr="00FC2CD3">
        <w:rPr>
          <w:rFonts w:hint="eastAsia"/>
          <w:bCs/>
          <w:szCs w:val="21"/>
        </w:rPr>
        <w:t>或授权签字人：</w:t>
      </w:r>
    </w:p>
    <w:p w14:paraId="025915C9" w14:textId="77777777" w:rsidR="00684E6C" w:rsidRPr="00FC2CD3" w:rsidRDefault="00684E6C" w:rsidP="00FC2CD3">
      <w:pPr>
        <w:autoSpaceDE w:val="0"/>
        <w:autoSpaceDN w:val="0"/>
        <w:adjustRightInd w:val="0"/>
        <w:snapToGrid w:val="0"/>
        <w:spacing w:line="360" w:lineRule="auto"/>
        <w:jc w:val="left"/>
        <w:rPr>
          <w:bCs/>
          <w:szCs w:val="21"/>
        </w:rPr>
      </w:pPr>
    </w:p>
    <w:p w14:paraId="2EA5681C" w14:textId="77777777" w:rsidR="00684E6C" w:rsidRPr="00FC2CD3" w:rsidRDefault="00684E6C" w:rsidP="00FC2CD3">
      <w:pPr>
        <w:autoSpaceDE w:val="0"/>
        <w:autoSpaceDN w:val="0"/>
        <w:adjustRightInd w:val="0"/>
        <w:snapToGrid w:val="0"/>
        <w:spacing w:line="360" w:lineRule="auto"/>
        <w:jc w:val="left"/>
        <w:rPr>
          <w:bCs/>
          <w:szCs w:val="21"/>
        </w:rPr>
      </w:pPr>
    </w:p>
    <w:p w14:paraId="1A97B479" w14:textId="77777777" w:rsidR="00684E6C" w:rsidRPr="00FC2CD3" w:rsidRDefault="00684E6C" w:rsidP="00FC2CD3">
      <w:pPr>
        <w:autoSpaceDE w:val="0"/>
        <w:autoSpaceDN w:val="0"/>
        <w:adjustRightInd w:val="0"/>
        <w:snapToGrid w:val="0"/>
        <w:spacing w:line="360" w:lineRule="auto"/>
        <w:jc w:val="left"/>
        <w:rPr>
          <w:bCs/>
          <w:szCs w:val="21"/>
        </w:rPr>
      </w:pPr>
    </w:p>
    <w:p w14:paraId="48F33636" w14:textId="77777777" w:rsidR="00684E6C" w:rsidRPr="00FC2CD3" w:rsidRDefault="00684E6C" w:rsidP="00FC2CD3">
      <w:pPr>
        <w:autoSpaceDE w:val="0"/>
        <w:autoSpaceDN w:val="0"/>
        <w:adjustRightInd w:val="0"/>
        <w:snapToGrid w:val="0"/>
        <w:spacing w:line="360" w:lineRule="auto"/>
        <w:jc w:val="left"/>
        <w:rPr>
          <w:bCs/>
          <w:szCs w:val="21"/>
        </w:rPr>
      </w:pPr>
    </w:p>
    <w:p w14:paraId="35738E8F" w14:textId="77777777" w:rsidR="00684E6C" w:rsidRDefault="00684E6C" w:rsidP="00FC2CD3">
      <w:pPr>
        <w:autoSpaceDE w:val="0"/>
        <w:autoSpaceDN w:val="0"/>
        <w:adjustRightInd w:val="0"/>
        <w:snapToGrid w:val="0"/>
        <w:spacing w:line="360" w:lineRule="auto"/>
        <w:jc w:val="left"/>
        <w:rPr>
          <w:bCs/>
          <w:szCs w:val="21"/>
        </w:rPr>
      </w:pPr>
    </w:p>
    <w:p w14:paraId="2D30CEBB" w14:textId="77777777" w:rsidR="008B11CB" w:rsidRDefault="008B11CB" w:rsidP="00FC2CD3">
      <w:pPr>
        <w:autoSpaceDE w:val="0"/>
        <w:autoSpaceDN w:val="0"/>
        <w:adjustRightInd w:val="0"/>
        <w:snapToGrid w:val="0"/>
        <w:spacing w:line="360" w:lineRule="auto"/>
        <w:jc w:val="left"/>
        <w:rPr>
          <w:bCs/>
          <w:szCs w:val="21"/>
        </w:rPr>
      </w:pPr>
    </w:p>
    <w:p w14:paraId="44779A0D" w14:textId="77777777" w:rsidR="008B11CB" w:rsidRPr="00FC2CD3" w:rsidRDefault="008B11CB" w:rsidP="00FC2CD3">
      <w:pPr>
        <w:autoSpaceDE w:val="0"/>
        <w:autoSpaceDN w:val="0"/>
        <w:adjustRightInd w:val="0"/>
        <w:snapToGrid w:val="0"/>
        <w:spacing w:line="360" w:lineRule="auto"/>
        <w:jc w:val="left"/>
        <w:rPr>
          <w:bCs/>
          <w:szCs w:val="21"/>
        </w:rPr>
      </w:pPr>
    </w:p>
    <w:p w14:paraId="3B5DAE74" w14:textId="77777777" w:rsidR="00684E6C" w:rsidRPr="00FC2CD3" w:rsidRDefault="00684E6C" w:rsidP="00FC2CD3">
      <w:pPr>
        <w:autoSpaceDE w:val="0"/>
        <w:autoSpaceDN w:val="0"/>
        <w:adjustRightInd w:val="0"/>
        <w:snapToGrid w:val="0"/>
        <w:spacing w:line="360" w:lineRule="auto"/>
        <w:jc w:val="left"/>
        <w:rPr>
          <w:bCs/>
          <w:szCs w:val="21"/>
        </w:rPr>
      </w:pPr>
    </w:p>
    <w:p w14:paraId="13FA67CB" w14:textId="77777777" w:rsidR="00684E6C" w:rsidRPr="00FC2CD3" w:rsidRDefault="00684E6C" w:rsidP="00FC2CD3">
      <w:pPr>
        <w:autoSpaceDE w:val="0"/>
        <w:autoSpaceDN w:val="0"/>
        <w:adjustRightInd w:val="0"/>
        <w:snapToGrid w:val="0"/>
        <w:spacing w:line="360" w:lineRule="auto"/>
        <w:jc w:val="left"/>
        <w:rPr>
          <w:bCs/>
          <w:szCs w:val="21"/>
        </w:rPr>
      </w:pPr>
      <w:r w:rsidRPr="00FC2CD3">
        <w:rPr>
          <w:bCs/>
          <w:szCs w:val="21"/>
        </w:rPr>
        <w:t>基金托管人</w:t>
      </w:r>
      <w:r w:rsidRPr="00FC2CD3">
        <w:rPr>
          <w:rFonts w:hint="eastAsia"/>
          <w:bCs/>
          <w:szCs w:val="21"/>
        </w:rPr>
        <w:t>：</w:t>
      </w:r>
      <w:r w:rsidR="0046453A">
        <w:rPr>
          <w:rFonts w:hint="eastAsia"/>
          <w:bCs/>
          <w:szCs w:val="21"/>
        </w:rPr>
        <w:t>中国建设</w:t>
      </w:r>
      <w:r w:rsidR="00D84F7F" w:rsidRPr="00FC2CD3">
        <w:rPr>
          <w:rFonts w:hint="eastAsia"/>
          <w:bCs/>
          <w:szCs w:val="21"/>
        </w:rPr>
        <w:t>银行股份有限公司</w:t>
      </w:r>
    </w:p>
    <w:p w14:paraId="086C8D73" w14:textId="77777777" w:rsidR="00684E6C" w:rsidRPr="00D84F7F" w:rsidRDefault="00684E6C" w:rsidP="00FC2CD3">
      <w:pPr>
        <w:autoSpaceDE w:val="0"/>
        <w:autoSpaceDN w:val="0"/>
        <w:adjustRightInd w:val="0"/>
        <w:snapToGrid w:val="0"/>
        <w:spacing w:line="360" w:lineRule="auto"/>
        <w:jc w:val="left"/>
        <w:rPr>
          <w:bCs/>
          <w:szCs w:val="21"/>
        </w:rPr>
      </w:pPr>
    </w:p>
    <w:p w14:paraId="477B18D1" w14:textId="77777777" w:rsidR="00684E6C" w:rsidRPr="00FC2CD3" w:rsidRDefault="00684E6C" w:rsidP="00FC2CD3">
      <w:pPr>
        <w:autoSpaceDE w:val="0"/>
        <w:autoSpaceDN w:val="0"/>
        <w:adjustRightInd w:val="0"/>
        <w:snapToGrid w:val="0"/>
        <w:spacing w:line="360" w:lineRule="auto"/>
        <w:jc w:val="left"/>
        <w:rPr>
          <w:bCs/>
          <w:szCs w:val="21"/>
        </w:rPr>
      </w:pPr>
    </w:p>
    <w:p w14:paraId="5873F1ED" w14:textId="77777777" w:rsidR="00684E6C" w:rsidRPr="00FC2CD3" w:rsidRDefault="00684E6C" w:rsidP="00FC2CD3">
      <w:pPr>
        <w:autoSpaceDE w:val="0"/>
        <w:autoSpaceDN w:val="0"/>
        <w:adjustRightInd w:val="0"/>
        <w:snapToGrid w:val="0"/>
        <w:spacing w:line="360" w:lineRule="auto"/>
        <w:jc w:val="left"/>
        <w:rPr>
          <w:bCs/>
          <w:szCs w:val="21"/>
        </w:rPr>
      </w:pPr>
      <w:r w:rsidRPr="00FC2CD3">
        <w:rPr>
          <w:bCs/>
          <w:szCs w:val="21"/>
        </w:rPr>
        <w:t>法定代表人</w:t>
      </w:r>
      <w:r w:rsidRPr="00FC2CD3">
        <w:rPr>
          <w:rFonts w:hint="eastAsia"/>
          <w:bCs/>
          <w:szCs w:val="21"/>
        </w:rPr>
        <w:t>或授权签字人：</w:t>
      </w:r>
    </w:p>
    <w:p w14:paraId="7314EF6E" w14:textId="77777777" w:rsidR="00684E6C" w:rsidRDefault="00684E6C" w:rsidP="00FC2CD3">
      <w:pPr>
        <w:autoSpaceDE w:val="0"/>
        <w:autoSpaceDN w:val="0"/>
        <w:adjustRightInd w:val="0"/>
        <w:snapToGrid w:val="0"/>
        <w:spacing w:line="360" w:lineRule="auto"/>
        <w:jc w:val="left"/>
        <w:rPr>
          <w:bCs/>
          <w:szCs w:val="21"/>
        </w:rPr>
      </w:pPr>
    </w:p>
    <w:p w14:paraId="0532431B" w14:textId="77777777" w:rsidR="008B11CB" w:rsidRDefault="008B11CB" w:rsidP="00FC2CD3">
      <w:pPr>
        <w:autoSpaceDE w:val="0"/>
        <w:autoSpaceDN w:val="0"/>
        <w:adjustRightInd w:val="0"/>
        <w:snapToGrid w:val="0"/>
        <w:spacing w:line="360" w:lineRule="auto"/>
        <w:jc w:val="left"/>
        <w:rPr>
          <w:bCs/>
          <w:szCs w:val="21"/>
        </w:rPr>
      </w:pPr>
    </w:p>
    <w:p w14:paraId="744504E6" w14:textId="77777777" w:rsidR="008B11CB" w:rsidRPr="00FC2CD3" w:rsidRDefault="008B11CB" w:rsidP="00FC2CD3">
      <w:pPr>
        <w:autoSpaceDE w:val="0"/>
        <w:autoSpaceDN w:val="0"/>
        <w:adjustRightInd w:val="0"/>
        <w:snapToGrid w:val="0"/>
        <w:spacing w:line="360" w:lineRule="auto"/>
        <w:jc w:val="left"/>
        <w:rPr>
          <w:bCs/>
          <w:szCs w:val="21"/>
        </w:rPr>
      </w:pPr>
    </w:p>
    <w:p w14:paraId="16D9DE33" w14:textId="77777777" w:rsidR="00684E6C" w:rsidRPr="00FC2CD3" w:rsidRDefault="00684E6C" w:rsidP="00FC2CD3">
      <w:pPr>
        <w:adjustRightInd w:val="0"/>
        <w:snapToGrid w:val="0"/>
        <w:spacing w:line="360" w:lineRule="auto"/>
        <w:rPr>
          <w:szCs w:val="21"/>
        </w:rPr>
      </w:pPr>
    </w:p>
    <w:p w14:paraId="3F2DFAB5" w14:textId="77777777" w:rsidR="00684E6C" w:rsidRPr="00FC2CD3" w:rsidRDefault="00684E6C" w:rsidP="00FC2CD3">
      <w:pPr>
        <w:adjustRightInd w:val="0"/>
        <w:snapToGrid w:val="0"/>
        <w:spacing w:line="360" w:lineRule="auto"/>
        <w:rPr>
          <w:bCs/>
          <w:szCs w:val="21"/>
        </w:rPr>
      </w:pPr>
      <w:r w:rsidRPr="00FC2CD3">
        <w:rPr>
          <w:rFonts w:hint="eastAsia"/>
          <w:bCs/>
          <w:szCs w:val="21"/>
        </w:rPr>
        <w:t>签订地点：中国北京</w:t>
      </w:r>
    </w:p>
    <w:p w14:paraId="61F7C3B9" w14:textId="1B8EEA87" w:rsidR="00684E6C" w:rsidRPr="00FC2CD3" w:rsidRDefault="00684E6C" w:rsidP="00FC2CD3">
      <w:pPr>
        <w:adjustRightInd w:val="0"/>
        <w:snapToGrid w:val="0"/>
        <w:spacing w:line="360" w:lineRule="auto"/>
        <w:rPr>
          <w:szCs w:val="21"/>
        </w:rPr>
      </w:pPr>
      <w:r w:rsidRPr="00FC2CD3">
        <w:rPr>
          <w:rFonts w:hint="eastAsia"/>
          <w:bCs/>
          <w:szCs w:val="21"/>
        </w:rPr>
        <w:t>签订日期：</w:t>
      </w:r>
      <w:r w:rsidR="007E64CB" w:rsidRPr="006E65DF">
        <w:rPr>
          <w:rFonts w:ascii="宋体" w:hAnsi="宋体" w:hint="eastAsia"/>
          <w:szCs w:val="21"/>
        </w:rPr>
        <w:t xml:space="preserve">      </w:t>
      </w:r>
      <w:r w:rsidRPr="00FC2CD3">
        <w:rPr>
          <w:rFonts w:hint="eastAsia"/>
          <w:bCs/>
          <w:szCs w:val="21"/>
        </w:rPr>
        <w:t>年</w:t>
      </w:r>
      <w:r w:rsidR="007E64CB" w:rsidRPr="006E65DF">
        <w:rPr>
          <w:rFonts w:ascii="宋体" w:hAnsi="宋体" w:hint="eastAsia"/>
          <w:szCs w:val="21"/>
        </w:rPr>
        <w:t xml:space="preserve">      </w:t>
      </w:r>
      <w:r w:rsidRPr="00FC2CD3">
        <w:rPr>
          <w:rFonts w:hint="eastAsia"/>
          <w:bCs/>
          <w:szCs w:val="21"/>
        </w:rPr>
        <w:t>月</w:t>
      </w:r>
      <w:r w:rsidR="007E64CB" w:rsidRPr="006E65DF">
        <w:rPr>
          <w:rFonts w:ascii="宋体" w:hAnsi="宋体" w:hint="eastAsia"/>
          <w:szCs w:val="21"/>
        </w:rPr>
        <w:t xml:space="preserve">      </w:t>
      </w:r>
      <w:r w:rsidRPr="00FC2CD3">
        <w:rPr>
          <w:rFonts w:hint="eastAsia"/>
          <w:bCs/>
          <w:szCs w:val="21"/>
        </w:rPr>
        <w:t>日</w:t>
      </w:r>
    </w:p>
    <w:p w14:paraId="791C8577" w14:textId="77777777" w:rsidR="00684E6C" w:rsidRPr="00FC2CD3" w:rsidRDefault="00684E6C" w:rsidP="00FC2CD3">
      <w:pPr>
        <w:adjustRightInd w:val="0"/>
        <w:snapToGrid w:val="0"/>
        <w:spacing w:line="360" w:lineRule="auto"/>
        <w:ind w:firstLineChars="200" w:firstLine="420"/>
        <w:rPr>
          <w:bCs/>
          <w:szCs w:val="21"/>
        </w:rPr>
      </w:pPr>
    </w:p>
    <w:sectPr w:rsidR="00684E6C" w:rsidRPr="00FC2CD3" w:rsidSect="006206CA">
      <w:footerReference w:type="default" r:id="rId14"/>
      <w:pgSz w:w="11906" w:h="16838"/>
      <w:pgMar w:top="1440" w:right="1800" w:bottom="1440" w:left="1800" w:header="851" w:footer="992" w:gutter="0"/>
      <w:pgNumType w:start="2"/>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EE7C7" w14:textId="77777777" w:rsidR="00ED3C77" w:rsidRDefault="00ED3C77">
      <w:r>
        <w:separator/>
      </w:r>
    </w:p>
  </w:endnote>
  <w:endnote w:type="continuationSeparator" w:id="0">
    <w:p w14:paraId="31650D81" w14:textId="77777777" w:rsidR="00ED3C77" w:rsidRDefault="00ED3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39B3A" w14:textId="77777777" w:rsidR="00DF5763" w:rsidRDefault="00DF5763" w:rsidP="004A60DE">
    <w:pPr>
      <w:pStyle w:val="ab"/>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78E36" w14:textId="77777777" w:rsidR="00DF5763" w:rsidRDefault="00DF5763">
    <w:pPr>
      <w:pStyle w:val="ab"/>
      <w:pBdr>
        <w:between w:val="none" w:sz="50" w:space="0" w:color="auto"/>
      </w:pBdr>
    </w:pPr>
  </w:p>
  <w:p w14:paraId="4D279731" w14:textId="77777777" w:rsidR="00DF5763" w:rsidRDefault="00DF5763">
    <w:pPr>
      <w:pStyle w:val="ab"/>
      <w:pBdr>
        <w:between w:val="none" w:sz="50" w:space="0" w:color="auto"/>
      </w:pBdr>
    </w:pPr>
  </w:p>
  <w:p w14:paraId="02E00A05" w14:textId="77777777" w:rsidR="00DF5763" w:rsidRDefault="00DF5763">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FAFD3" w14:textId="3355CA8A" w:rsidR="00F21E8B" w:rsidRDefault="00F21E8B">
    <w:pPr>
      <w:pStyle w:val="ab"/>
      <w:jc w:val="center"/>
    </w:pPr>
    <w:r>
      <w:fldChar w:fldCharType="begin"/>
    </w:r>
    <w:r>
      <w:instrText xml:space="preserve"> PAGE   \* MERGEFORMAT </w:instrText>
    </w:r>
    <w:r>
      <w:fldChar w:fldCharType="separate"/>
    </w:r>
    <w:r w:rsidR="00D355C3" w:rsidRPr="00D355C3">
      <w:rPr>
        <w:noProof/>
        <w:lang w:val="zh-CN"/>
      </w:rPr>
      <w:t>1</w:t>
    </w:r>
    <w:r>
      <w:rPr>
        <w:noProof/>
        <w:lang w:val="zh-CN"/>
      </w:rPr>
      <w:fldChar w:fldCharType="end"/>
    </w:r>
  </w:p>
  <w:p w14:paraId="6FC91A66" w14:textId="77777777" w:rsidR="00F21E8B" w:rsidRDefault="00F21E8B">
    <w:pPr>
      <w:pStyle w:val="ab"/>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436E2" w14:textId="77777777" w:rsidR="00F21E8B" w:rsidRDefault="00F21E8B">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1CC87" w14:textId="77777777" w:rsidR="00ED3C77" w:rsidRDefault="00ED3C77">
      <w:r>
        <w:separator/>
      </w:r>
    </w:p>
  </w:footnote>
  <w:footnote w:type="continuationSeparator" w:id="0">
    <w:p w14:paraId="2BF69C36" w14:textId="77777777" w:rsidR="00ED3C77" w:rsidRDefault="00ED3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8AA36" w14:textId="77777777" w:rsidR="00DF5763" w:rsidRDefault="00DF5763">
    <w:pPr>
      <w:pStyle w:val="a7"/>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3265A" w14:textId="77777777" w:rsidR="00F21E8B" w:rsidRDefault="00F21E8B">
    <w:pPr>
      <w:pStyle w:val="a7"/>
      <w:pBdr>
        <w:bottom w:val="single" w:sz="6" w:space="1" w:color="auto"/>
      </w:pBdr>
      <w:tabs>
        <w:tab w:val="clear" w:pos="8280"/>
      </w:tabs>
      <w:wordWrap/>
      <w:adjustRightInd/>
    </w:pPr>
    <w:r>
      <w:rPr>
        <w:rFonts w:hint="eastAsia"/>
      </w:rPr>
      <w:t>基金合同</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8E91F" w14:textId="77777777" w:rsidR="00F21E8B" w:rsidRDefault="00F21E8B">
    <w:pPr>
      <w:pStyle w:val="a7"/>
      <w:pBdr>
        <w:bottom w:val="single" w:sz="6" w:space="1" w:color="auto"/>
      </w:pBdr>
      <w:tabs>
        <w:tab w:val="clear" w:pos="8280"/>
      </w:tabs>
      <w:wordWrap/>
      <w:adjustRightInd/>
    </w:pPr>
    <w:r>
      <w:rPr>
        <w:rFonts w:hint="eastAsia"/>
      </w:rPr>
      <w:t>基金合同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lvl w:ilvl="0">
      <w:start w:val="2"/>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00000009"/>
    <w:multiLevelType w:val="singleLevel"/>
    <w:tmpl w:val="00000009"/>
    <w:lvl w:ilvl="0">
      <w:start w:val="1"/>
      <w:numFmt w:val="bullet"/>
      <w:lvlText w:val=""/>
      <w:lvlJc w:val="left"/>
      <w:pPr>
        <w:tabs>
          <w:tab w:val="num" w:pos="360"/>
        </w:tabs>
        <w:ind w:left="360" w:hanging="360"/>
      </w:pPr>
      <w:rPr>
        <w:rFonts w:ascii="Symbol" w:hAnsi="Symbol" w:hint="default"/>
        <w:color w:val="auto"/>
      </w:rPr>
    </w:lvl>
  </w:abstractNum>
  <w:abstractNum w:abstractNumId="2" w15:restartNumberingAfterBreak="0">
    <w:nsid w:val="0000000A"/>
    <w:multiLevelType w:val="multilevel"/>
    <w:tmpl w:val="0000000A"/>
    <w:lvl w:ilvl="0">
      <w:start w:val="1"/>
      <w:numFmt w:val="upperLetter"/>
      <w:lvlText w:val="%1、"/>
      <w:lvlJc w:val="left"/>
      <w:pPr>
        <w:ind w:left="784" w:hanging="360"/>
      </w:pPr>
      <w:rPr>
        <w:rFonts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3" w15:restartNumberingAfterBreak="0">
    <w:nsid w:val="5F8A01C0"/>
    <w:multiLevelType w:val="hybridMultilevel"/>
    <w:tmpl w:val="C840BC76"/>
    <w:lvl w:ilvl="0" w:tplc="1F0A0D98">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WrapTextWithPunc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53F3"/>
    <w:rsid w:val="00005EFA"/>
    <w:rsid w:val="000073FF"/>
    <w:rsid w:val="000241FD"/>
    <w:rsid w:val="000370AE"/>
    <w:rsid w:val="00037AB2"/>
    <w:rsid w:val="000422C9"/>
    <w:rsid w:val="000560C9"/>
    <w:rsid w:val="000568EF"/>
    <w:rsid w:val="00060B7C"/>
    <w:rsid w:val="00073921"/>
    <w:rsid w:val="000761A9"/>
    <w:rsid w:val="000938BF"/>
    <w:rsid w:val="000A5EBC"/>
    <w:rsid w:val="000B34ED"/>
    <w:rsid w:val="000C13BC"/>
    <w:rsid w:val="000C76E2"/>
    <w:rsid w:val="00112111"/>
    <w:rsid w:val="0012548A"/>
    <w:rsid w:val="0013124A"/>
    <w:rsid w:val="00136350"/>
    <w:rsid w:val="00146276"/>
    <w:rsid w:val="00153559"/>
    <w:rsid w:val="00172980"/>
    <w:rsid w:val="00172A27"/>
    <w:rsid w:val="00192761"/>
    <w:rsid w:val="0019745E"/>
    <w:rsid w:val="001B6B95"/>
    <w:rsid w:val="001C1909"/>
    <w:rsid w:val="001E703B"/>
    <w:rsid w:val="001F027E"/>
    <w:rsid w:val="00205762"/>
    <w:rsid w:val="00207479"/>
    <w:rsid w:val="00210076"/>
    <w:rsid w:val="002141B1"/>
    <w:rsid w:val="0023421C"/>
    <w:rsid w:val="002347DD"/>
    <w:rsid w:val="00240242"/>
    <w:rsid w:val="00240FF0"/>
    <w:rsid w:val="00243BCC"/>
    <w:rsid w:val="00255D7F"/>
    <w:rsid w:val="00256D27"/>
    <w:rsid w:val="002575D7"/>
    <w:rsid w:val="002751CD"/>
    <w:rsid w:val="00280043"/>
    <w:rsid w:val="002954F4"/>
    <w:rsid w:val="002A0306"/>
    <w:rsid w:val="002D5142"/>
    <w:rsid w:val="002D7CB1"/>
    <w:rsid w:val="002F66EF"/>
    <w:rsid w:val="00324C0C"/>
    <w:rsid w:val="003348CF"/>
    <w:rsid w:val="00344803"/>
    <w:rsid w:val="0034695B"/>
    <w:rsid w:val="003474CA"/>
    <w:rsid w:val="003646F6"/>
    <w:rsid w:val="003728EE"/>
    <w:rsid w:val="0037308D"/>
    <w:rsid w:val="0037431C"/>
    <w:rsid w:val="00385A26"/>
    <w:rsid w:val="003A5A96"/>
    <w:rsid w:val="003A72C3"/>
    <w:rsid w:val="003A7F27"/>
    <w:rsid w:val="003B5DE9"/>
    <w:rsid w:val="003C39B9"/>
    <w:rsid w:val="003D250B"/>
    <w:rsid w:val="003D41AD"/>
    <w:rsid w:val="003E4B9D"/>
    <w:rsid w:val="003E597C"/>
    <w:rsid w:val="003F3437"/>
    <w:rsid w:val="003F4BF5"/>
    <w:rsid w:val="004040F8"/>
    <w:rsid w:val="0041285A"/>
    <w:rsid w:val="004234B1"/>
    <w:rsid w:val="00424DDD"/>
    <w:rsid w:val="0043043B"/>
    <w:rsid w:val="0043338C"/>
    <w:rsid w:val="00434D27"/>
    <w:rsid w:val="00442CF1"/>
    <w:rsid w:val="00450568"/>
    <w:rsid w:val="00451B64"/>
    <w:rsid w:val="00455385"/>
    <w:rsid w:val="0046453A"/>
    <w:rsid w:val="00464991"/>
    <w:rsid w:val="00491192"/>
    <w:rsid w:val="00495FA1"/>
    <w:rsid w:val="004B14ED"/>
    <w:rsid w:val="004B5713"/>
    <w:rsid w:val="004B5F98"/>
    <w:rsid w:val="004C7DC2"/>
    <w:rsid w:val="004D6745"/>
    <w:rsid w:val="004E11BA"/>
    <w:rsid w:val="004E5A2E"/>
    <w:rsid w:val="004F1289"/>
    <w:rsid w:val="004F206F"/>
    <w:rsid w:val="004F5052"/>
    <w:rsid w:val="004F56CE"/>
    <w:rsid w:val="00501122"/>
    <w:rsid w:val="005015B4"/>
    <w:rsid w:val="005075A1"/>
    <w:rsid w:val="005117B3"/>
    <w:rsid w:val="005149EE"/>
    <w:rsid w:val="00515AF9"/>
    <w:rsid w:val="0052393B"/>
    <w:rsid w:val="00524725"/>
    <w:rsid w:val="00524E20"/>
    <w:rsid w:val="00532D5E"/>
    <w:rsid w:val="00534154"/>
    <w:rsid w:val="00541549"/>
    <w:rsid w:val="00557BC1"/>
    <w:rsid w:val="00561DA0"/>
    <w:rsid w:val="00562857"/>
    <w:rsid w:val="005D04F5"/>
    <w:rsid w:val="005D29BD"/>
    <w:rsid w:val="005E125E"/>
    <w:rsid w:val="005E2C70"/>
    <w:rsid w:val="005E3CC5"/>
    <w:rsid w:val="005E3F17"/>
    <w:rsid w:val="005E63A3"/>
    <w:rsid w:val="005E7454"/>
    <w:rsid w:val="005F51E6"/>
    <w:rsid w:val="005F5CE3"/>
    <w:rsid w:val="00607C6C"/>
    <w:rsid w:val="006206CA"/>
    <w:rsid w:val="00622FFA"/>
    <w:rsid w:val="0063696D"/>
    <w:rsid w:val="00644170"/>
    <w:rsid w:val="00651A49"/>
    <w:rsid w:val="00664371"/>
    <w:rsid w:val="00664EC8"/>
    <w:rsid w:val="00682916"/>
    <w:rsid w:val="00684E6C"/>
    <w:rsid w:val="006A580A"/>
    <w:rsid w:val="006B0568"/>
    <w:rsid w:val="006B33A5"/>
    <w:rsid w:val="006B539F"/>
    <w:rsid w:val="006F7FCE"/>
    <w:rsid w:val="007138EC"/>
    <w:rsid w:val="00714AD4"/>
    <w:rsid w:val="00734C89"/>
    <w:rsid w:val="007401D7"/>
    <w:rsid w:val="0075380F"/>
    <w:rsid w:val="00754423"/>
    <w:rsid w:val="00756E3F"/>
    <w:rsid w:val="00765812"/>
    <w:rsid w:val="00766C2F"/>
    <w:rsid w:val="0077680C"/>
    <w:rsid w:val="007953B1"/>
    <w:rsid w:val="007A07AE"/>
    <w:rsid w:val="007A61F4"/>
    <w:rsid w:val="007B6689"/>
    <w:rsid w:val="007B7EAE"/>
    <w:rsid w:val="007C24E6"/>
    <w:rsid w:val="007C50CD"/>
    <w:rsid w:val="007C641F"/>
    <w:rsid w:val="007D1190"/>
    <w:rsid w:val="007D29EF"/>
    <w:rsid w:val="007E19AA"/>
    <w:rsid w:val="007E35A5"/>
    <w:rsid w:val="007E64CB"/>
    <w:rsid w:val="007F4A1B"/>
    <w:rsid w:val="0081206F"/>
    <w:rsid w:val="0082083A"/>
    <w:rsid w:val="008226E7"/>
    <w:rsid w:val="00824824"/>
    <w:rsid w:val="00833F7C"/>
    <w:rsid w:val="008419EA"/>
    <w:rsid w:val="0084323C"/>
    <w:rsid w:val="008437ED"/>
    <w:rsid w:val="008518B7"/>
    <w:rsid w:val="008536EF"/>
    <w:rsid w:val="00873160"/>
    <w:rsid w:val="008769E6"/>
    <w:rsid w:val="00882EC8"/>
    <w:rsid w:val="00885F4F"/>
    <w:rsid w:val="008A5E6D"/>
    <w:rsid w:val="008B11CB"/>
    <w:rsid w:val="008B200B"/>
    <w:rsid w:val="008B4FF2"/>
    <w:rsid w:val="008B6F42"/>
    <w:rsid w:val="008C0934"/>
    <w:rsid w:val="008C1F05"/>
    <w:rsid w:val="008D2CAB"/>
    <w:rsid w:val="008F10F7"/>
    <w:rsid w:val="008F4F05"/>
    <w:rsid w:val="008F6507"/>
    <w:rsid w:val="009001E6"/>
    <w:rsid w:val="009061A0"/>
    <w:rsid w:val="00906EBB"/>
    <w:rsid w:val="00915BE9"/>
    <w:rsid w:val="009204AA"/>
    <w:rsid w:val="00927525"/>
    <w:rsid w:val="00927E81"/>
    <w:rsid w:val="00935795"/>
    <w:rsid w:val="00943D65"/>
    <w:rsid w:val="00953C35"/>
    <w:rsid w:val="00960870"/>
    <w:rsid w:val="00966056"/>
    <w:rsid w:val="00983C9B"/>
    <w:rsid w:val="00986C23"/>
    <w:rsid w:val="009871BE"/>
    <w:rsid w:val="009913BB"/>
    <w:rsid w:val="009A7615"/>
    <w:rsid w:val="009D31EE"/>
    <w:rsid w:val="009F2036"/>
    <w:rsid w:val="009F62C3"/>
    <w:rsid w:val="00A07264"/>
    <w:rsid w:val="00A1087B"/>
    <w:rsid w:val="00A12CE1"/>
    <w:rsid w:val="00A153D7"/>
    <w:rsid w:val="00A24B3F"/>
    <w:rsid w:val="00A25F43"/>
    <w:rsid w:val="00A26287"/>
    <w:rsid w:val="00A52E29"/>
    <w:rsid w:val="00A70D36"/>
    <w:rsid w:val="00A72EBC"/>
    <w:rsid w:val="00A846E6"/>
    <w:rsid w:val="00AA3995"/>
    <w:rsid w:val="00AA5548"/>
    <w:rsid w:val="00AC2F90"/>
    <w:rsid w:val="00AD7598"/>
    <w:rsid w:val="00AE0454"/>
    <w:rsid w:val="00AE1033"/>
    <w:rsid w:val="00AE293D"/>
    <w:rsid w:val="00AE3E84"/>
    <w:rsid w:val="00AE5DE8"/>
    <w:rsid w:val="00AF09BF"/>
    <w:rsid w:val="00AF446D"/>
    <w:rsid w:val="00B02FDB"/>
    <w:rsid w:val="00B06030"/>
    <w:rsid w:val="00B2763F"/>
    <w:rsid w:val="00B32DEC"/>
    <w:rsid w:val="00B36883"/>
    <w:rsid w:val="00B5311F"/>
    <w:rsid w:val="00B53A2B"/>
    <w:rsid w:val="00B53BDB"/>
    <w:rsid w:val="00B61008"/>
    <w:rsid w:val="00B667AF"/>
    <w:rsid w:val="00B70BF2"/>
    <w:rsid w:val="00B76DDD"/>
    <w:rsid w:val="00B943FA"/>
    <w:rsid w:val="00BB0B0D"/>
    <w:rsid w:val="00BB627F"/>
    <w:rsid w:val="00BC0717"/>
    <w:rsid w:val="00BC3441"/>
    <w:rsid w:val="00BC6073"/>
    <w:rsid w:val="00BD09BD"/>
    <w:rsid w:val="00BE0E6E"/>
    <w:rsid w:val="00C00930"/>
    <w:rsid w:val="00C01720"/>
    <w:rsid w:val="00C0238C"/>
    <w:rsid w:val="00C05609"/>
    <w:rsid w:val="00C10AF9"/>
    <w:rsid w:val="00C12D2F"/>
    <w:rsid w:val="00C15FF7"/>
    <w:rsid w:val="00C23E0D"/>
    <w:rsid w:val="00C334E3"/>
    <w:rsid w:val="00C3419D"/>
    <w:rsid w:val="00C57CFD"/>
    <w:rsid w:val="00C65474"/>
    <w:rsid w:val="00C66FE3"/>
    <w:rsid w:val="00CA1444"/>
    <w:rsid w:val="00CB4D70"/>
    <w:rsid w:val="00CC408E"/>
    <w:rsid w:val="00CD238D"/>
    <w:rsid w:val="00CE32CF"/>
    <w:rsid w:val="00CF42D0"/>
    <w:rsid w:val="00D04E09"/>
    <w:rsid w:val="00D13CDD"/>
    <w:rsid w:val="00D327D3"/>
    <w:rsid w:val="00D355C3"/>
    <w:rsid w:val="00D44356"/>
    <w:rsid w:val="00D84F7F"/>
    <w:rsid w:val="00D9475C"/>
    <w:rsid w:val="00DB3C1F"/>
    <w:rsid w:val="00DD3E9C"/>
    <w:rsid w:val="00DF5763"/>
    <w:rsid w:val="00E0120B"/>
    <w:rsid w:val="00E04DD2"/>
    <w:rsid w:val="00E07043"/>
    <w:rsid w:val="00E30BC5"/>
    <w:rsid w:val="00E32547"/>
    <w:rsid w:val="00E35085"/>
    <w:rsid w:val="00E42F7D"/>
    <w:rsid w:val="00E5260E"/>
    <w:rsid w:val="00E55265"/>
    <w:rsid w:val="00E72435"/>
    <w:rsid w:val="00E835A0"/>
    <w:rsid w:val="00EA3418"/>
    <w:rsid w:val="00EA3837"/>
    <w:rsid w:val="00EA7DDD"/>
    <w:rsid w:val="00EB4299"/>
    <w:rsid w:val="00EB7CDE"/>
    <w:rsid w:val="00EC6EEE"/>
    <w:rsid w:val="00ED3C77"/>
    <w:rsid w:val="00EE5614"/>
    <w:rsid w:val="00EF691D"/>
    <w:rsid w:val="00F20FF4"/>
    <w:rsid w:val="00F21779"/>
    <w:rsid w:val="00F21E8B"/>
    <w:rsid w:val="00F233A4"/>
    <w:rsid w:val="00F42CEC"/>
    <w:rsid w:val="00F51245"/>
    <w:rsid w:val="00F55485"/>
    <w:rsid w:val="00F56892"/>
    <w:rsid w:val="00F6420D"/>
    <w:rsid w:val="00FA367C"/>
    <w:rsid w:val="00FA467E"/>
    <w:rsid w:val="00FA7399"/>
    <w:rsid w:val="00FC2CD3"/>
    <w:rsid w:val="00FC58E1"/>
    <w:rsid w:val="00FD0A87"/>
    <w:rsid w:val="00FE35EF"/>
    <w:rsid w:val="00FF54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04C5FBEF"/>
  <w15:docId w15:val="{51A9FB66-79C4-48C0-817F-FD2ED5045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6CA"/>
    <w:pPr>
      <w:widowControl w:val="0"/>
      <w:jc w:val="both"/>
    </w:pPr>
    <w:rPr>
      <w:kern w:val="2"/>
      <w:sz w:val="21"/>
    </w:rPr>
  </w:style>
  <w:style w:type="paragraph" w:styleId="1">
    <w:name w:val="heading 1"/>
    <w:basedOn w:val="a"/>
    <w:next w:val="a"/>
    <w:qFormat/>
    <w:rsid w:val="006206CA"/>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6206CA"/>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6206CA"/>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ad">
    <w:name w:val="read"/>
    <w:basedOn w:val="a0"/>
    <w:rsid w:val="006206CA"/>
  </w:style>
  <w:style w:type="character" w:customStyle="1" w:styleId="a3">
    <w:name w:val="标题 字符"/>
    <w:link w:val="a4"/>
    <w:rsid w:val="006206CA"/>
    <w:rPr>
      <w:rFonts w:ascii="Cambria" w:hAnsi="Cambria"/>
      <w:b/>
      <w:kern w:val="2"/>
      <w:sz w:val="32"/>
    </w:rPr>
  </w:style>
  <w:style w:type="character" w:styleId="a5">
    <w:name w:val="Subtle Reference"/>
    <w:qFormat/>
    <w:rsid w:val="006206CA"/>
    <w:rPr>
      <w:smallCaps/>
      <w:color w:val="C0504D"/>
      <w:u w:val="single"/>
    </w:rPr>
  </w:style>
  <w:style w:type="character" w:customStyle="1" w:styleId="a6">
    <w:name w:val="页眉 字符"/>
    <w:link w:val="a7"/>
    <w:rsid w:val="006206CA"/>
    <w:rPr>
      <w:kern w:val="2"/>
      <w:sz w:val="18"/>
    </w:rPr>
  </w:style>
  <w:style w:type="character" w:customStyle="1" w:styleId="a8">
    <w:name w:val="正文文本 字符"/>
    <w:link w:val="a9"/>
    <w:rsid w:val="006206CA"/>
    <w:rPr>
      <w:rFonts w:ascii="宋体"/>
      <w:kern w:val="0"/>
    </w:rPr>
  </w:style>
  <w:style w:type="character" w:customStyle="1" w:styleId="aa">
    <w:name w:val="页脚 字符"/>
    <w:link w:val="ab"/>
    <w:uiPriority w:val="99"/>
    <w:rsid w:val="006206CA"/>
    <w:rPr>
      <w:kern w:val="2"/>
      <w:sz w:val="18"/>
    </w:rPr>
  </w:style>
  <w:style w:type="character" w:customStyle="1" w:styleId="unnamed11">
    <w:name w:val="unnamed11"/>
    <w:rsid w:val="006206CA"/>
    <w:rPr>
      <w:rFonts w:ascii="宋体" w:eastAsia="宋体" w:hAnsi="宋体" w:hint="eastAsia"/>
      <w:sz w:val="18"/>
    </w:rPr>
  </w:style>
  <w:style w:type="character" w:customStyle="1" w:styleId="ac">
    <w:name w:val="批注文字 字符"/>
    <w:link w:val="ad"/>
    <w:rsid w:val="006206CA"/>
    <w:rPr>
      <w:kern w:val="2"/>
      <w:sz w:val="21"/>
    </w:rPr>
  </w:style>
  <w:style w:type="character" w:styleId="ae">
    <w:name w:val="annotation reference"/>
    <w:rsid w:val="006206CA"/>
    <w:rPr>
      <w:sz w:val="21"/>
    </w:rPr>
  </w:style>
  <w:style w:type="character" w:styleId="af">
    <w:name w:val="page number"/>
    <w:basedOn w:val="a0"/>
    <w:rsid w:val="006206CA"/>
  </w:style>
  <w:style w:type="character" w:styleId="af0">
    <w:name w:val="footnote reference"/>
    <w:rsid w:val="006206CA"/>
    <w:rPr>
      <w:vertAlign w:val="superscript"/>
    </w:rPr>
  </w:style>
  <w:style w:type="character" w:styleId="af1">
    <w:name w:val="Hyperlink"/>
    <w:uiPriority w:val="99"/>
    <w:rsid w:val="006206CA"/>
    <w:rPr>
      <w:color w:val="0000FF"/>
      <w:u w:val="single"/>
    </w:rPr>
  </w:style>
  <w:style w:type="paragraph" w:styleId="30">
    <w:name w:val="Body Text Indent 3"/>
    <w:basedOn w:val="a"/>
    <w:rsid w:val="006206CA"/>
    <w:pPr>
      <w:autoSpaceDE w:val="0"/>
      <w:autoSpaceDN w:val="0"/>
      <w:adjustRightInd w:val="0"/>
      <w:spacing w:line="360" w:lineRule="auto"/>
      <w:ind w:left="420" w:firstLine="435"/>
    </w:pPr>
    <w:rPr>
      <w:color w:val="0000FF"/>
    </w:rPr>
  </w:style>
  <w:style w:type="paragraph" w:styleId="a7">
    <w:name w:val="header"/>
    <w:basedOn w:val="a"/>
    <w:link w:val="a6"/>
    <w:rsid w:val="006206CA"/>
    <w:pPr>
      <w:pBdr>
        <w:bottom w:val="thickThinLargeGap" w:sz="24" w:space="10" w:color="auto"/>
      </w:pBdr>
      <w:tabs>
        <w:tab w:val="center" w:pos="4153"/>
        <w:tab w:val="right" w:pos="8280"/>
        <w:tab w:val="right" w:pos="8306"/>
      </w:tabs>
      <w:wordWrap w:val="0"/>
      <w:adjustRightInd w:val="0"/>
      <w:snapToGrid w:val="0"/>
      <w:jc w:val="right"/>
    </w:pPr>
    <w:rPr>
      <w:sz w:val="18"/>
    </w:rPr>
  </w:style>
  <w:style w:type="paragraph" w:styleId="af2">
    <w:name w:val="Document Map"/>
    <w:basedOn w:val="a"/>
    <w:rsid w:val="006206CA"/>
    <w:pPr>
      <w:shd w:val="clear" w:color="auto" w:fill="000080"/>
    </w:pPr>
  </w:style>
  <w:style w:type="paragraph" w:customStyle="1" w:styleId="af3">
    <w:name w:val="正文正文"/>
    <w:basedOn w:val="a"/>
    <w:rsid w:val="006206CA"/>
    <w:pPr>
      <w:spacing w:afterLines="25" w:line="360" w:lineRule="auto"/>
      <w:ind w:firstLineChars="200" w:firstLine="200"/>
    </w:pPr>
    <w:rPr>
      <w:sz w:val="24"/>
    </w:rPr>
  </w:style>
  <w:style w:type="paragraph" w:styleId="af4">
    <w:name w:val="Revision"/>
    <w:rsid w:val="006206CA"/>
    <w:rPr>
      <w:kern w:val="2"/>
      <w:sz w:val="21"/>
    </w:rPr>
  </w:style>
  <w:style w:type="paragraph" w:styleId="af5">
    <w:name w:val="List Paragraph"/>
    <w:basedOn w:val="a"/>
    <w:qFormat/>
    <w:rsid w:val="006206CA"/>
    <w:pPr>
      <w:ind w:firstLineChars="200" w:firstLine="420"/>
    </w:pPr>
    <w:rPr>
      <w:szCs w:val="24"/>
    </w:rPr>
  </w:style>
  <w:style w:type="paragraph" w:customStyle="1" w:styleId="msonormal1">
    <w:name w:val="msonormal1"/>
    <w:rsid w:val="006206CA"/>
    <w:pPr>
      <w:widowControl w:val="0"/>
      <w:jc w:val="both"/>
    </w:pPr>
    <w:rPr>
      <w:kern w:val="2"/>
      <w:sz w:val="21"/>
    </w:rPr>
  </w:style>
  <w:style w:type="paragraph" w:customStyle="1" w:styleId="InfoBlue">
    <w:name w:val="InfoBlue"/>
    <w:basedOn w:val="a"/>
    <w:next w:val="a9"/>
    <w:rsid w:val="006206CA"/>
    <w:pPr>
      <w:tabs>
        <w:tab w:val="left" w:pos="420"/>
      </w:tabs>
      <w:spacing w:after="120" w:line="240" w:lineRule="atLeast"/>
      <w:ind w:left="420" w:hanging="420"/>
      <w:jc w:val="left"/>
    </w:pPr>
    <w:rPr>
      <w:rFonts w:ascii="宋体" w:hAnsi="宋体"/>
    </w:rPr>
  </w:style>
  <w:style w:type="paragraph" w:customStyle="1" w:styleId="af6">
    <w:name w:val="正文所"/>
    <w:basedOn w:val="a"/>
    <w:rsid w:val="006206CA"/>
    <w:pPr>
      <w:spacing w:line="360" w:lineRule="auto"/>
      <w:ind w:firstLineChars="200" w:firstLine="420"/>
    </w:pPr>
    <w:rPr>
      <w:rFonts w:ascii="宋体"/>
    </w:rPr>
  </w:style>
  <w:style w:type="paragraph" w:customStyle="1" w:styleId="CharChar1">
    <w:name w:val="Char Char1"/>
    <w:basedOn w:val="a"/>
    <w:rsid w:val="006206CA"/>
  </w:style>
  <w:style w:type="paragraph" w:styleId="af7">
    <w:name w:val="No Spacing"/>
    <w:qFormat/>
    <w:rsid w:val="006206CA"/>
    <w:pPr>
      <w:widowControl w:val="0"/>
      <w:jc w:val="both"/>
    </w:pPr>
    <w:rPr>
      <w:kern w:val="2"/>
      <w:sz w:val="21"/>
    </w:rPr>
  </w:style>
  <w:style w:type="paragraph" w:styleId="a4">
    <w:name w:val="Title"/>
    <w:basedOn w:val="a"/>
    <w:next w:val="a"/>
    <w:link w:val="a3"/>
    <w:qFormat/>
    <w:rsid w:val="006206CA"/>
    <w:pPr>
      <w:spacing w:before="240" w:after="60"/>
      <w:jc w:val="center"/>
      <w:outlineLvl w:val="0"/>
    </w:pPr>
    <w:rPr>
      <w:rFonts w:ascii="Cambria" w:hAnsi="Cambria"/>
      <w:b/>
      <w:sz w:val="32"/>
    </w:rPr>
  </w:style>
  <w:style w:type="paragraph" w:styleId="20">
    <w:name w:val="Body Text Indent 2"/>
    <w:basedOn w:val="a"/>
    <w:rsid w:val="006206CA"/>
    <w:pPr>
      <w:spacing w:line="360" w:lineRule="auto"/>
      <w:ind w:firstLine="425"/>
    </w:pPr>
    <w:rPr>
      <w:rFonts w:ascii="仿宋_GB2312" w:eastAsia="仿宋_GB2312"/>
      <w:sz w:val="28"/>
    </w:rPr>
  </w:style>
  <w:style w:type="paragraph" w:styleId="ad">
    <w:name w:val="annotation text"/>
    <w:basedOn w:val="a"/>
    <w:link w:val="ac"/>
    <w:qFormat/>
    <w:rsid w:val="006206CA"/>
    <w:pPr>
      <w:jc w:val="left"/>
    </w:pPr>
  </w:style>
  <w:style w:type="paragraph" w:styleId="10">
    <w:name w:val="toc 1"/>
    <w:basedOn w:val="a"/>
    <w:next w:val="a"/>
    <w:uiPriority w:val="39"/>
    <w:rsid w:val="006206CA"/>
    <w:pPr>
      <w:tabs>
        <w:tab w:val="right" w:leader="dot" w:pos="8296"/>
      </w:tabs>
      <w:spacing w:line="360" w:lineRule="auto"/>
    </w:pPr>
  </w:style>
  <w:style w:type="paragraph" w:styleId="31">
    <w:name w:val="toc 3"/>
    <w:basedOn w:val="a"/>
    <w:next w:val="a"/>
    <w:rsid w:val="006206CA"/>
    <w:pPr>
      <w:ind w:leftChars="400" w:left="840"/>
    </w:pPr>
  </w:style>
  <w:style w:type="paragraph" w:styleId="af8">
    <w:name w:val="annotation subject"/>
    <w:basedOn w:val="ad"/>
    <w:next w:val="ad"/>
    <w:rsid w:val="006206CA"/>
    <w:rPr>
      <w:b/>
    </w:rPr>
  </w:style>
  <w:style w:type="paragraph" w:styleId="ab">
    <w:name w:val="footer"/>
    <w:basedOn w:val="a"/>
    <w:link w:val="aa"/>
    <w:rsid w:val="006206CA"/>
    <w:pPr>
      <w:tabs>
        <w:tab w:val="center" w:pos="4153"/>
        <w:tab w:val="right" w:pos="8306"/>
      </w:tabs>
      <w:snapToGrid w:val="0"/>
      <w:jc w:val="left"/>
    </w:pPr>
    <w:rPr>
      <w:sz w:val="18"/>
    </w:rPr>
  </w:style>
  <w:style w:type="paragraph" w:styleId="af9">
    <w:name w:val="Balloon Text"/>
    <w:basedOn w:val="a"/>
    <w:rsid w:val="006206CA"/>
    <w:rPr>
      <w:sz w:val="18"/>
    </w:rPr>
  </w:style>
  <w:style w:type="paragraph" w:styleId="afa">
    <w:name w:val="footnote text"/>
    <w:basedOn w:val="a"/>
    <w:rsid w:val="006206CA"/>
    <w:pPr>
      <w:snapToGrid w:val="0"/>
      <w:jc w:val="left"/>
    </w:pPr>
    <w:rPr>
      <w:sz w:val="18"/>
    </w:rPr>
  </w:style>
  <w:style w:type="paragraph" w:styleId="afb">
    <w:name w:val="Normal Indent"/>
    <w:basedOn w:val="a"/>
    <w:rsid w:val="006206CA"/>
    <w:pPr>
      <w:ind w:firstLineChars="200" w:firstLine="420"/>
    </w:pPr>
  </w:style>
  <w:style w:type="paragraph" w:styleId="a9">
    <w:name w:val="Body Text"/>
    <w:basedOn w:val="a"/>
    <w:link w:val="a8"/>
    <w:rsid w:val="006206CA"/>
    <w:pPr>
      <w:autoSpaceDE w:val="0"/>
      <w:autoSpaceDN w:val="0"/>
      <w:adjustRightInd w:val="0"/>
      <w:spacing w:line="360" w:lineRule="auto"/>
      <w:jc w:val="left"/>
    </w:pPr>
    <w:rPr>
      <w:rFonts w:ascii="宋体"/>
      <w:kern w:val="0"/>
      <w:sz w:val="20"/>
    </w:rPr>
  </w:style>
  <w:style w:type="paragraph" w:styleId="afc">
    <w:name w:val="Plain Text"/>
    <w:basedOn w:val="a"/>
    <w:rsid w:val="006206CA"/>
    <w:pPr>
      <w:adjustRightInd w:val="0"/>
      <w:spacing w:line="312" w:lineRule="atLeast"/>
      <w:textAlignment w:val="baseline"/>
    </w:pPr>
    <w:rPr>
      <w:rFonts w:ascii="宋体" w:hAnsi="Courier New"/>
      <w:kern w:val="0"/>
    </w:rPr>
  </w:style>
  <w:style w:type="paragraph" w:customStyle="1" w:styleId="Listbullet">
    <w:name w:val="List_bullet"/>
    <w:basedOn w:val="a"/>
    <w:rsid w:val="006206CA"/>
    <w:pPr>
      <w:widowControl/>
      <w:tabs>
        <w:tab w:val="left" w:pos="360"/>
      </w:tabs>
      <w:ind w:left="360" w:hanging="360"/>
      <w:jc w:val="left"/>
    </w:pPr>
    <w:rPr>
      <w:kern w:val="0"/>
      <w:sz w:val="24"/>
    </w:rPr>
  </w:style>
  <w:style w:type="paragraph" w:customStyle="1" w:styleId="CharChar">
    <w:name w:val="Char Char"/>
    <w:basedOn w:val="a"/>
    <w:rsid w:val="006206CA"/>
  </w:style>
  <w:style w:type="paragraph" w:customStyle="1" w:styleId="Char">
    <w:name w:val="Char"/>
    <w:basedOn w:val="a"/>
    <w:rsid w:val="006206CA"/>
  </w:style>
  <w:style w:type="paragraph" w:customStyle="1" w:styleId="Default">
    <w:name w:val="Default"/>
    <w:rsid w:val="006206CA"/>
    <w:pPr>
      <w:widowControl w:val="0"/>
      <w:autoSpaceDE w:val="0"/>
      <w:autoSpaceDN w:val="0"/>
      <w:adjustRightInd w:val="0"/>
    </w:pPr>
    <w:rPr>
      <w:rFonts w:ascii="宋体"/>
      <w:color w:val="000000"/>
      <w:sz w:val="24"/>
    </w:rPr>
  </w:style>
  <w:style w:type="paragraph" w:customStyle="1" w:styleId="unnamed1">
    <w:name w:val="unnamed1"/>
    <w:basedOn w:val="a"/>
    <w:rsid w:val="006206CA"/>
    <w:pPr>
      <w:spacing w:before="60" w:after="60"/>
      <w:ind w:left="15" w:right="15"/>
    </w:pPr>
    <w:rPr>
      <w:rFonts w:ascii="宋体" w:hAnsi="宋体" w:hint="eastAsia"/>
      <w:color w:val="000000"/>
      <w:sz w:val="18"/>
      <w:szCs w:val="18"/>
    </w:rPr>
  </w:style>
  <w:style w:type="paragraph" w:customStyle="1" w:styleId="Char0">
    <w:name w:val="Char"/>
    <w:basedOn w:val="a"/>
    <w:rsid w:val="00620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6D938-B0F3-4060-A399-485216F63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1289</TotalTime>
  <Pages>87</Pages>
  <Words>9730</Words>
  <Characters>55464</Characters>
  <Application>Microsoft Office Word</Application>
  <DocSecurity>0</DocSecurity>
  <PresentationFormat/>
  <Lines>462</Lines>
  <Paragraphs>130</Paragraphs>
  <Slides>0</Slides>
  <Notes>0</Notes>
  <HiddenSlides>0</HiddenSlides>
  <MMClips>0</MMClips>
  <ScaleCrop>false</ScaleCrop>
  <Manager/>
  <Company/>
  <LinksUpToDate>false</LinksUpToDate>
  <CharactersWithSpaces>65064</CharactersWithSpaces>
  <SharedDoc>false</SharedDoc>
  <HLinks>
    <vt:vector size="144" baseType="variant">
      <vt:variant>
        <vt:i4>1245243</vt:i4>
      </vt:variant>
      <vt:variant>
        <vt:i4>140</vt:i4>
      </vt:variant>
      <vt:variant>
        <vt:i4>0</vt:i4>
      </vt:variant>
      <vt:variant>
        <vt:i4>5</vt:i4>
      </vt:variant>
      <vt:variant>
        <vt:lpwstr/>
      </vt:variant>
      <vt:variant>
        <vt:lpwstr>_Toc414292258</vt:lpwstr>
      </vt:variant>
      <vt:variant>
        <vt:i4>1245243</vt:i4>
      </vt:variant>
      <vt:variant>
        <vt:i4>134</vt:i4>
      </vt:variant>
      <vt:variant>
        <vt:i4>0</vt:i4>
      </vt:variant>
      <vt:variant>
        <vt:i4>5</vt:i4>
      </vt:variant>
      <vt:variant>
        <vt:lpwstr/>
      </vt:variant>
      <vt:variant>
        <vt:lpwstr>_Toc414292257</vt:lpwstr>
      </vt:variant>
      <vt:variant>
        <vt:i4>1245243</vt:i4>
      </vt:variant>
      <vt:variant>
        <vt:i4>128</vt:i4>
      </vt:variant>
      <vt:variant>
        <vt:i4>0</vt:i4>
      </vt:variant>
      <vt:variant>
        <vt:i4>5</vt:i4>
      </vt:variant>
      <vt:variant>
        <vt:lpwstr/>
      </vt:variant>
      <vt:variant>
        <vt:lpwstr>_Toc414292256</vt:lpwstr>
      </vt:variant>
      <vt:variant>
        <vt:i4>1245243</vt:i4>
      </vt:variant>
      <vt:variant>
        <vt:i4>122</vt:i4>
      </vt:variant>
      <vt:variant>
        <vt:i4>0</vt:i4>
      </vt:variant>
      <vt:variant>
        <vt:i4>5</vt:i4>
      </vt:variant>
      <vt:variant>
        <vt:lpwstr/>
      </vt:variant>
      <vt:variant>
        <vt:lpwstr>_Toc414292255</vt:lpwstr>
      </vt:variant>
      <vt:variant>
        <vt:i4>1245243</vt:i4>
      </vt:variant>
      <vt:variant>
        <vt:i4>116</vt:i4>
      </vt:variant>
      <vt:variant>
        <vt:i4>0</vt:i4>
      </vt:variant>
      <vt:variant>
        <vt:i4>5</vt:i4>
      </vt:variant>
      <vt:variant>
        <vt:lpwstr/>
      </vt:variant>
      <vt:variant>
        <vt:lpwstr>_Toc414292254</vt:lpwstr>
      </vt:variant>
      <vt:variant>
        <vt:i4>1245243</vt:i4>
      </vt:variant>
      <vt:variant>
        <vt:i4>110</vt:i4>
      </vt:variant>
      <vt:variant>
        <vt:i4>0</vt:i4>
      </vt:variant>
      <vt:variant>
        <vt:i4>5</vt:i4>
      </vt:variant>
      <vt:variant>
        <vt:lpwstr/>
      </vt:variant>
      <vt:variant>
        <vt:lpwstr>_Toc414292253</vt:lpwstr>
      </vt:variant>
      <vt:variant>
        <vt:i4>1245243</vt:i4>
      </vt:variant>
      <vt:variant>
        <vt:i4>104</vt:i4>
      </vt:variant>
      <vt:variant>
        <vt:i4>0</vt:i4>
      </vt:variant>
      <vt:variant>
        <vt:i4>5</vt:i4>
      </vt:variant>
      <vt:variant>
        <vt:lpwstr/>
      </vt:variant>
      <vt:variant>
        <vt:lpwstr>_Toc414292252</vt:lpwstr>
      </vt:variant>
      <vt:variant>
        <vt:i4>1245243</vt:i4>
      </vt:variant>
      <vt:variant>
        <vt:i4>98</vt:i4>
      </vt:variant>
      <vt:variant>
        <vt:i4>0</vt:i4>
      </vt:variant>
      <vt:variant>
        <vt:i4>5</vt:i4>
      </vt:variant>
      <vt:variant>
        <vt:lpwstr/>
      </vt:variant>
      <vt:variant>
        <vt:lpwstr>_Toc414292251</vt:lpwstr>
      </vt:variant>
      <vt:variant>
        <vt:i4>1245243</vt:i4>
      </vt:variant>
      <vt:variant>
        <vt:i4>92</vt:i4>
      </vt:variant>
      <vt:variant>
        <vt:i4>0</vt:i4>
      </vt:variant>
      <vt:variant>
        <vt:i4>5</vt:i4>
      </vt:variant>
      <vt:variant>
        <vt:lpwstr/>
      </vt:variant>
      <vt:variant>
        <vt:lpwstr>_Toc414292250</vt:lpwstr>
      </vt:variant>
      <vt:variant>
        <vt:i4>1179707</vt:i4>
      </vt:variant>
      <vt:variant>
        <vt:i4>86</vt:i4>
      </vt:variant>
      <vt:variant>
        <vt:i4>0</vt:i4>
      </vt:variant>
      <vt:variant>
        <vt:i4>5</vt:i4>
      </vt:variant>
      <vt:variant>
        <vt:lpwstr/>
      </vt:variant>
      <vt:variant>
        <vt:lpwstr>_Toc414292249</vt:lpwstr>
      </vt:variant>
      <vt:variant>
        <vt:i4>1179707</vt:i4>
      </vt:variant>
      <vt:variant>
        <vt:i4>80</vt:i4>
      </vt:variant>
      <vt:variant>
        <vt:i4>0</vt:i4>
      </vt:variant>
      <vt:variant>
        <vt:i4>5</vt:i4>
      </vt:variant>
      <vt:variant>
        <vt:lpwstr/>
      </vt:variant>
      <vt:variant>
        <vt:lpwstr>_Toc414292248</vt:lpwstr>
      </vt:variant>
      <vt:variant>
        <vt:i4>1179707</vt:i4>
      </vt:variant>
      <vt:variant>
        <vt:i4>74</vt:i4>
      </vt:variant>
      <vt:variant>
        <vt:i4>0</vt:i4>
      </vt:variant>
      <vt:variant>
        <vt:i4>5</vt:i4>
      </vt:variant>
      <vt:variant>
        <vt:lpwstr/>
      </vt:variant>
      <vt:variant>
        <vt:lpwstr>_Toc414292247</vt:lpwstr>
      </vt:variant>
      <vt:variant>
        <vt:i4>1179707</vt:i4>
      </vt:variant>
      <vt:variant>
        <vt:i4>68</vt:i4>
      </vt:variant>
      <vt:variant>
        <vt:i4>0</vt:i4>
      </vt:variant>
      <vt:variant>
        <vt:i4>5</vt:i4>
      </vt:variant>
      <vt:variant>
        <vt:lpwstr/>
      </vt:variant>
      <vt:variant>
        <vt:lpwstr>_Toc414292246</vt:lpwstr>
      </vt:variant>
      <vt:variant>
        <vt:i4>1179707</vt:i4>
      </vt:variant>
      <vt:variant>
        <vt:i4>62</vt:i4>
      </vt:variant>
      <vt:variant>
        <vt:i4>0</vt:i4>
      </vt:variant>
      <vt:variant>
        <vt:i4>5</vt:i4>
      </vt:variant>
      <vt:variant>
        <vt:lpwstr/>
      </vt:variant>
      <vt:variant>
        <vt:lpwstr>_Toc414292245</vt:lpwstr>
      </vt:variant>
      <vt:variant>
        <vt:i4>1179707</vt:i4>
      </vt:variant>
      <vt:variant>
        <vt:i4>56</vt:i4>
      </vt:variant>
      <vt:variant>
        <vt:i4>0</vt:i4>
      </vt:variant>
      <vt:variant>
        <vt:i4>5</vt:i4>
      </vt:variant>
      <vt:variant>
        <vt:lpwstr/>
      </vt:variant>
      <vt:variant>
        <vt:lpwstr>_Toc414292244</vt:lpwstr>
      </vt:variant>
      <vt:variant>
        <vt:i4>1179707</vt:i4>
      </vt:variant>
      <vt:variant>
        <vt:i4>50</vt:i4>
      </vt:variant>
      <vt:variant>
        <vt:i4>0</vt:i4>
      </vt:variant>
      <vt:variant>
        <vt:i4>5</vt:i4>
      </vt:variant>
      <vt:variant>
        <vt:lpwstr/>
      </vt:variant>
      <vt:variant>
        <vt:lpwstr>_Toc414292243</vt:lpwstr>
      </vt:variant>
      <vt:variant>
        <vt:i4>1179707</vt:i4>
      </vt:variant>
      <vt:variant>
        <vt:i4>44</vt:i4>
      </vt:variant>
      <vt:variant>
        <vt:i4>0</vt:i4>
      </vt:variant>
      <vt:variant>
        <vt:i4>5</vt:i4>
      </vt:variant>
      <vt:variant>
        <vt:lpwstr/>
      </vt:variant>
      <vt:variant>
        <vt:lpwstr>_Toc414292242</vt:lpwstr>
      </vt:variant>
      <vt:variant>
        <vt:i4>1179707</vt:i4>
      </vt:variant>
      <vt:variant>
        <vt:i4>38</vt:i4>
      </vt:variant>
      <vt:variant>
        <vt:i4>0</vt:i4>
      </vt:variant>
      <vt:variant>
        <vt:i4>5</vt:i4>
      </vt:variant>
      <vt:variant>
        <vt:lpwstr/>
      </vt:variant>
      <vt:variant>
        <vt:lpwstr>_Toc414292241</vt:lpwstr>
      </vt:variant>
      <vt:variant>
        <vt:i4>1179707</vt:i4>
      </vt:variant>
      <vt:variant>
        <vt:i4>32</vt:i4>
      </vt:variant>
      <vt:variant>
        <vt:i4>0</vt:i4>
      </vt:variant>
      <vt:variant>
        <vt:i4>5</vt:i4>
      </vt:variant>
      <vt:variant>
        <vt:lpwstr/>
      </vt:variant>
      <vt:variant>
        <vt:lpwstr>_Toc414292240</vt:lpwstr>
      </vt:variant>
      <vt:variant>
        <vt:i4>1376315</vt:i4>
      </vt:variant>
      <vt:variant>
        <vt:i4>26</vt:i4>
      </vt:variant>
      <vt:variant>
        <vt:i4>0</vt:i4>
      </vt:variant>
      <vt:variant>
        <vt:i4>5</vt:i4>
      </vt:variant>
      <vt:variant>
        <vt:lpwstr/>
      </vt:variant>
      <vt:variant>
        <vt:lpwstr>_Toc414292239</vt:lpwstr>
      </vt:variant>
      <vt:variant>
        <vt:i4>1376315</vt:i4>
      </vt:variant>
      <vt:variant>
        <vt:i4>20</vt:i4>
      </vt:variant>
      <vt:variant>
        <vt:i4>0</vt:i4>
      </vt:variant>
      <vt:variant>
        <vt:i4>5</vt:i4>
      </vt:variant>
      <vt:variant>
        <vt:lpwstr/>
      </vt:variant>
      <vt:variant>
        <vt:lpwstr>_Toc414292238</vt:lpwstr>
      </vt:variant>
      <vt:variant>
        <vt:i4>1376315</vt:i4>
      </vt:variant>
      <vt:variant>
        <vt:i4>14</vt:i4>
      </vt:variant>
      <vt:variant>
        <vt:i4>0</vt:i4>
      </vt:variant>
      <vt:variant>
        <vt:i4>5</vt:i4>
      </vt:variant>
      <vt:variant>
        <vt:lpwstr/>
      </vt:variant>
      <vt:variant>
        <vt:lpwstr>_Toc414292237</vt:lpwstr>
      </vt:variant>
      <vt:variant>
        <vt:i4>1376315</vt:i4>
      </vt:variant>
      <vt:variant>
        <vt:i4>8</vt:i4>
      </vt:variant>
      <vt:variant>
        <vt:i4>0</vt:i4>
      </vt:variant>
      <vt:variant>
        <vt:i4>5</vt:i4>
      </vt:variant>
      <vt:variant>
        <vt:lpwstr/>
      </vt:variant>
      <vt:variant>
        <vt:lpwstr>_Toc414292236</vt:lpwstr>
      </vt:variant>
      <vt:variant>
        <vt:i4>1376315</vt:i4>
      </vt:variant>
      <vt:variant>
        <vt:i4>2</vt:i4>
      </vt:variant>
      <vt:variant>
        <vt:i4>0</vt:i4>
      </vt:variant>
      <vt:variant>
        <vt:i4>5</vt:i4>
      </vt:variant>
      <vt:variant>
        <vt:lpwstr/>
      </vt:variant>
      <vt:variant>
        <vt:lpwstr>_Toc414292235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subject/>
  <dc:creator>hezean</dc:creator>
  <cp:keywords/>
  <dc:description/>
  <cp:lastModifiedBy>张栩铭</cp:lastModifiedBy>
  <cp:revision>131</cp:revision>
  <cp:lastPrinted>2014-12-09T01:23:00Z</cp:lastPrinted>
  <dcterms:created xsi:type="dcterms:W3CDTF">2015-03-26T02:23:00Z</dcterms:created>
  <dcterms:modified xsi:type="dcterms:W3CDTF">2020-10-14T09:24:00Z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2052-8.1.0.3260</vt:lpwstr>
  </property>
</Properties>
</file>